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CD" w:rsidRDefault="009A45CD" w:rsidP="00A26A75">
      <w:pPr>
        <w:tabs>
          <w:tab w:val="left" w:pos="5955"/>
        </w:tabs>
        <w:rPr>
          <w:rFonts w:ascii="Times New Roman" w:hAnsi="Times New Roman"/>
        </w:rPr>
      </w:pPr>
    </w:p>
    <w:p w:rsidR="0042381E" w:rsidRDefault="00C27837" w:rsidP="00A26A75">
      <w:pPr>
        <w:tabs>
          <w:tab w:val="left" w:pos="5955"/>
        </w:tabs>
        <w:rPr>
          <w:rFonts w:ascii="Times New Roman" w:hAnsi="Times New Roman"/>
        </w:rPr>
      </w:pPr>
      <w:r>
        <w:rPr>
          <w:rFonts w:ascii="Times New Roman" w:hAnsi="Times New Roman"/>
        </w:rPr>
        <w:t xml:space="preserve">                                                             </w:t>
      </w:r>
      <w:r>
        <w:rPr>
          <w:noProof/>
        </w:rPr>
        <w:drawing>
          <wp:inline distT="0" distB="0" distL="0" distR="0">
            <wp:extent cx="2286000" cy="2286000"/>
            <wp:effectExtent l="0" t="0" r="0" b="0"/>
            <wp:docPr id="2" name="Picture 2" descr="Image result for kosta đukić 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osta đukić o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2381E" w:rsidRDefault="0042381E" w:rsidP="00A26A75">
      <w:pPr>
        <w:tabs>
          <w:tab w:val="left" w:pos="5955"/>
        </w:tabs>
        <w:rPr>
          <w:rFonts w:ascii="Times New Roman" w:hAnsi="Times New Roman"/>
        </w:rPr>
      </w:pPr>
    </w:p>
    <w:p w:rsidR="0042381E" w:rsidRPr="0042381E" w:rsidRDefault="0042381E" w:rsidP="0042381E">
      <w:pPr>
        <w:shd w:val="clear" w:color="auto" w:fill="FFFFFF"/>
        <w:tabs>
          <w:tab w:val="left" w:pos="720"/>
          <w:tab w:val="center" w:pos="4703"/>
          <w:tab w:val="right" w:pos="9406"/>
        </w:tabs>
        <w:jc w:val="center"/>
        <w:rPr>
          <w:rFonts w:ascii="Times New Roman" w:eastAsia="Calibri" w:hAnsi="Times New Roman"/>
          <w:sz w:val="28"/>
          <w:szCs w:val="28"/>
          <w:lang w:val="de-DE"/>
        </w:rPr>
      </w:pPr>
      <w:r w:rsidRPr="0042381E">
        <w:rPr>
          <w:rFonts w:ascii="Times New Roman" w:eastAsia="Calibri" w:hAnsi="Times New Roman"/>
          <w:sz w:val="28"/>
          <w:szCs w:val="28"/>
          <w:lang w:val="en-GB"/>
        </w:rPr>
        <w:t>Број јавне набавке</w:t>
      </w:r>
      <w:r w:rsidRPr="0042381E">
        <w:rPr>
          <w:rFonts w:ascii="Times New Roman" w:eastAsia="Calibri" w:hAnsi="Times New Roman"/>
          <w:sz w:val="28"/>
          <w:szCs w:val="28"/>
          <w:lang w:val="de-DE"/>
        </w:rPr>
        <w:t xml:space="preserve">: </w:t>
      </w:r>
      <w:r w:rsidRPr="00144711">
        <w:rPr>
          <w:rFonts w:ascii="Times New Roman" w:eastAsia="Calibri" w:hAnsi="Times New Roman"/>
          <w:b/>
          <w:sz w:val="28"/>
          <w:szCs w:val="28"/>
        </w:rPr>
        <w:t xml:space="preserve"> </w:t>
      </w:r>
      <w:r w:rsidR="00B0422D">
        <w:rPr>
          <w:rFonts w:ascii="Times New Roman" w:eastAsia="Calibri" w:hAnsi="Times New Roman"/>
          <w:b/>
          <w:sz w:val="28"/>
          <w:szCs w:val="28"/>
        </w:rPr>
        <w:t>3/18</w:t>
      </w:r>
    </w:p>
    <w:p w:rsidR="009A45CD" w:rsidRPr="003E6D59" w:rsidRDefault="003552C7" w:rsidP="00206DDD">
      <w:pPr>
        <w:jc w:val="center"/>
        <w:rPr>
          <w:rFonts w:ascii="Times New Roman" w:hAnsi="Times New Roman"/>
          <w:sz w:val="48"/>
          <w:szCs w:val="48"/>
          <w:lang w:val="sr-Cyrl-CS"/>
        </w:rPr>
      </w:pPr>
      <w:r w:rsidRPr="003E6D59">
        <w:rPr>
          <w:rFonts w:ascii="Times New Roman" w:hAnsi="Times New Roman"/>
          <w:sz w:val="48"/>
          <w:szCs w:val="48"/>
          <w:lang w:val="ru-RU"/>
        </w:rPr>
        <w:t xml:space="preserve"> </w:t>
      </w:r>
      <w:r w:rsidR="009A45CD" w:rsidRPr="003E6D59">
        <w:rPr>
          <w:rFonts w:ascii="Times New Roman" w:hAnsi="Times New Roman"/>
          <w:sz w:val="48"/>
          <w:szCs w:val="48"/>
          <w:lang w:val="ru-RU"/>
        </w:rPr>
        <w:t>КОНКУРСН</w:t>
      </w:r>
      <w:r w:rsidR="009A45CD" w:rsidRPr="003E6D59">
        <w:rPr>
          <w:rFonts w:ascii="Times New Roman" w:hAnsi="Times New Roman"/>
          <w:sz w:val="48"/>
          <w:szCs w:val="48"/>
          <w:lang w:val="sr-Cyrl-CS"/>
        </w:rPr>
        <w:t>А</w:t>
      </w:r>
      <w:r w:rsidR="009A45CD" w:rsidRPr="003E6D59">
        <w:rPr>
          <w:rFonts w:ascii="Times New Roman" w:hAnsi="Times New Roman"/>
          <w:sz w:val="48"/>
          <w:szCs w:val="48"/>
          <w:lang w:val="ru-RU"/>
        </w:rPr>
        <w:t xml:space="preserve"> ДОКУМЕНТАЦИЈ</w:t>
      </w:r>
      <w:r w:rsidR="009A45CD" w:rsidRPr="003E6D59">
        <w:rPr>
          <w:rFonts w:ascii="Times New Roman" w:hAnsi="Times New Roman"/>
          <w:sz w:val="48"/>
          <w:szCs w:val="48"/>
          <w:lang w:val="sr-Cyrl-CS"/>
        </w:rPr>
        <w:t>А</w:t>
      </w:r>
    </w:p>
    <w:p w:rsidR="009A45CD" w:rsidRPr="002A3F3A" w:rsidRDefault="009A45CD" w:rsidP="009A45CD">
      <w:pPr>
        <w:jc w:val="center"/>
        <w:rPr>
          <w:rFonts w:ascii="Times New Roman" w:hAnsi="Times New Roman"/>
          <w:sz w:val="32"/>
          <w:szCs w:val="32"/>
          <w:lang w:val="ru-RU"/>
        </w:rPr>
      </w:pPr>
    </w:p>
    <w:p w:rsidR="002A3F3A" w:rsidRPr="002A3F3A" w:rsidRDefault="002A3F3A" w:rsidP="002A3F3A">
      <w:pPr>
        <w:pStyle w:val="Bezrazmaka1"/>
        <w:jc w:val="center"/>
        <w:rPr>
          <w:rFonts w:ascii="Times New Roman" w:hAnsi="Times New Roman"/>
          <w:b/>
          <w:sz w:val="28"/>
          <w:szCs w:val="28"/>
        </w:rPr>
      </w:pPr>
      <w:r w:rsidRPr="002A3F3A">
        <w:rPr>
          <w:rFonts w:ascii="Times New Roman" w:hAnsi="Times New Roman"/>
          <w:b/>
          <w:sz w:val="28"/>
          <w:szCs w:val="28"/>
        </w:rPr>
        <w:t>ПОСТУПАК ЈАВНЕ НАБАВКЕ МАЛЕ ВРЕДНОСТИ</w:t>
      </w:r>
    </w:p>
    <w:p w:rsidR="00BD5E17" w:rsidRDefault="002A3F3A" w:rsidP="002A3F3A">
      <w:pPr>
        <w:pStyle w:val="Bezrazmaka1"/>
        <w:jc w:val="center"/>
        <w:rPr>
          <w:rFonts w:ascii="Times New Roman" w:hAnsi="Times New Roman"/>
          <w:b/>
          <w:bCs/>
          <w:sz w:val="28"/>
          <w:szCs w:val="28"/>
          <w:lang w:val="sr-Cyrl-CS"/>
        </w:rPr>
      </w:pPr>
      <w:r w:rsidRPr="002A3F3A">
        <w:rPr>
          <w:rFonts w:ascii="Times New Roman" w:hAnsi="Times New Roman"/>
          <w:b/>
          <w:sz w:val="28"/>
          <w:szCs w:val="28"/>
        </w:rPr>
        <w:t>НАБАВКА</w:t>
      </w:r>
      <w:r w:rsidR="009A45CD" w:rsidRPr="003E6D59">
        <w:rPr>
          <w:rFonts w:ascii="Times New Roman" w:hAnsi="Times New Roman"/>
          <w:b/>
          <w:bCs/>
          <w:sz w:val="28"/>
          <w:szCs w:val="28"/>
          <w:lang w:val="sr-Cyrl-CS"/>
        </w:rPr>
        <w:t xml:space="preserve"> ДОБАРА</w:t>
      </w:r>
    </w:p>
    <w:p w:rsidR="002A3F3A" w:rsidRDefault="002A3F3A" w:rsidP="002A3F3A">
      <w:pPr>
        <w:pStyle w:val="Bezrazmaka1"/>
        <w:jc w:val="center"/>
        <w:rPr>
          <w:rFonts w:ascii="Times New Roman" w:hAnsi="Times New Roman"/>
          <w:b/>
          <w:bCs/>
          <w:sz w:val="28"/>
          <w:szCs w:val="28"/>
          <w:lang w:val="sr-Cyrl-CS"/>
        </w:rPr>
      </w:pPr>
    </w:p>
    <w:p w:rsidR="00466B13" w:rsidRPr="003E6D59" w:rsidRDefault="00466B13" w:rsidP="002A3F3A">
      <w:pPr>
        <w:pStyle w:val="Bezrazmaka1"/>
        <w:jc w:val="center"/>
        <w:rPr>
          <w:rFonts w:ascii="Times New Roman" w:hAnsi="Times New Roman"/>
          <w:b/>
          <w:bCs/>
          <w:sz w:val="28"/>
          <w:szCs w:val="28"/>
          <w:lang w:val="sr-Cyrl-CS"/>
        </w:rPr>
      </w:pPr>
    </w:p>
    <w:p w:rsidR="009A45CD" w:rsidRDefault="009A45CD" w:rsidP="009A45CD">
      <w:pPr>
        <w:jc w:val="center"/>
        <w:rPr>
          <w:rFonts w:ascii="Times New Roman" w:hAnsi="Times New Roman"/>
          <w:b/>
          <w:bCs/>
          <w:sz w:val="36"/>
          <w:szCs w:val="36"/>
        </w:rPr>
      </w:pPr>
      <w:r w:rsidRPr="002A3F3A">
        <w:rPr>
          <w:rFonts w:ascii="Times New Roman" w:hAnsi="Times New Roman"/>
          <w:b/>
          <w:bCs/>
          <w:sz w:val="36"/>
          <w:szCs w:val="36"/>
          <w:lang w:val="sr-Cyrl-CS"/>
        </w:rPr>
        <w:t xml:space="preserve"> </w:t>
      </w:r>
      <w:r w:rsidR="00891106" w:rsidRPr="002A3F3A">
        <w:rPr>
          <w:rFonts w:ascii="Times New Roman" w:hAnsi="Times New Roman"/>
          <w:b/>
          <w:bCs/>
          <w:sz w:val="36"/>
          <w:szCs w:val="36"/>
          <w:lang w:val="ru-RU"/>
        </w:rPr>
        <w:t>-</w:t>
      </w:r>
      <w:r w:rsidRPr="002A3F3A">
        <w:rPr>
          <w:rFonts w:ascii="Times New Roman" w:hAnsi="Times New Roman"/>
          <w:b/>
          <w:bCs/>
          <w:sz w:val="36"/>
          <w:szCs w:val="36"/>
          <w:lang w:val="ru-RU"/>
        </w:rPr>
        <w:t xml:space="preserve"> </w:t>
      </w:r>
      <w:r w:rsidR="00BD5E17" w:rsidRPr="002A3F3A">
        <w:rPr>
          <w:rFonts w:ascii="Times New Roman" w:hAnsi="Times New Roman"/>
          <w:b/>
          <w:bCs/>
          <w:sz w:val="36"/>
          <w:szCs w:val="36"/>
          <w:lang w:val="sr-Cyrl-CS"/>
        </w:rPr>
        <w:t>ЕЛЕКТРИЧНА ЕНЕРГИЈА</w:t>
      </w:r>
      <w:r w:rsidR="00891106" w:rsidRPr="002A3F3A">
        <w:rPr>
          <w:rFonts w:ascii="Times New Roman" w:hAnsi="Times New Roman"/>
          <w:b/>
          <w:bCs/>
          <w:sz w:val="36"/>
          <w:szCs w:val="36"/>
          <w:lang w:val="sr-Cyrl-CS"/>
        </w:rPr>
        <w:t xml:space="preserve"> </w:t>
      </w:r>
      <w:r w:rsidR="00466B13">
        <w:rPr>
          <w:rFonts w:ascii="Times New Roman" w:hAnsi="Times New Roman"/>
          <w:b/>
          <w:bCs/>
          <w:sz w:val="36"/>
          <w:szCs w:val="36"/>
        </w:rPr>
        <w:t>–</w:t>
      </w:r>
    </w:p>
    <w:p w:rsidR="00466B13" w:rsidRPr="00466B13" w:rsidRDefault="00466B13" w:rsidP="00466B13">
      <w:pPr>
        <w:jc w:val="center"/>
        <w:rPr>
          <w:rFonts w:ascii="Times New Roman" w:hAnsi="Times New Roman"/>
          <w:b/>
        </w:rPr>
      </w:pPr>
      <w:r w:rsidRPr="00466B13">
        <w:rPr>
          <w:rFonts w:ascii="Times New Roman" w:hAnsi="Times New Roman"/>
          <w:lang w:val="sr-Cyrl-CS"/>
        </w:rPr>
        <w:t xml:space="preserve">Ознака из општег речника набавке: </w:t>
      </w:r>
      <w:r w:rsidRPr="00466B13">
        <w:rPr>
          <w:rFonts w:ascii="Times New Roman" w:hAnsi="Times New Roman"/>
          <w:b/>
          <w:sz w:val="24"/>
          <w:szCs w:val="24"/>
          <w:lang w:val="sr-Cyrl-CS"/>
        </w:rPr>
        <w:t>09310000</w:t>
      </w:r>
    </w:p>
    <w:p w:rsidR="00466B13" w:rsidRPr="00466B13" w:rsidRDefault="00466B13" w:rsidP="009A45CD">
      <w:pPr>
        <w:jc w:val="center"/>
        <w:rPr>
          <w:rFonts w:ascii="Times New Roman" w:hAnsi="Times New Roman"/>
          <w:b/>
          <w:bCs/>
          <w:i/>
          <w:iCs/>
          <w:sz w:val="24"/>
          <w:szCs w:val="24"/>
        </w:rPr>
      </w:pPr>
    </w:p>
    <w:p w:rsidR="009A45CD" w:rsidRPr="003E6D59" w:rsidRDefault="004F19F6" w:rsidP="009A45CD">
      <w:pPr>
        <w:jc w:val="center"/>
        <w:rPr>
          <w:rFonts w:ascii="Times New Roman" w:hAnsi="Times New Roman"/>
          <w:b/>
          <w:bCs/>
          <w:i/>
          <w:iCs/>
          <w:lang w:val="ru-RU"/>
        </w:rPr>
      </w:pPr>
      <w:r>
        <w:rPr>
          <w:rFonts w:ascii="Times New Roman" w:hAnsi="Times New Roman"/>
          <w:b/>
          <w:bCs/>
          <w:i/>
          <w:iCs/>
          <w:lang w:val="ru-RU"/>
        </w:rPr>
        <w:t>укупан број страна:</w:t>
      </w:r>
      <w:r w:rsidR="00D57629">
        <w:rPr>
          <w:rFonts w:ascii="Times New Roman" w:hAnsi="Times New Roman"/>
          <w:b/>
          <w:bCs/>
          <w:i/>
          <w:iCs/>
          <w:lang w:val="ru-RU"/>
        </w:rPr>
        <w:t xml:space="preserve"> </w:t>
      </w:r>
      <w:r w:rsidR="00CC306B">
        <w:rPr>
          <w:rFonts w:ascii="Times New Roman" w:hAnsi="Times New Roman"/>
          <w:b/>
          <w:bCs/>
          <w:i/>
          <w:iCs/>
          <w:lang w:val="ru-RU"/>
        </w:rPr>
        <w:t>42</w:t>
      </w:r>
      <w:r w:rsidR="00497B11">
        <w:rPr>
          <w:rFonts w:ascii="Times New Roman" w:hAnsi="Times New Roman"/>
          <w:b/>
          <w:bCs/>
          <w:i/>
          <w:iCs/>
          <w:lang w:val="ru-RU"/>
        </w:rPr>
        <w:t xml:space="preserve"> </w:t>
      </w:r>
      <w:r w:rsidR="00D57629">
        <w:rPr>
          <w:rFonts w:ascii="Times New Roman" w:hAnsi="Times New Roman"/>
          <w:b/>
          <w:bCs/>
          <w:i/>
          <w:iCs/>
          <w:lang w:val="ru-RU"/>
        </w:rPr>
        <w:t xml:space="preserve">  </w:t>
      </w:r>
    </w:p>
    <w:p w:rsidR="004B0FB0" w:rsidRPr="005C59AD" w:rsidRDefault="004B0FB0" w:rsidP="009A45CD">
      <w:pPr>
        <w:jc w:val="center"/>
        <w:rPr>
          <w:rFonts w:ascii="Times New Roman" w:hAnsi="Times New Roman"/>
          <w:i/>
          <w:iCs/>
          <w:sz w:val="24"/>
          <w:szCs w:val="24"/>
        </w:rPr>
      </w:pPr>
    </w:p>
    <w:p w:rsidR="004B0FB0" w:rsidRPr="004B0FB0" w:rsidRDefault="004B0FB0" w:rsidP="004B0FB0">
      <w:pPr>
        <w:jc w:val="center"/>
        <w:rPr>
          <w:rFonts w:ascii="Times New Roman" w:hAnsi="Times New Roman"/>
          <w:b/>
          <w:noProof/>
          <w:lang w:val="sr-Cyrl-CS"/>
        </w:rPr>
      </w:pPr>
      <w:r w:rsidRPr="004B0FB0">
        <w:rPr>
          <w:rFonts w:ascii="Times New Roman" w:hAnsi="Times New Roman"/>
          <w:b/>
          <w:noProof/>
          <w:lang w:val="sr-Cyrl-CS"/>
        </w:rPr>
        <w:t xml:space="preserve">Рок за достављање понуда: закључно са </w:t>
      </w:r>
      <w:r w:rsidR="00C27837">
        <w:rPr>
          <w:rFonts w:ascii="Times New Roman" w:hAnsi="Times New Roman"/>
          <w:b/>
          <w:noProof/>
        </w:rPr>
        <w:t xml:space="preserve">  </w:t>
      </w:r>
      <w:r w:rsidR="009B3BF6">
        <w:rPr>
          <w:rFonts w:ascii="Times New Roman" w:hAnsi="Times New Roman"/>
          <w:b/>
          <w:noProof/>
          <w:lang w:val="sr-Cyrl-RS"/>
        </w:rPr>
        <w:t>22</w:t>
      </w:r>
      <w:r w:rsidR="003F4D7F">
        <w:rPr>
          <w:rFonts w:ascii="Times New Roman" w:hAnsi="Times New Roman"/>
          <w:b/>
          <w:noProof/>
          <w:lang w:val="sr-Cyrl-RS"/>
        </w:rPr>
        <w:t>.02</w:t>
      </w:r>
      <w:r w:rsidR="00734E05">
        <w:rPr>
          <w:rFonts w:ascii="Times New Roman" w:hAnsi="Times New Roman"/>
          <w:b/>
          <w:noProof/>
          <w:lang w:val="sr-Cyrl-CS"/>
        </w:rPr>
        <w:t>.201</w:t>
      </w:r>
      <w:r w:rsidR="00DB5E9D">
        <w:rPr>
          <w:rFonts w:ascii="Times New Roman" w:hAnsi="Times New Roman"/>
          <w:b/>
          <w:noProof/>
          <w:lang w:val="sr-Cyrl-CS"/>
        </w:rPr>
        <w:t>8</w:t>
      </w:r>
      <w:r w:rsidR="00734E05">
        <w:rPr>
          <w:rFonts w:ascii="Times New Roman" w:hAnsi="Times New Roman"/>
          <w:b/>
          <w:noProof/>
          <w:lang w:val="sr-Cyrl-CS"/>
        </w:rPr>
        <w:t>.</w:t>
      </w:r>
      <w:r w:rsidR="00FF15ED" w:rsidRPr="00734E05">
        <w:rPr>
          <w:rFonts w:ascii="Times New Roman" w:hAnsi="Times New Roman"/>
          <w:b/>
          <w:noProof/>
        </w:rPr>
        <w:t xml:space="preserve"> </w:t>
      </w:r>
      <w:r w:rsidRPr="00734E05">
        <w:rPr>
          <w:rFonts w:ascii="Times New Roman" w:hAnsi="Times New Roman"/>
          <w:b/>
          <w:noProof/>
          <w:lang w:val="sr-Cyrl-CS"/>
        </w:rPr>
        <w:t>године, до</w:t>
      </w:r>
      <w:r w:rsidRPr="00734E05">
        <w:rPr>
          <w:rFonts w:ascii="Times New Roman" w:hAnsi="Times New Roman"/>
          <w:b/>
          <w:noProof/>
        </w:rPr>
        <w:t xml:space="preserve"> </w:t>
      </w:r>
      <w:r w:rsidR="00FF15ED" w:rsidRPr="00734E05">
        <w:rPr>
          <w:rFonts w:ascii="Times New Roman" w:hAnsi="Times New Roman"/>
          <w:b/>
          <w:noProof/>
        </w:rPr>
        <w:t>1</w:t>
      </w:r>
      <w:r w:rsidR="007A1A05">
        <w:rPr>
          <w:rFonts w:ascii="Times New Roman" w:hAnsi="Times New Roman"/>
          <w:b/>
          <w:noProof/>
        </w:rPr>
        <w:t>4</w:t>
      </w:r>
      <w:r w:rsidR="00424E86">
        <w:rPr>
          <w:rFonts w:ascii="Times New Roman" w:hAnsi="Times New Roman"/>
          <w:b/>
          <w:noProof/>
        </w:rPr>
        <w:t>:</w:t>
      </w:r>
      <w:r w:rsidR="00FF15ED" w:rsidRPr="00734E05">
        <w:rPr>
          <w:rFonts w:ascii="Times New Roman" w:hAnsi="Times New Roman"/>
          <w:b/>
          <w:noProof/>
        </w:rPr>
        <w:t>00</w:t>
      </w:r>
      <w:r w:rsidR="00D57629" w:rsidRPr="00734E05">
        <w:rPr>
          <w:rFonts w:ascii="Times New Roman" w:hAnsi="Times New Roman"/>
          <w:b/>
          <w:noProof/>
        </w:rPr>
        <w:t xml:space="preserve"> </w:t>
      </w:r>
      <w:r w:rsidRPr="004B0FB0">
        <w:rPr>
          <w:rFonts w:ascii="Times New Roman" w:hAnsi="Times New Roman"/>
          <w:b/>
          <w:noProof/>
          <w:lang w:val="sr-Cyrl-CS"/>
        </w:rPr>
        <w:t>часова</w:t>
      </w:r>
    </w:p>
    <w:p w:rsidR="004B0FB0" w:rsidRPr="004B0FB0" w:rsidRDefault="003F4D7F" w:rsidP="004B0FB0">
      <w:pPr>
        <w:jc w:val="center"/>
        <w:rPr>
          <w:rFonts w:ascii="Times New Roman" w:hAnsi="Times New Roman"/>
          <w:sz w:val="28"/>
          <w:szCs w:val="28"/>
          <w:lang w:val="sr-Cyrl-CS"/>
        </w:rPr>
      </w:pPr>
      <w:r>
        <w:rPr>
          <w:rFonts w:ascii="Times New Roman" w:hAnsi="Times New Roman"/>
          <w:b/>
          <w:noProof/>
          <w:lang w:val="sr-Cyrl-CS"/>
        </w:rPr>
        <w:t>Датум отварања понуда</w:t>
      </w:r>
      <w:r w:rsidR="004B0FB0" w:rsidRPr="004B0FB0">
        <w:rPr>
          <w:rFonts w:ascii="Times New Roman" w:hAnsi="Times New Roman"/>
          <w:b/>
          <w:noProof/>
        </w:rPr>
        <w:t xml:space="preserve"> </w:t>
      </w:r>
      <w:r w:rsidR="009B3BF6">
        <w:rPr>
          <w:rFonts w:ascii="Times New Roman" w:hAnsi="Times New Roman"/>
          <w:b/>
          <w:noProof/>
        </w:rPr>
        <w:t>22</w:t>
      </w:r>
      <w:r>
        <w:rPr>
          <w:rFonts w:ascii="Times New Roman" w:hAnsi="Times New Roman"/>
          <w:b/>
          <w:noProof/>
        </w:rPr>
        <w:t>.02</w:t>
      </w:r>
      <w:r w:rsidR="00424E86">
        <w:rPr>
          <w:rFonts w:ascii="Times New Roman" w:hAnsi="Times New Roman"/>
          <w:b/>
          <w:noProof/>
          <w:lang w:val="sr-Cyrl-CS"/>
        </w:rPr>
        <w:t>.</w:t>
      </w:r>
      <w:r w:rsidR="00734E05">
        <w:rPr>
          <w:rFonts w:ascii="Times New Roman" w:hAnsi="Times New Roman"/>
          <w:b/>
          <w:noProof/>
          <w:lang w:val="sr-Cyrl-CS"/>
        </w:rPr>
        <w:t>201</w:t>
      </w:r>
      <w:r w:rsidR="00DB5E9D">
        <w:rPr>
          <w:rFonts w:ascii="Times New Roman" w:hAnsi="Times New Roman"/>
          <w:b/>
          <w:noProof/>
          <w:lang w:val="sr-Cyrl-CS"/>
        </w:rPr>
        <w:t>8</w:t>
      </w:r>
      <w:r w:rsidR="00734E05">
        <w:rPr>
          <w:rFonts w:ascii="Times New Roman" w:hAnsi="Times New Roman"/>
          <w:b/>
          <w:noProof/>
          <w:lang w:val="sr-Cyrl-CS"/>
        </w:rPr>
        <w:t>.</w:t>
      </w:r>
      <w:r w:rsidR="00734E05" w:rsidRPr="00734E05">
        <w:rPr>
          <w:rFonts w:ascii="Times New Roman" w:hAnsi="Times New Roman"/>
          <w:b/>
          <w:noProof/>
        </w:rPr>
        <w:t xml:space="preserve"> </w:t>
      </w:r>
      <w:r w:rsidR="00734E05" w:rsidRPr="00734E05">
        <w:rPr>
          <w:rFonts w:ascii="Times New Roman" w:hAnsi="Times New Roman"/>
          <w:b/>
          <w:noProof/>
          <w:lang w:val="sr-Cyrl-CS"/>
        </w:rPr>
        <w:t>године</w:t>
      </w:r>
      <w:r w:rsidR="004B0FB0" w:rsidRPr="00FF15ED">
        <w:rPr>
          <w:rFonts w:ascii="Times New Roman" w:hAnsi="Times New Roman"/>
          <w:b/>
          <w:noProof/>
          <w:color w:val="FF0000"/>
          <w:lang w:val="sr-Cyrl-CS"/>
        </w:rPr>
        <w:t xml:space="preserve"> </w:t>
      </w:r>
      <w:r w:rsidR="004B0FB0" w:rsidRPr="00734E05">
        <w:rPr>
          <w:rFonts w:ascii="Times New Roman" w:hAnsi="Times New Roman"/>
          <w:b/>
          <w:noProof/>
          <w:lang w:val="sr-Cyrl-CS"/>
        </w:rPr>
        <w:t>у</w:t>
      </w:r>
      <w:r w:rsidR="004B0FB0" w:rsidRPr="00734E05">
        <w:rPr>
          <w:rFonts w:ascii="Times New Roman" w:hAnsi="Times New Roman"/>
          <w:b/>
          <w:noProof/>
        </w:rPr>
        <w:t xml:space="preserve"> </w:t>
      </w:r>
      <w:r w:rsidR="00FF15ED" w:rsidRPr="00734E05">
        <w:rPr>
          <w:rFonts w:ascii="Times New Roman" w:hAnsi="Times New Roman"/>
          <w:b/>
          <w:noProof/>
        </w:rPr>
        <w:t>1</w:t>
      </w:r>
      <w:r w:rsidR="007A1A05">
        <w:rPr>
          <w:rFonts w:ascii="Times New Roman" w:hAnsi="Times New Roman"/>
          <w:b/>
          <w:noProof/>
        </w:rPr>
        <w:t>6</w:t>
      </w:r>
      <w:r w:rsidR="00424E86">
        <w:rPr>
          <w:rFonts w:ascii="Times New Roman" w:hAnsi="Times New Roman"/>
          <w:b/>
          <w:noProof/>
        </w:rPr>
        <w:t>:</w:t>
      </w:r>
      <w:r w:rsidR="009B3BF6">
        <w:rPr>
          <w:rFonts w:ascii="Times New Roman" w:hAnsi="Times New Roman"/>
          <w:b/>
          <w:noProof/>
          <w:lang w:val="sr-Cyrl-RS"/>
        </w:rPr>
        <w:t>0</w:t>
      </w:r>
      <w:r w:rsidR="00FB7061">
        <w:rPr>
          <w:rFonts w:ascii="Times New Roman" w:hAnsi="Times New Roman"/>
          <w:b/>
          <w:noProof/>
        </w:rPr>
        <w:t>0</w:t>
      </w:r>
      <w:r w:rsidR="00734E05">
        <w:rPr>
          <w:rFonts w:ascii="Times New Roman" w:hAnsi="Times New Roman"/>
          <w:b/>
          <w:noProof/>
        </w:rPr>
        <w:t xml:space="preserve"> </w:t>
      </w:r>
      <w:r w:rsidR="004B0FB0" w:rsidRPr="00734E05">
        <w:rPr>
          <w:rFonts w:ascii="Times New Roman" w:hAnsi="Times New Roman"/>
          <w:b/>
          <w:noProof/>
          <w:lang w:val="sr-Cyrl-CS"/>
        </w:rPr>
        <w:t>часова</w:t>
      </w:r>
    </w:p>
    <w:p w:rsidR="009A45CD" w:rsidRDefault="009A45CD" w:rsidP="009A45CD">
      <w:pPr>
        <w:jc w:val="center"/>
        <w:rPr>
          <w:rFonts w:ascii="Times New Roman" w:hAnsi="Times New Roman"/>
          <w:i/>
          <w:iCs/>
          <w:lang w:val="ru-RU"/>
        </w:rPr>
      </w:pPr>
    </w:p>
    <w:p w:rsidR="0063706F" w:rsidRPr="003E6D59" w:rsidRDefault="0063706F" w:rsidP="009A45CD">
      <w:pPr>
        <w:jc w:val="center"/>
        <w:rPr>
          <w:rFonts w:ascii="Times New Roman" w:hAnsi="Times New Roman"/>
          <w:b/>
          <w:i/>
          <w:iCs/>
          <w:lang w:val="sr-Latn-CS"/>
        </w:rPr>
      </w:pPr>
    </w:p>
    <w:p w:rsidR="0063706F" w:rsidRPr="003E6D59" w:rsidRDefault="00497B11" w:rsidP="00F7350D">
      <w:pPr>
        <w:jc w:val="center"/>
        <w:rPr>
          <w:rFonts w:ascii="Times New Roman" w:hAnsi="Times New Roman"/>
          <w:bCs/>
          <w:sz w:val="24"/>
          <w:szCs w:val="24"/>
          <w:lang w:val="ru-RU"/>
        </w:rPr>
      </w:pPr>
      <w:r>
        <w:rPr>
          <w:rFonts w:ascii="Times New Roman" w:hAnsi="Times New Roman"/>
          <w:iCs/>
          <w:sz w:val="24"/>
          <w:szCs w:val="24"/>
          <w:lang w:val="sr-Cyrl-CS"/>
        </w:rPr>
        <w:t>Фебруар</w:t>
      </w:r>
      <w:r w:rsidR="003E6D59" w:rsidRPr="003E6D59">
        <w:rPr>
          <w:rFonts w:ascii="Times New Roman" w:hAnsi="Times New Roman"/>
          <w:iCs/>
          <w:sz w:val="24"/>
          <w:szCs w:val="24"/>
          <w:lang w:val="sr-Cyrl-CS"/>
        </w:rPr>
        <w:t>,</w:t>
      </w:r>
      <w:r w:rsidR="001A01B6" w:rsidRPr="003E6D59">
        <w:rPr>
          <w:rFonts w:ascii="Times New Roman" w:hAnsi="Times New Roman"/>
          <w:iCs/>
          <w:sz w:val="24"/>
          <w:szCs w:val="24"/>
          <w:lang w:val="ru-RU"/>
        </w:rPr>
        <w:t xml:space="preserve"> </w:t>
      </w:r>
      <w:r w:rsidR="001A01B6" w:rsidRPr="003E6D59">
        <w:rPr>
          <w:rFonts w:ascii="Times New Roman" w:hAnsi="Times New Roman"/>
          <w:bCs/>
          <w:sz w:val="24"/>
          <w:szCs w:val="24"/>
          <w:lang w:val="ru-RU"/>
        </w:rPr>
        <w:t>201</w:t>
      </w:r>
      <w:r w:rsidR="00DB5E9D">
        <w:rPr>
          <w:rFonts w:ascii="Times New Roman" w:hAnsi="Times New Roman"/>
          <w:bCs/>
          <w:sz w:val="24"/>
          <w:szCs w:val="24"/>
          <w:lang w:val="ru-RU"/>
        </w:rPr>
        <w:t>8</w:t>
      </w:r>
      <w:r w:rsidR="001A01B6" w:rsidRPr="003E6D59">
        <w:rPr>
          <w:rFonts w:ascii="Times New Roman" w:hAnsi="Times New Roman"/>
          <w:bCs/>
          <w:sz w:val="24"/>
          <w:szCs w:val="24"/>
          <w:lang w:val="ru-RU"/>
        </w:rPr>
        <w:t xml:space="preserve">. </w:t>
      </w:r>
      <w:r w:rsidR="003E6D59" w:rsidRPr="003E6D59">
        <w:rPr>
          <w:rFonts w:ascii="Times New Roman" w:hAnsi="Times New Roman"/>
          <w:bCs/>
          <w:sz w:val="24"/>
          <w:szCs w:val="24"/>
        </w:rPr>
        <w:t>г</w:t>
      </w:r>
      <w:r w:rsidR="001A01B6" w:rsidRPr="003E6D59">
        <w:rPr>
          <w:rFonts w:ascii="Times New Roman" w:hAnsi="Times New Roman"/>
          <w:bCs/>
          <w:sz w:val="24"/>
          <w:szCs w:val="24"/>
          <w:lang w:val="ru-RU"/>
        </w:rPr>
        <w:t>одине</w:t>
      </w:r>
    </w:p>
    <w:p w:rsidR="003E6D59" w:rsidRDefault="003E6D59" w:rsidP="00F7350D">
      <w:pPr>
        <w:jc w:val="center"/>
        <w:rPr>
          <w:rFonts w:ascii="Times New Roman" w:hAnsi="Times New Roman"/>
          <w:b/>
          <w:bCs/>
          <w:lang w:val="ru-RU"/>
        </w:rPr>
      </w:pPr>
    </w:p>
    <w:p w:rsidR="003E6D59" w:rsidRDefault="003E6D59" w:rsidP="00F7350D">
      <w:pPr>
        <w:jc w:val="center"/>
        <w:rPr>
          <w:rFonts w:ascii="Times New Roman" w:hAnsi="Times New Roman"/>
          <w:b/>
          <w:bCs/>
        </w:rPr>
      </w:pPr>
    </w:p>
    <w:p w:rsidR="00466B13" w:rsidRDefault="00466B13" w:rsidP="00F7350D">
      <w:pPr>
        <w:jc w:val="center"/>
        <w:rPr>
          <w:rFonts w:ascii="Times New Roman" w:hAnsi="Times New Roman"/>
          <w:b/>
          <w:bCs/>
        </w:rPr>
      </w:pPr>
    </w:p>
    <w:p w:rsidR="00466B13" w:rsidRPr="00466B13" w:rsidRDefault="00466B13" w:rsidP="00466B13">
      <w:pPr>
        <w:pStyle w:val="Bezrazmaka1"/>
        <w:jc w:val="both"/>
        <w:rPr>
          <w:rFonts w:ascii="Times New Roman" w:hAnsi="Times New Roman"/>
          <w:sz w:val="24"/>
          <w:szCs w:val="24"/>
        </w:rPr>
      </w:pPr>
      <w:r w:rsidRPr="00466B13">
        <w:rPr>
          <w:rFonts w:ascii="Times New Roman" w:eastAsia="TimesNewRomanPSMT" w:hAnsi="Times New Roman"/>
          <w:sz w:val="24"/>
          <w:szCs w:val="24"/>
        </w:rPr>
        <w:t xml:space="preserve">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466B13">
        <w:rPr>
          <w:rFonts w:ascii="Times New Roman" w:hAnsi="Times New Roman"/>
          <w:sz w:val="24"/>
          <w:szCs w:val="24"/>
        </w:rPr>
        <w:t>Одлуке о покрета</w:t>
      </w:r>
      <w:r w:rsidR="001B5C0F">
        <w:rPr>
          <w:rFonts w:ascii="Times New Roman" w:hAnsi="Times New Roman"/>
          <w:sz w:val="24"/>
          <w:szCs w:val="24"/>
        </w:rPr>
        <w:t>њу поступка јавне набавке</w:t>
      </w:r>
      <w:r w:rsidR="00D611F9">
        <w:rPr>
          <w:rFonts w:ascii="Times New Roman" w:hAnsi="Times New Roman"/>
          <w:sz w:val="24"/>
          <w:szCs w:val="24"/>
        </w:rPr>
        <w:t xml:space="preserve"> </w:t>
      </w:r>
      <w:r w:rsidR="00B0422D">
        <w:rPr>
          <w:rFonts w:ascii="Times New Roman" w:hAnsi="Times New Roman"/>
          <w:sz w:val="24"/>
          <w:szCs w:val="24"/>
        </w:rPr>
        <w:t>3/18</w:t>
      </w:r>
      <w:r w:rsidR="00BC3111">
        <w:rPr>
          <w:rFonts w:ascii="Times New Roman" w:hAnsi="Times New Roman"/>
          <w:sz w:val="24"/>
          <w:szCs w:val="24"/>
        </w:rPr>
        <w:t xml:space="preserve"> </w:t>
      </w:r>
      <w:r w:rsidR="001B5C0F">
        <w:rPr>
          <w:rFonts w:ascii="Times New Roman" w:hAnsi="Times New Roman"/>
          <w:sz w:val="24"/>
          <w:szCs w:val="24"/>
        </w:rPr>
        <w:t>број</w:t>
      </w:r>
      <w:r w:rsidR="00734E05">
        <w:rPr>
          <w:rFonts w:ascii="Times New Roman" w:hAnsi="Times New Roman"/>
          <w:sz w:val="24"/>
          <w:szCs w:val="24"/>
        </w:rPr>
        <w:t xml:space="preserve"> </w:t>
      </w:r>
      <w:r w:rsidR="00B0422D">
        <w:rPr>
          <w:rFonts w:ascii="Times New Roman" w:hAnsi="Times New Roman"/>
          <w:sz w:val="24"/>
          <w:szCs w:val="24"/>
        </w:rPr>
        <w:t>292</w:t>
      </w:r>
      <w:r w:rsidR="00C27837">
        <w:rPr>
          <w:rFonts w:ascii="Times New Roman" w:hAnsi="Times New Roman"/>
          <w:sz w:val="24"/>
          <w:szCs w:val="24"/>
        </w:rPr>
        <w:t xml:space="preserve"> од </w:t>
      </w:r>
      <w:r w:rsidR="00B0422D">
        <w:rPr>
          <w:rFonts w:ascii="Times New Roman" w:hAnsi="Times New Roman"/>
          <w:sz w:val="24"/>
          <w:szCs w:val="24"/>
        </w:rPr>
        <w:t>06.02</w:t>
      </w:r>
      <w:r w:rsidR="00DB5E9D">
        <w:rPr>
          <w:rFonts w:ascii="Times New Roman" w:hAnsi="Times New Roman"/>
          <w:sz w:val="24"/>
          <w:szCs w:val="24"/>
        </w:rPr>
        <w:t>.2018</w:t>
      </w:r>
      <w:r w:rsidRPr="00466B13">
        <w:rPr>
          <w:rFonts w:ascii="Times New Roman" w:hAnsi="Times New Roman"/>
          <w:sz w:val="24"/>
          <w:szCs w:val="24"/>
        </w:rPr>
        <w:t xml:space="preserve">. године и Решења о </w:t>
      </w:r>
      <w:r w:rsidRPr="00466B13">
        <w:rPr>
          <w:rFonts w:ascii="Times New Roman" w:hAnsi="Times New Roman"/>
          <w:sz w:val="24"/>
          <w:szCs w:val="24"/>
          <w:lang w:val="sr-Cyrl-CS"/>
        </w:rPr>
        <w:t>образовању</w:t>
      </w:r>
      <w:r w:rsidRPr="00466B13">
        <w:rPr>
          <w:rFonts w:ascii="Times New Roman" w:hAnsi="Times New Roman"/>
          <w:sz w:val="24"/>
          <w:szCs w:val="24"/>
        </w:rPr>
        <w:t xml:space="preserve"> комисије за јавн</w:t>
      </w:r>
      <w:r w:rsidRPr="00466B13">
        <w:rPr>
          <w:rFonts w:ascii="Times New Roman" w:hAnsi="Times New Roman"/>
          <w:sz w:val="24"/>
          <w:szCs w:val="24"/>
          <w:lang w:val="sr-Cyrl-CS"/>
        </w:rPr>
        <w:t>у</w:t>
      </w:r>
      <w:r w:rsidRPr="00466B13">
        <w:rPr>
          <w:rFonts w:ascii="Times New Roman" w:hAnsi="Times New Roman"/>
          <w:sz w:val="24"/>
          <w:szCs w:val="24"/>
        </w:rPr>
        <w:t xml:space="preserve"> наба</w:t>
      </w:r>
      <w:r w:rsidRPr="00466B13">
        <w:rPr>
          <w:rFonts w:ascii="Times New Roman" w:hAnsi="Times New Roman"/>
          <w:sz w:val="24"/>
          <w:szCs w:val="24"/>
          <w:lang w:val="sr-Cyrl-CS"/>
        </w:rPr>
        <w:t>в</w:t>
      </w:r>
      <w:r w:rsidRPr="00466B13">
        <w:rPr>
          <w:rFonts w:ascii="Times New Roman" w:hAnsi="Times New Roman"/>
          <w:sz w:val="24"/>
          <w:szCs w:val="24"/>
        </w:rPr>
        <w:t>к</w:t>
      </w:r>
      <w:r w:rsidRPr="00466B13">
        <w:rPr>
          <w:rFonts w:ascii="Times New Roman" w:hAnsi="Times New Roman"/>
          <w:sz w:val="24"/>
          <w:szCs w:val="24"/>
          <w:lang w:val="sr-Cyrl-CS"/>
        </w:rPr>
        <w:t>у</w:t>
      </w:r>
      <w:r w:rsidR="00D611F9">
        <w:rPr>
          <w:rFonts w:ascii="Times New Roman" w:hAnsi="Times New Roman"/>
          <w:sz w:val="24"/>
          <w:szCs w:val="24"/>
        </w:rPr>
        <w:t xml:space="preserve"> </w:t>
      </w:r>
      <w:r w:rsidR="00B0422D">
        <w:rPr>
          <w:rFonts w:ascii="Times New Roman" w:hAnsi="Times New Roman"/>
          <w:sz w:val="24"/>
          <w:szCs w:val="24"/>
        </w:rPr>
        <w:t>3/18</w:t>
      </w:r>
      <w:r w:rsidR="00BC3111">
        <w:rPr>
          <w:rFonts w:ascii="Times New Roman" w:hAnsi="Times New Roman"/>
          <w:sz w:val="24"/>
          <w:szCs w:val="24"/>
        </w:rPr>
        <w:t xml:space="preserve"> </w:t>
      </w:r>
      <w:r w:rsidRPr="00466B13">
        <w:rPr>
          <w:rFonts w:ascii="Times New Roman" w:hAnsi="Times New Roman"/>
          <w:sz w:val="24"/>
          <w:szCs w:val="24"/>
        </w:rPr>
        <w:t xml:space="preserve">број </w:t>
      </w:r>
      <w:r w:rsidR="00B0422D">
        <w:rPr>
          <w:rFonts w:ascii="Times New Roman" w:hAnsi="Times New Roman"/>
          <w:sz w:val="24"/>
          <w:szCs w:val="24"/>
        </w:rPr>
        <w:t>293</w:t>
      </w:r>
      <w:r w:rsidR="00C27837">
        <w:rPr>
          <w:rFonts w:ascii="Times New Roman" w:hAnsi="Times New Roman"/>
          <w:sz w:val="24"/>
          <w:szCs w:val="24"/>
        </w:rPr>
        <w:t xml:space="preserve"> од </w:t>
      </w:r>
      <w:r w:rsidR="00B0422D">
        <w:rPr>
          <w:rFonts w:ascii="Times New Roman" w:hAnsi="Times New Roman"/>
          <w:sz w:val="24"/>
          <w:szCs w:val="24"/>
        </w:rPr>
        <w:t>06.02</w:t>
      </w:r>
      <w:r w:rsidR="00C27837">
        <w:rPr>
          <w:rFonts w:ascii="Times New Roman" w:hAnsi="Times New Roman"/>
          <w:sz w:val="24"/>
          <w:szCs w:val="24"/>
        </w:rPr>
        <w:t>.2018</w:t>
      </w:r>
      <w:r w:rsidRPr="00466B13">
        <w:rPr>
          <w:rFonts w:ascii="Times New Roman" w:hAnsi="Times New Roman"/>
          <w:sz w:val="24"/>
          <w:szCs w:val="24"/>
        </w:rPr>
        <w:t>. године, припремљена је:</w:t>
      </w:r>
    </w:p>
    <w:p w:rsidR="00466B13" w:rsidRPr="00466B13" w:rsidRDefault="00466B13" w:rsidP="00466B13">
      <w:pPr>
        <w:rPr>
          <w:rFonts w:ascii="Times New Roman" w:hAnsi="Times New Roman"/>
          <w:sz w:val="24"/>
          <w:szCs w:val="24"/>
        </w:rPr>
      </w:pPr>
    </w:p>
    <w:p w:rsidR="00466B13" w:rsidRPr="00466B13" w:rsidRDefault="00466B13" w:rsidP="00466B13">
      <w:pPr>
        <w:pStyle w:val="Header"/>
        <w:jc w:val="center"/>
        <w:rPr>
          <w:lang w:val="sr-Cyrl-CS"/>
        </w:rPr>
      </w:pPr>
      <w:r w:rsidRPr="00466B13">
        <w:rPr>
          <w:lang w:val="sr-Cyrl-CS"/>
        </w:rPr>
        <w:t>КОНКУРСНА ДОКУМЕНТАЦИЈА</w:t>
      </w:r>
    </w:p>
    <w:p w:rsidR="00466B13" w:rsidRPr="00466B13" w:rsidRDefault="00466B13" w:rsidP="00466B13">
      <w:pPr>
        <w:pStyle w:val="Header"/>
        <w:jc w:val="center"/>
        <w:rPr>
          <w:lang w:val="sr-Cyrl-CS"/>
        </w:rPr>
      </w:pPr>
    </w:p>
    <w:p w:rsidR="00466B13" w:rsidRPr="00466B13" w:rsidRDefault="00466B13" w:rsidP="00466B13">
      <w:pPr>
        <w:pStyle w:val="Header"/>
        <w:jc w:val="center"/>
      </w:pPr>
      <w:r w:rsidRPr="00466B13">
        <w:rPr>
          <w:rFonts w:eastAsia="TimesNewRomanPS-BoldMT"/>
          <w:bCs/>
          <w:lang w:val="ru-RU"/>
        </w:rPr>
        <w:t xml:space="preserve">за јавну набавку мале вредности </w:t>
      </w:r>
      <w:r>
        <w:rPr>
          <w:rFonts w:eastAsia="TimesNewRomanPS-BoldMT"/>
          <w:bCs/>
          <w:lang w:val="ru-RU"/>
        </w:rPr>
        <w:t>добар</w:t>
      </w:r>
      <w:r w:rsidRPr="00466B13">
        <w:rPr>
          <w:rFonts w:eastAsia="TimesNewRomanPS-BoldMT"/>
          <w:bCs/>
          <w:lang w:val="ru-RU"/>
        </w:rPr>
        <w:t>а</w:t>
      </w:r>
      <w:r w:rsidRPr="00466B13">
        <w:rPr>
          <w:lang w:val="sr-Cyrl-CS"/>
        </w:rPr>
        <w:t xml:space="preserve"> – </w:t>
      </w:r>
      <w:r>
        <w:t>Електрична енергија</w:t>
      </w:r>
    </w:p>
    <w:p w:rsidR="00466B13" w:rsidRPr="00EB3DC2" w:rsidRDefault="00466B13" w:rsidP="00466B13">
      <w:pPr>
        <w:pStyle w:val="Header"/>
        <w:jc w:val="center"/>
      </w:pPr>
      <w:r w:rsidRPr="00466B13">
        <w:rPr>
          <w:lang w:val="sr-Cyrl-CS"/>
        </w:rPr>
        <w:t>ЈН број</w:t>
      </w:r>
      <w:r w:rsidR="00734E05">
        <w:rPr>
          <w:lang w:val="sr-Cyrl-CS"/>
        </w:rPr>
        <w:t xml:space="preserve">: </w:t>
      </w:r>
      <w:r w:rsidR="00B0422D">
        <w:rPr>
          <w:b/>
          <w:lang w:val="sr-Cyrl-CS"/>
        </w:rPr>
        <w:t>3/18</w:t>
      </w:r>
    </w:p>
    <w:p w:rsidR="00466B13" w:rsidRPr="00466B13" w:rsidRDefault="00466B13" w:rsidP="00466B13">
      <w:pPr>
        <w:pStyle w:val="Header"/>
        <w:jc w:val="center"/>
      </w:pPr>
    </w:p>
    <w:p w:rsidR="00466B13" w:rsidRDefault="00466B13" w:rsidP="00466B13">
      <w:pPr>
        <w:jc w:val="both"/>
        <w:rPr>
          <w:rFonts w:ascii="Times New Roman" w:hAnsi="Times New Roman"/>
          <w:sz w:val="24"/>
          <w:szCs w:val="24"/>
          <w:lang w:val="sr-Cyrl-CS"/>
        </w:rPr>
      </w:pPr>
      <w:r w:rsidRPr="00466B13">
        <w:rPr>
          <w:rFonts w:ascii="Times New Roman" w:hAnsi="Times New Roman"/>
          <w:sz w:val="24"/>
          <w:szCs w:val="24"/>
          <w:lang w:val="sr-Cyrl-CS"/>
        </w:rPr>
        <w:t>Садржај конкурсне документације</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466B13" w:rsidRPr="00466B13" w:rsidTr="001B31DB">
        <w:trPr>
          <w:trHeight w:val="304"/>
          <w:jc w:val="center"/>
        </w:trPr>
        <w:tc>
          <w:tcPr>
            <w:tcW w:w="607" w:type="dxa"/>
            <w:vAlign w:val="center"/>
          </w:tcPr>
          <w:p w:rsidR="00466B13" w:rsidRPr="00466B13" w:rsidRDefault="00466B13" w:rsidP="00466B13">
            <w:pPr>
              <w:pStyle w:val="Bezrazmaka1"/>
              <w:rPr>
                <w:rFonts w:ascii="Times New Roman" w:hAnsi="Times New Roman"/>
              </w:rPr>
            </w:pPr>
            <w:r w:rsidRPr="00466B13">
              <w:rPr>
                <w:rFonts w:ascii="Times New Roman" w:hAnsi="Times New Roman"/>
              </w:rPr>
              <w:t>1.</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rPr>
              <w:t>НАСЛОВНА СТРАНА</w:t>
            </w:r>
          </w:p>
        </w:tc>
      </w:tr>
      <w:tr w:rsidR="00466B13" w:rsidRPr="00466B13" w:rsidTr="001B31DB">
        <w:trPr>
          <w:trHeight w:val="304"/>
          <w:jc w:val="center"/>
        </w:trPr>
        <w:tc>
          <w:tcPr>
            <w:tcW w:w="607"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rPr>
              <w:t>2.</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rPr>
              <w:t>САДРЖАЈ СА УПУТСТВОМ</w:t>
            </w:r>
          </w:p>
        </w:tc>
      </w:tr>
      <w:tr w:rsidR="00466B13" w:rsidRPr="00466B13" w:rsidTr="001B31DB">
        <w:trPr>
          <w:cantSplit/>
          <w:trHeight w:val="304"/>
          <w:jc w:val="center"/>
        </w:trPr>
        <w:tc>
          <w:tcPr>
            <w:tcW w:w="607" w:type="dxa"/>
          </w:tcPr>
          <w:p w:rsidR="00466B13" w:rsidRPr="00466B13" w:rsidRDefault="00466B13" w:rsidP="00466B13">
            <w:pPr>
              <w:pStyle w:val="Bezrazmaka1"/>
              <w:rPr>
                <w:rFonts w:ascii="Times New Roman" w:hAnsi="Times New Roman"/>
              </w:rPr>
            </w:pPr>
            <w:r w:rsidRPr="00466B13">
              <w:rPr>
                <w:rFonts w:ascii="Times New Roman" w:hAnsi="Times New Roman"/>
              </w:rPr>
              <w:t>3.</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lang w:val="sr-Cyrl-CS"/>
              </w:rPr>
              <w:t>ОПШТИ ПОДАЦИ О ПРЕДМЕТУ ЈАВНЕ НАБАВКЕ...................................</w:t>
            </w:r>
            <w:r w:rsidRPr="00466B13">
              <w:rPr>
                <w:rFonts w:ascii="Times New Roman" w:hAnsi="Times New Roman"/>
              </w:rPr>
              <w:t>.</w:t>
            </w:r>
            <w:r w:rsidRPr="00466B13">
              <w:rPr>
                <w:rFonts w:ascii="Times New Roman" w:hAnsi="Times New Roman"/>
                <w:lang w:val="sr-Cyrl-CS"/>
              </w:rPr>
              <w:t>.....страна 3</w:t>
            </w:r>
          </w:p>
        </w:tc>
      </w:tr>
      <w:tr w:rsidR="00466B13" w:rsidRPr="00466B13" w:rsidTr="001B31DB">
        <w:trPr>
          <w:cantSplit/>
          <w:trHeight w:val="304"/>
          <w:jc w:val="center"/>
        </w:trPr>
        <w:tc>
          <w:tcPr>
            <w:tcW w:w="607" w:type="dxa"/>
          </w:tcPr>
          <w:p w:rsidR="00466B13" w:rsidRPr="00466B13" w:rsidRDefault="00466B13" w:rsidP="00466B13">
            <w:pPr>
              <w:pStyle w:val="Bezrazmaka1"/>
              <w:rPr>
                <w:rFonts w:ascii="Times New Roman" w:hAnsi="Times New Roman"/>
                <w:lang w:val="sr-Cyrl-CS"/>
              </w:rPr>
            </w:pPr>
            <w:r w:rsidRPr="00466B13">
              <w:rPr>
                <w:rFonts w:ascii="Times New Roman" w:hAnsi="Times New Roman"/>
                <w:lang w:val="sr-Cyrl-CS"/>
              </w:rPr>
              <w:t>4.</w:t>
            </w:r>
          </w:p>
        </w:tc>
        <w:tc>
          <w:tcPr>
            <w:tcW w:w="8991" w:type="dxa"/>
            <w:vAlign w:val="center"/>
          </w:tcPr>
          <w:p w:rsidR="00466B13" w:rsidRPr="00466B13" w:rsidRDefault="00466B13" w:rsidP="00466B13">
            <w:pPr>
              <w:pStyle w:val="Bezrazmaka1"/>
              <w:rPr>
                <w:rFonts w:ascii="Times New Roman" w:hAnsi="Times New Roman"/>
                <w:lang w:val="sr-Cyrl-CS"/>
              </w:rPr>
            </w:pPr>
            <w:r w:rsidRPr="00466B13">
              <w:rPr>
                <w:rFonts w:ascii="Times New Roman" w:hAnsi="Times New Roman"/>
                <w:lang w:val="sr-Cyrl-CS"/>
              </w:rPr>
              <w:t>ПОДАЦИ О ПРЕДМЕТУ ЈАВНЕ НАБАВКЕ.........................................................страна 4</w:t>
            </w:r>
          </w:p>
        </w:tc>
      </w:tr>
      <w:tr w:rsidR="00466B13" w:rsidRPr="00466B13" w:rsidTr="001B31DB">
        <w:trPr>
          <w:trHeight w:val="286"/>
          <w:jc w:val="center"/>
        </w:trPr>
        <w:tc>
          <w:tcPr>
            <w:tcW w:w="607" w:type="dxa"/>
            <w:vAlign w:val="center"/>
          </w:tcPr>
          <w:p w:rsidR="00466B13" w:rsidRPr="00466B13" w:rsidRDefault="00466B13" w:rsidP="00466B13">
            <w:pPr>
              <w:pStyle w:val="Bezrazmaka1"/>
              <w:rPr>
                <w:rFonts w:ascii="Times New Roman" w:hAnsi="Times New Roman"/>
              </w:rPr>
            </w:pPr>
            <w:r w:rsidRPr="00466B13">
              <w:rPr>
                <w:rFonts w:ascii="Times New Roman" w:hAnsi="Times New Roman"/>
              </w:rPr>
              <w:t>5.</w:t>
            </w:r>
          </w:p>
        </w:tc>
        <w:tc>
          <w:tcPr>
            <w:tcW w:w="8991" w:type="dxa"/>
            <w:vAlign w:val="center"/>
          </w:tcPr>
          <w:p w:rsidR="00466B13" w:rsidRPr="00466B13" w:rsidRDefault="00466B13" w:rsidP="008F3E56">
            <w:pPr>
              <w:pStyle w:val="Bezrazmaka1"/>
              <w:rPr>
                <w:rFonts w:ascii="Times New Roman" w:hAnsi="Times New Roman"/>
              </w:rPr>
            </w:pPr>
            <w:r w:rsidRPr="00466B13">
              <w:rPr>
                <w:rFonts w:ascii="Times New Roman" w:hAnsi="Times New Roman"/>
                <w:lang w:val="sr-Cyrl-CS"/>
              </w:rPr>
              <w:t xml:space="preserve">ВРСТА, ТЕХНИЧКЕ КАРАКТЕРИСТИКЕ, КВАЛИТЕТ, КОЛИЧИНА И ОПИС </w:t>
            </w:r>
            <w:r>
              <w:rPr>
                <w:rFonts w:ascii="Times New Roman" w:hAnsi="Times New Roman"/>
                <w:lang w:val="sr-Cyrl-CS"/>
              </w:rPr>
              <w:t>ДОБАРА</w:t>
            </w:r>
            <w:r w:rsidRPr="00466B13">
              <w:rPr>
                <w:rFonts w:ascii="Times New Roman" w:hAnsi="Times New Roman"/>
                <w:lang w:val="sr-Cyrl-CS"/>
              </w:rPr>
              <w:t xml:space="preserve">, НАЧИН СПОВОЂЕЊА КОНТРОЛЕ И ОБЕЗБЕЂЕЊА ГАРАНЦИЈЕ КВАЛИТЕТА, РОК </w:t>
            </w:r>
            <w:r w:rsidR="008F3E56">
              <w:rPr>
                <w:rFonts w:ascii="Times New Roman" w:hAnsi="Times New Roman"/>
                <w:lang w:val="sr-Cyrl-CS"/>
              </w:rPr>
              <w:t>ИСПОРУКЕ</w:t>
            </w:r>
            <w:r w:rsidRPr="00466B13">
              <w:rPr>
                <w:rFonts w:ascii="Times New Roman" w:hAnsi="Times New Roman"/>
                <w:lang w:val="sr-Cyrl-CS"/>
              </w:rPr>
              <w:t xml:space="preserve">, МЕСТО </w:t>
            </w:r>
            <w:r w:rsidR="008F3E56">
              <w:rPr>
                <w:rFonts w:ascii="Times New Roman" w:hAnsi="Times New Roman"/>
                <w:lang w:val="sr-Cyrl-CS"/>
              </w:rPr>
              <w:t>ИСПОРУКЕ</w:t>
            </w:r>
            <w:r w:rsidRPr="00466B13">
              <w:rPr>
                <w:rFonts w:ascii="Times New Roman" w:hAnsi="Times New Roman"/>
                <w:lang w:val="sr-Cyrl-CS"/>
              </w:rPr>
              <w:t xml:space="preserve"> (образац 1) </w:t>
            </w:r>
            <w:r w:rsidRPr="00466B13">
              <w:rPr>
                <w:rFonts w:ascii="Times New Roman" w:hAnsi="Times New Roman"/>
              </w:rPr>
              <w:t>..............</w:t>
            </w:r>
            <w:r w:rsidRPr="00466B13">
              <w:rPr>
                <w:rFonts w:ascii="Times New Roman" w:hAnsi="Times New Roman"/>
                <w:lang w:val="sr-Cyrl-CS"/>
              </w:rPr>
              <w:t>......</w:t>
            </w:r>
            <w:r w:rsidRPr="00466B13">
              <w:rPr>
                <w:rFonts w:ascii="Times New Roman" w:hAnsi="Times New Roman"/>
              </w:rPr>
              <w:t>..............</w:t>
            </w:r>
            <w:r w:rsidRPr="00466B13">
              <w:rPr>
                <w:rFonts w:ascii="Times New Roman" w:hAnsi="Times New Roman"/>
                <w:lang w:val="sr-Cyrl-CS"/>
              </w:rPr>
              <w:t>..................страна 5</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6.</w:t>
            </w:r>
          </w:p>
        </w:tc>
        <w:tc>
          <w:tcPr>
            <w:tcW w:w="8991" w:type="dxa"/>
            <w:vAlign w:val="center"/>
          </w:tcPr>
          <w:p w:rsidR="008F3E56" w:rsidRPr="00466B13" w:rsidRDefault="008F3E56" w:rsidP="00C03BEC">
            <w:pPr>
              <w:pStyle w:val="Bezrazmaka1"/>
              <w:rPr>
                <w:rFonts w:ascii="Times New Roman" w:hAnsi="Times New Roman"/>
                <w:lang w:val="sr-Cyrl-CS"/>
              </w:rPr>
            </w:pPr>
            <w:r>
              <w:rPr>
                <w:rFonts w:ascii="Times New Roman" w:hAnsi="Times New Roman"/>
                <w:lang w:val="sr-Cyrl-CS"/>
              </w:rPr>
              <w:t>ТЕХНИЧКА ДОКУМЕНТАЦИЈА</w:t>
            </w:r>
            <w:r w:rsidR="004F19F6">
              <w:rPr>
                <w:rFonts w:ascii="Times New Roman" w:hAnsi="Times New Roman"/>
                <w:lang w:val="sr-Cyrl-CS"/>
              </w:rPr>
              <w:t xml:space="preserve"> И ПЛАНОВИ...</w:t>
            </w:r>
            <w:r>
              <w:rPr>
                <w:rFonts w:ascii="Times New Roman" w:hAnsi="Times New Roman"/>
                <w:lang w:val="sr-Cyrl-CS"/>
              </w:rPr>
              <w:t xml:space="preserve">................................................страна </w:t>
            </w:r>
            <w:r w:rsidR="00CC306B">
              <w:rPr>
                <w:rFonts w:ascii="Times New Roman" w:hAnsi="Times New Roman"/>
                <w:lang w:val="sr-Cyrl-CS"/>
              </w:rPr>
              <w:t>13</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7.</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 xml:space="preserve">УСЛОВИ ЗА УЧЕШЋЕ У ПОСТУПКУ ЈАВНЕ НАБАВКЕ ИЗ ЧЛАНА 75. И 76. ЗАКОНА И УПУТСТВО КАКО СЕ ДОКАЗУЈЕ ИСПУЊЕНОСТ ТИХ УСЛОВА..................страна </w:t>
            </w:r>
            <w:r w:rsidR="00CC306B">
              <w:rPr>
                <w:rFonts w:ascii="Times New Roman" w:hAnsi="Times New Roman"/>
              </w:rPr>
              <w:t>14</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8.</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УПУТСТВО ПОНУЂАЧИМА КАКО ДА САЧИНЕ ПОНУДУ............................страна 1</w:t>
            </w:r>
            <w:r w:rsidR="00CC306B">
              <w:rPr>
                <w:rFonts w:ascii="Times New Roman" w:hAnsi="Times New Roman"/>
                <w:lang w:val="sr-Cyrl-CS"/>
              </w:rPr>
              <w:t>8</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9.</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 xml:space="preserve">ОБРАЗАЦ ПОНУДЕ (образац </w:t>
            </w:r>
            <w:r w:rsidRPr="00466B13">
              <w:rPr>
                <w:rFonts w:ascii="Times New Roman" w:hAnsi="Times New Roman"/>
              </w:rPr>
              <w:t>2</w:t>
            </w:r>
            <w:r w:rsidRPr="00466B13">
              <w:rPr>
                <w:rFonts w:ascii="Times New Roman" w:hAnsi="Times New Roman"/>
                <w:lang w:val="sr-Cyrl-CS"/>
              </w:rPr>
              <w:t xml:space="preserve">)...............................................................................страна </w:t>
            </w:r>
            <w:r w:rsidR="004F19F6">
              <w:rPr>
                <w:rFonts w:ascii="Times New Roman" w:hAnsi="Times New Roman"/>
                <w:lang w:val="sr-Cyrl-CS"/>
              </w:rPr>
              <w:t>2</w:t>
            </w:r>
            <w:r w:rsidR="00CC306B">
              <w:rPr>
                <w:rFonts w:ascii="Times New Roman" w:hAnsi="Times New Roman"/>
                <w:lang w:val="sr-Cyrl-CS"/>
              </w:rPr>
              <w:t>6</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10.</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 xml:space="preserve">МОДЕЛ УГОВОРА (образац </w:t>
            </w:r>
            <w:r w:rsidRPr="00466B13">
              <w:rPr>
                <w:rFonts w:ascii="Times New Roman" w:hAnsi="Times New Roman"/>
              </w:rPr>
              <w:t>3</w:t>
            </w:r>
            <w:r w:rsidRPr="00466B13">
              <w:rPr>
                <w:rFonts w:ascii="Times New Roman" w:hAnsi="Times New Roman"/>
                <w:lang w:val="sr-Cyrl-CS"/>
              </w:rPr>
              <w:t xml:space="preserve">).................................................................................страна </w:t>
            </w:r>
            <w:r w:rsidR="00CC306B">
              <w:rPr>
                <w:rFonts w:ascii="Times New Roman" w:hAnsi="Times New Roman"/>
              </w:rPr>
              <w:t>30</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11.</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 xml:space="preserve">ОБРАЗАЦ СТУКТУРЕ ЦЕНА СА УПУТСВОМ КАКО ДА СЕ ПОПУНИ. (образац </w:t>
            </w:r>
            <w:r w:rsidRPr="00466B13">
              <w:rPr>
                <w:rFonts w:ascii="Times New Roman" w:hAnsi="Times New Roman"/>
              </w:rPr>
              <w:t>4</w:t>
            </w:r>
            <w:r w:rsidRPr="00466B13">
              <w:rPr>
                <w:rFonts w:ascii="Times New Roman" w:hAnsi="Times New Roman"/>
                <w:lang w:val="sr-Cyrl-CS"/>
              </w:rPr>
              <w:t>)                    ......................................................................................................................................</w:t>
            </w:r>
            <w:r w:rsidRPr="00466B13">
              <w:rPr>
                <w:rFonts w:ascii="Times New Roman" w:hAnsi="Times New Roman"/>
              </w:rPr>
              <w:t xml:space="preserve"> </w:t>
            </w:r>
            <w:r w:rsidRPr="00466B13">
              <w:rPr>
                <w:rFonts w:ascii="Times New Roman" w:hAnsi="Times New Roman"/>
                <w:lang w:val="sr-Cyrl-CS"/>
              </w:rPr>
              <w:t xml:space="preserve">страна </w:t>
            </w:r>
            <w:r w:rsidR="004F19F6">
              <w:rPr>
                <w:rFonts w:ascii="Times New Roman" w:hAnsi="Times New Roman"/>
              </w:rPr>
              <w:t>3</w:t>
            </w:r>
            <w:r w:rsidR="00CC306B">
              <w:rPr>
                <w:rFonts w:ascii="Times New Roman" w:hAnsi="Times New Roman"/>
              </w:rPr>
              <w:t>6</w:t>
            </w:r>
          </w:p>
        </w:tc>
      </w:tr>
      <w:tr w:rsidR="008F3E56" w:rsidRPr="00466B13" w:rsidTr="001B31DB">
        <w:trPr>
          <w:trHeight w:val="286"/>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12.</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 xml:space="preserve">ОБРАЗАЦ ТРОШКОВА ПРИПРЕМЕ ПОНУДЕ. (образац </w:t>
            </w:r>
            <w:r w:rsidRPr="00466B13">
              <w:rPr>
                <w:rFonts w:ascii="Times New Roman" w:hAnsi="Times New Roman"/>
              </w:rPr>
              <w:t>5</w:t>
            </w:r>
            <w:r w:rsidRPr="00466B13">
              <w:rPr>
                <w:rFonts w:ascii="Times New Roman" w:hAnsi="Times New Roman"/>
                <w:lang w:val="sr-Cyrl-CS"/>
              </w:rPr>
              <w:t xml:space="preserve">)................................страна </w:t>
            </w:r>
            <w:r w:rsidR="004F19F6">
              <w:rPr>
                <w:rFonts w:ascii="Times New Roman" w:hAnsi="Times New Roman"/>
                <w:lang w:val="sr-Cyrl-CS"/>
              </w:rPr>
              <w:t>3</w:t>
            </w:r>
            <w:r w:rsidR="00CC306B">
              <w:rPr>
                <w:rFonts w:ascii="Times New Roman" w:hAnsi="Times New Roman"/>
                <w:lang w:val="sr-Cyrl-CS"/>
              </w:rPr>
              <w:t>7</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13.</w:t>
            </w:r>
          </w:p>
        </w:tc>
        <w:tc>
          <w:tcPr>
            <w:tcW w:w="8991" w:type="dxa"/>
            <w:vAlign w:val="center"/>
          </w:tcPr>
          <w:p w:rsidR="008F3E56" w:rsidRPr="00466B13" w:rsidRDefault="008F3E56" w:rsidP="00C03BEC">
            <w:pPr>
              <w:pStyle w:val="Bezrazmaka1"/>
              <w:rPr>
                <w:rFonts w:ascii="Times New Roman" w:hAnsi="Times New Roman"/>
              </w:rPr>
            </w:pPr>
            <w:r w:rsidRPr="00466B13">
              <w:rPr>
                <w:rFonts w:ascii="Times New Roman" w:hAnsi="Times New Roman"/>
                <w:lang w:val="sr-Cyrl-CS"/>
              </w:rPr>
              <w:t xml:space="preserve">ОБРАЗАЦ ИЗЈАВЕ О НЕЗАВИСНОЈ ПОНУДИ (образац </w:t>
            </w:r>
            <w:r w:rsidRPr="00466B13">
              <w:rPr>
                <w:rFonts w:ascii="Times New Roman" w:hAnsi="Times New Roman"/>
              </w:rPr>
              <w:t>6</w:t>
            </w:r>
            <w:r w:rsidRPr="00466B13">
              <w:rPr>
                <w:rFonts w:ascii="Times New Roman" w:hAnsi="Times New Roman"/>
                <w:lang w:val="sr-Cyrl-CS"/>
              </w:rPr>
              <w:t xml:space="preserve">).................................страна </w:t>
            </w:r>
            <w:r w:rsidR="004F19F6">
              <w:rPr>
                <w:rFonts w:ascii="Times New Roman" w:hAnsi="Times New Roman"/>
                <w:lang w:val="sr-Cyrl-CS"/>
              </w:rPr>
              <w:t>3</w:t>
            </w:r>
            <w:r w:rsidR="00CC306B">
              <w:rPr>
                <w:rFonts w:ascii="Times New Roman" w:hAnsi="Times New Roman"/>
                <w:lang w:val="sr-Cyrl-CS"/>
              </w:rPr>
              <w:t>8</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14.</w:t>
            </w:r>
          </w:p>
        </w:tc>
        <w:tc>
          <w:tcPr>
            <w:tcW w:w="8991" w:type="dxa"/>
            <w:vAlign w:val="center"/>
          </w:tcPr>
          <w:p w:rsidR="008F3E56" w:rsidRPr="00C03BEC" w:rsidRDefault="008F3E56" w:rsidP="00C03BEC">
            <w:pPr>
              <w:pStyle w:val="Bezrazmaka1"/>
              <w:rPr>
                <w:rFonts w:ascii="Times New Roman" w:hAnsi="Times New Roman"/>
              </w:rPr>
            </w:pPr>
            <w:r w:rsidRPr="00466B13">
              <w:rPr>
                <w:rFonts w:ascii="Times New Roman" w:hAnsi="Times New Roman"/>
                <w:lang w:val="sr-Cyrl-CS"/>
              </w:rPr>
              <w:t>ОБРАЗАЦ ИЗЈАВЕ О ПОШТОВАЊУ ОБАВЕЗА ИЗ ЧЛАНА 75. СТАВ 2. ЗАКОНА. (образац</w:t>
            </w:r>
            <w:r w:rsidRPr="00466B13">
              <w:rPr>
                <w:rFonts w:ascii="Times New Roman" w:hAnsi="Times New Roman"/>
              </w:rPr>
              <w:t xml:space="preserve"> 7</w:t>
            </w:r>
            <w:r w:rsidRPr="00466B13">
              <w:rPr>
                <w:rFonts w:ascii="Times New Roman" w:hAnsi="Times New Roman"/>
                <w:lang w:val="sr-Cyrl-CS"/>
              </w:rPr>
              <w:t xml:space="preserve">)....................................................................................................................страна </w:t>
            </w:r>
            <w:r w:rsidR="004F19F6">
              <w:rPr>
                <w:rFonts w:ascii="Times New Roman" w:hAnsi="Times New Roman"/>
              </w:rPr>
              <w:t>3</w:t>
            </w:r>
            <w:r w:rsidR="00CC306B">
              <w:rPr>
                <w:rFonts w:ascii="Times New Roman" w:hAnsi="Times New Roman"/>
              </w:rPr>
              <w:t>9</w:t>
            </w:r>
          </w:p>
        </w:tc>
      </w:tr>
      <w:tr w:rsidR="008F3E56" w:rsidRPr="00466B13" w:rsidTr="001B31DB">
        <w:trPr>
          <w:trHeight w:val="304"/>
          <w:jc w:val="center"/>
        </w:trPr>
        <w:tc>
          <w:tcPr>
            <w:tcW w:w="607" w:type="dxa"/>
            <w:vAlign w:val="center"/>
          </w:tcPr>
          <w:p w:rsidR="008F3E56" w:rsidRPr="00466B13" w:rsidRDefault="008F3E56" w:rsidP="001B31DB">
            <w:pPr>
              <w:pStyle w:val="Bezrazmaka1"/>
              <w:rPr>
                <w:rFonts w:ascii="Times New Roman" w:hAnsi="Times New Roman"/>
              </w:rPr>
            </w:pPr>
            <w:r w:rsidRPr="00466B13">
              <w:rPr>
                <w:rFonts w:ascii="Times New Roman" w:hAnsi="Times New Roman"/>
              </w:rPr>
              <w:t>15.</w:t>
            </w:r>
          </w:p>
        </w:tc>
        <w:tc>
          <w:tcPr>
            <w:tcW w:w="8991" w:type="dxa"/>
            <w:vAlign w:val="center"/>
          </w:tcPr>
          <w:p w:rsidR="008F3E56" w:rsidRPr="00466B13" w:rsidRDefault="008F3E56" w:rsidP="00466B13">
            <w:pPr>
              <w:pStyle w:val="Bezrazmaka1"/>
              <w:rPr>
                <w:rFonts w:ascii="Times New Roman" w:hAnsi="Times New Roman"/>
                <w:bCs/>
                <w:lang w:val="ru-RU"/>
              </w:rPr>
            </w:pPr>
            <w:r w:rsidRPr="00466B13">
              <w:rPr>
                <w:rFonts w:ascii="Times New Roman" w:hAnsi="Times New Roman"/>
                <w:lang w:val="sr-Cyrl-CS"/>
              </w:rPr>
              <w:t>ОБРАЗАЦ ИЗЈАВЕ О</w:t>
            </w:r>
            <w:r w:rsidRPr="00466B13">
              <w:rPr>
                <w:rFonts w:ascii="Times New Roman" w:hAnsi="Times New Roman"/>
                <w:b/>
                <w:bCs/>
                <w:lang w:val="ru-RU"/>
              </w:rPr>
              <w:t xml:space="preserve"> </w:t>
            </w:r>
            <w:r w:rsidRPr="00466B13">
              <w:rPr>
                <w:rFonts w:ascii="Times New Roman" w:hAnsi="Times New Roman"/>
                <w:bCs/>
                <w:lang w:val="ru-RU"/>
              </w:rPr>
              <w:t xml:space="preserve">ИСПУЊАВАЊУ УСЛОВА ИЗ ЧЛАНА 75. И 76. ЗАКОНА </w:t>
            </w:r>
          </w:p>
          <w:p w:rsidR="008F3E56" w:rsidRPr="00466B13" w:rsidRDefault="008F3E56" w:rsidP="00CC306B">
            <w:pPr>
              <w:pStyle w:val="Bezrazmaka1"/>
              <w:rPr>
                <w:rFonts w:ascii="Times New Roman" w:hAnsi="Times New Roman"/>
                <w:lang w:val="sr-Cyrl-CS"/>
              </w:rPr>
            </w:pPr>
            <w:r w:rsidRPr="00466B13">
              <w:rPr>
                <w:rFonts w:ascii="Times New Roman" w:hAnsi="Times New Roman"/>
                <w:bCs/>
                <w:lang w:val="ru-RU"/>
              </w:rPr>
              <w:t>( образац 8) ...........................................</w:t>
            </w:r>
            <w:r w:rsidR="00665EED">
              <w:rPr>
                <w:rFonts w:ascii="Times New Roman" w:hAnsi="Times New Roman"/>
                <w:bCs/>
              </w:rPr>
              <w:t>............</w:t>
            </w:r>
            <w:r w:rsidRPr="00466B13">
              <w:rPr>
                <w:rFonts w:ascii="Times New Roman" w:hAnsi="Times New Roman"/>
                <w:bCs/>
                <w:lang w:val="ru-RU"/>
              </w:rPr>
              <w:t xml:space="preserve">...........................................................страна </w:t>
            </w:r>
            <w:r w:rsidR="00CC306B">
              <w:rPr>
                <w:rFonts w:ascii="Times New Roman" w:hAnsi="Times New Roman"/>
                <w:bCs/>
                <w:lang w:val="ru-RU"/>
              </w:rPr>
              <w:t>40</w:t>
            </w:r>
          </w:p>
        </w:tc>
      </w:tr>
      <w:tr w:rsidR="004F19F6" w:rsidRPr="00466B13" w:rsidTr="001B31DB">
        <w:trPr>
          <w:trHeight w:val="304"/>
          <w:jc w:val="center"/>
        </w:trPr>
        <w:tc>
          <w:tcPr>
            <w:tcW w:w="607" w:type="dxa"/>
            <w:vAlign w:val="center"/>
          </w:tcPr>
          <w:p w:rsidR="004F19F6" w:rsidRPr="004F19F6" w:rsidRDefault="004F19F6" w:rsidP="001B31DB">
            <w:pPr>
              <w:pStyle w:val="Bezrazmaka1"/>
              <w:rPr>
                <w:rFonts w:ascii="Times New Roman" w:hAnsi="Times New Roman"/>
              </w:rPr>
            </w:pPr>
            <w:r>
              <w:rPr>
                <w:rFonts w:ascii="Times New Roman" w:hAnsi="Times New Roman"/>
              </w:rPr>
              <w:t>16.</w:t>
            </w:r>
          </w:p>
        </w:tc>
        <w:tc>
          <w:tcPr>
            <w:tcW w:w="8991" w:type="dxa"/>
            <w:vAlign w:val="center"/>
          </w:tcPr>
          <w:p w:rsidR="004F19F6" w:rsidRDefault="004F19F6" w:rsidP="004F19F6">
            <w:pPr>
              <w:pStyle w:val="Bezrazmaka1"/>
              <w:rPr>
                <w:rFonts w:ascii="Times New Roman" w:eastAsia="TimesNewRomanPSMT" w:hAnsi="Times New Roman"/>
                <w:lang w:val="sr-Cyrl-CS"/>
              </w:rPr>
            </w:pPr>
            <w:r>
              <w:rPr>
                <w:rFonts w:ascii="Times New Roman" w:eastAsia="TimesNewRomanPSMT" w:hAnsi="Times New Roman"/>
                <w:lang w:val="sr-Cyrl-CS"/>
              </w:rPr>
              <w:t>ОБРАЗАЦ ИЗЈАВЕ О ДАВАЊУ СРЕДСТАВА ФИНАНСИЈСКОГ ОБЕЗБЕЂЕЊА</w:t>
            </w:r>
          </w:p>
          <w:p w:rsidR="004F19F6" w:rsidRPr="00466B13" w:rsidRDefault="004F19F6" w:rsidP="00CC306B">
            <w:pPr>
              <w:pStyle w:val="Bezrazmaka1"/>
              <w:rPr>
                <w:rFonts w:ascii="Times New Roman" w:hAnsi="Times New Roman"/>
                <w:lang w:val="sr-Cyrl-CS"/>
              </w:rPr>
            </w:pPr>
            <w:r>
              <w:rPr>
                <w:rFonts w:ascii="Times New Roman" w:eastAsia="TimesNewRomanPSMT" w:hAnsi="Times New Roman"/>
                <w:lang w:val="sr-Cyrl-CS"/>
              </w:rPr>
              <w:t xml:space="preserve"> (образац 9)...........................................................................................</w:t>
            </w:r>
            <w:r w:rsidR="00CC306B">
              <w:rPr>
                <w:rFonts w:ascii="Times New Roman" w:eastAsia="TimesNewRomanPSMT" w:hAnsi="Times New Roman"/>
                <w:lang w:val="sr-Cyrl-CS"/>
              </w:rPr>
              <w:t>........................страна 42</w:t>
            </w:r>
          </w:p>
        </w:tc>
      </w:tr>
    </w:tbl>
    <w:p w:rsidR="00466B13" w:rsidRDefault="00466B13" w:rsidP="009A45CD">
      <w:pPr>
        <w:jc w:val="both"/>
        <w:rPr>
          <w:rFonts w:ascii="Times New Roman" w:eastAsia="TimesNewRomanPSMT" w:hAnsi="Times New Roman"/>
          <w:lang w:val="ru-RU"/>
        </w:rPr>
      </w:pPr>
    </w:p>
    <w:p w:rsidR="00AD6713" w:rsidRPr="003E6D59" w:rsidRDefault="00AD6713" w:rsidP="009A45CD">
      <w:pPr>
        <w:jc w:val="both"/>
        <w:rPr>
          <w:rFonts w:ascii="Times New Roman" w:hAnsi="Times New Roman"/>
          <w:lang w:val="sr-Cyrl-CS"/>
        </w:rPr>
      </w:pPr>
    </w:p>
    <w:p w:rsidR="00354FB3" w:rsidRDefault="00354FB3" w:rsidP="009A45CD">
      <w:pPr>
        <w:jc w:val="both"/>
        <w:rPr>
          <w:rFonts w:ascii="Times New Roman" w:hAnsi="Times New Roman"/>
          <w:lang w:val="sr-Cyrl-CS"/>
        </w:rPr>
      </w:pPr>
    </w:p>
    <w:p w:rsidR="00634FC0" w:rsidRDefault="00634FC0" w:rsidP="009A45CD">
      <w:pPr>
        <w:jc w:val="both"/>
        <w:rPr>
          <w:rFonts w:ascii="Times New Roman" w:hAnsi="Times New Roman"/>
          <w:lang w:val="sr-Cyrl-CS"/>
        </w:rPr>
      </w:pPr>
    </w:p>
    <w:p w:rsidR="00DC5DD7" w:rsidRDefault="00DC5DD7" w:rsidP="009A45CD">
      <w:pPr>
        <w:jc w:val="both"/>
        <w:rPr>
          <w:rFonts w:ascii="Times New Roman" w:hAnsi="Times New Roman"/>
          <w:lang w:val="sr-Cyrl-CS"/>
        </w:rPr>
      </w:pPr>
    </w:p>
    <w:p w:rsidR="00DC5DD7" w:rsidRDefault="00DC5DD7" w:rsidP="009A45CD">
      <w:pPr>
        <w:jc w:val="both"/>
        <w:rPr>
          <w:rFonts w:ascii="Times New Roman" w:hAnsi="Times New Roman"/>
          <w:lang w:val="sr-Cyrl-CS"/>
        </w:rPr>
      </w:pPr>
    </w:p>
    <w:p w:rsidR="008D5831" w:rsidRDefault="008D5831" w:rsidP="009A45CD">
      <w:pPr>
        <w:jc w:val="both"/>
        <w:rPr>
          <w:rFonts w:ascii="Times New Roman" w:hAnsi="Times New Roman"/>
          <w:lang w:val="sr-Cyrl-CS"/>
        </w:rPr>
      </w:pPr>
    </w:p>
    <w:p w:rsidR="008D5831" w:rsidRPr="003E6D59" w:rsidRDefault="008D5831" w:rsidP="009A45CD">
      <w:pPr>
        <w:jc w:val="both"/>
        <w:rPr>
          <w:rFonts w:ascii="Times New Roman" w:hAnsi="Times New Roman"/>
          <w:lang w:val="sr-Cyrl-CS"/>
        </w:rPr>
      </w:pPr>
    </w:p>
    <w:p w:rsidR="008F3E56" w:rsidRPr="008F3E56" w:rsidRDefault="008F3E56" w:rsidP="008F3E56">
      <w:pPr>
        <w:jc w:val="center"/>
        <w:rPr>
          <w:rFonts w:ascii="Times New Roman" w:hAnsi="Times New Roman"/>
          <w:b/>
          <w:sz w:val="24"/>
          <w:szCs w:val="24"/>
          <w:lang w:val="sr-Cyrl-CS"/>
        </w:rPr>
      </w:pPr>
      <w:r w:rsidRPr="008F3E56">
        <w:rPr>
          <w:rFonts w:ascii="Times New Roman" w:hAnsi="Times New Roman"/>
          <w:b/>
          <w:sz w:val="24"/>
          <w:szCs w:val="24"/>
          <w:lang w:val="sr-Cyrl-CS"/>
        </w:rPr>
        <w:t>ОПШТИ ПОДАЦИ О ЈАВНОЈ НАБАВЦИ</w:t>
      </w:r>
    </w:p>
    <w:p w:rsidR="008F3E56" w:rsidRPr="008F3E56" w:rsidRDefault="008F3E56" w:rsidP="008F3E56">
      <w:pPr>
        <w:jc w:val="center"/>
        <w:rPr>
          <w:rFonts w:ascii="Times New Roman" w:hAnsi="Times New Roman"/>
          <w:b/>
          <w:sz w:val="24"/>
          <w:szCs w:val="24"/>
          <w:lang w:val="sr-Cyrl-CS"/>
        </w:rPr>
      </w:pPr>
    </w:p>
    <w:p w:rsidR="008F3E56" w:rsidRPr="008F3E56" w:rsidRDefault="008F3E56" w:rsidP="008F3E56">
      <w:pPr>
        <w:jc w:val="center"/>
        <w:rPr>
          <w:rFonts w:ascii="Times New Roman" w:hAnsi="Times New Roman"/>
          <w:b/>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Подаци о наручиоцу</w:t>
      </w:r>
    </w:p>
    <w:p w:rsidR="008F3E56" w:rsidRPr="008F3E56" w:rsidRDefault="008F3E56" w:rsidP="008F3E56">
      <w:pPr>
        <w:pStyle w:val="Bezrazmaka1"/>
        <w:ind w:firstLine="720"/>
        <w:rPr>
          <w:rFonts w:ascii="Times New Roman" w:hAnsi="Times New Roman"/>
          <w:sz w:val="24"/>
          <w:szCs w:val="24"/>
        </w:rPr>
      </w:pPr>
      <w:r w:rsidRPr="008F3E56">
        <w:rPr>
          <w:rFonts w:ascii="Times New Roman" w:hAnsi="Times New Roman"/>
          <w:sz w:val="24"/>
          <w:szCs w:val="24"/>
          <w:lang w:val="sr-Cyrl-CS"/>
        </w:rPr>
        <w:t xml:space="preserve">Наручилац: </w:t>
      </w:r>
      <w:r w:rsidR="00EB3DC2">
        <w:rPr>
          <w:rFonts w:ascii="Times New Roman" w:hAnsi="Times New Roman"/>
          <w:sz w:val="24"/>
          <w:szCs w:val="24"/>
        </w:rPr>
        <w:t>Основна школа“</w:t>
      </w:r>
      <w:r w:rsidR="00C27837" w:rsidRPr="00C27837">
        <w:rPr>
          <w:rFonts w:ascii="Times New Roman" w:hAnsi="Times New Roman"/>
          <w:sz w:val="24"/>
          <w:szCs w:val="24"/>
          <w:lang w:val="sr-Cyrl-CS"/>
        </w:rPr>
        <w:t xml:space="preserve">Коста Ђукић </w:t>
      </w:r>
      <w:r w:rsidR="00EB3DC2">
        <w:rPr>
          <w:rFonts w:ascii="Times New Roman" w:hAnsi="Times New Roman"/>
          <w:sz w:val="24"/>
          <w:szCs w:val="24"/>
        </w:rPr>
        <w:t>“</w:t>
      </w:r>
    </w:p>
    <w:p w:rsidR="008F3E56" w:rsidRPr="00381D98" w:rsidRDefault="008F3E56" w:rsidP="008F3E56">
      <w:pPr>
        <w:pStyle w:val="Bezrazmaka1"/>
        <w:ind w:firstLine="720"/>
        <w:rPr>
          <w:rFonts w:ascii="Times New Roman" w:hAnsi="Times New Roman"/>
          <w:sz w:val="24"/>
          <w:szCs w:val="24"/>
        </w:rPr>
      </w:pPr>
      <w:r w:rsidRPr="008F3E56">
        <w:rPr>
          <w:rFonts w:ascii="Times New Roman" w:hAnsi="Times New Roman"/>
          <w:sz w:val="24"/>
          <w:szCs w:val="24"/>
          <w:lang w:val="sr-Cyrl-CS"/>
        </w:rPr>
        <w:t xml:space="preserve">Адреса: </w:t>
      </w:r>
      <w:r w:rsidR="00381D98">
        <w:rPr>
          <w:rFonts w:ascii="Times New Roman" w:hAnsi="Times New Roman"/>
          <w:spacing w:val="5"/>
          <w:sz w:val="24"/>
          <w:szCs w:val="24"/>
        </w:rPr>
        <w:t>Краља Петра Првог 339</w:t>
      </w:r>
      <w:r w:rsidRPr="008F3E56">
        <w:rPr>
          <w:rFonts w:ascii="Times New Roman" w:hAnsi="Times New Roman"/>
          <w:spacing w:val="5"/>
          <w:sz w:val="24"/>
          <w:szCs w:val="24"/>
        </w:rPr>
        <w:t>, 11</w:t>
      </w:r>
      <w:r w:rsidR="00381D98">
        <w:rPr>
          <w:rFonts w:ascii="Times New Roman" w:hAnsi="Times New Roman"/>
          <w:spacing w:val="5"/>
          <w:sz w:val="24"/>
          <w:szCs w:val="24"/>
        </w:rPr>
        <w:t>40</w:t>
      </w:r>
      <w:r w:rsidR="00EB3DC2">
        <w:rPr>
          <w:rFonts w:ascii="Times New Roman" w:hAnsi="Times New Roman"/>
          <w:spacing w:val="5"/>
          <w:sz w:val="24"/>
          <w:szCs w:val="24"/>
        </w:rPr>
        <w:t>0</w:t>
      </w:r>
      <w:r w:rsidRPr="008F3E56">
        <w:rPr>
          <w:rFonts w:ascii="Times New Roman" w:hAnsi="Times New Roman"/>
          <w:spacing w:val="5"/>
          <w:sz w:val="24"/>
          <w:szCs w:val="24"/>
        </w:rPr>
        <w:t xml:space="preserve"> </w:t>
      </w:r>
      <w:r w:rsidR="00381D98">
        <w:rPr>
          <w:rFonts w:ascii="Times New Roman" w:hAnsi="Times New Roman"/>
          <w:spacing w:val="5"/>
          <w:sz w:val="24"/>
          <w:szCs w:val="24"/>
        </w:rPr>
        <w:t>Младеновац</w:t>
      </w:r>
    </w:p>
    <w:p w:rsidR="008F3E56" w:rsidRPr="00EB3DC2" w:rsidRDefault="008F3E56" w:rsidP="008F3E56">
      <w:pPr>
        <w:pStyle w:val="Bezrazmaka1"/>
        <w:ind w:firstLine="720"/>
        <w:rPr>
          <w:rFonts w:ascii="Times New Roman" w:hAnsi="Times New Roman"/>
          <w:sz w:val="24"/>
          <w:szCs w:val="24"/>
        </w:rPr>
      </w:pPr>
      <w:r w:rsidRPr="00EB3DC2">
        <w:rPr>
          <w:rFonts w:ascii="Times New Roman" w:hAnsi="Times New Roman"/>
          <w:sz w:val="24"/>
          <w:szCs w:val="24"/>
          <w:lang w:val="sr-Cyrl-CS"/>
        </w:rPr>
        <w:t xml:space="preserve">Интернет страница: </w:t>
      </w:r>
      <w:r w:rsidR="00256EFD">
        <w:rPr>
          <w:rFonts w:ascii="Times New Roman" w:hAnsi="Times New Roman"/>
          <w:b/>
          <w:sz w:val="24"/>
          <w:szCs w:val="24"/>
          <w:lang w:val="sr-Latn-CS"/>
        </w:rPr>
        <w:t>www/</w:t>
      </w:r>
      <w:r w:rsidR="00256EFD" w:rsidRPr="00256EFD">
        <w:rPr>
          <w:rFonts w:ascii="Times New Roman" w:hAnsi="Times New Roman"/>
          <w:b/>
          <w:sz w:val="24"/>
          <w:szCs w:val="24"/>
          <w:lang w:val="sr-Latn-CS"/>
        </w:rPr>
        <w:t>oskostadjukic.nasaskola.rs/</w:t>
      </w:r>
    </w:p>
    <w:p w:rsidR="008F3E56" w:rsidRPr="008F3E56" w:rsidRDefault="008F3E56" w:rsidP="008F3E56">
      <w:pPr>
        <w:ind w:left="360"/>
        <w:jc w:val="both"/>
        <w:rPr>
          <w:rFonts w:ascii="Times New Roman" w:hAnsi="Times New Roman"/>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Врста поступка јавне набавке</w:t>
      </w:r>
    </w:p>
    <w:p w:rsidR="008F3E56" w:rsidRPr="008F3E56" w:rsidRDefault="008F3E56" w:rsidP="008F3E56">
      <w:pPr>
        <w:pStyle w:val="Bezrazmaka1"/>
        <w:ind w:left="720"/>
        <w:jc w:val="both"/>
        <w:rPr>
          <w:rFonts w:ascii="Times New Roman" w:hAnsi="Times New Roman"/>
          <w:sz w:val="24"/>
          <w:szCs w:val="24"/>
          <w:lang w:val="sr-Cyrl-CS"/>
        </w:rPr>
      </w:pPr>
      <w:r w:rsidRPr="008F3E56">
        <w:rPr>
          <w:rFonts w:ascii="Times New Roman" w:hAnsi="Times New Roman"/>
          <w:sz w:val="24"/>
          <w:szCs w:val="24"/>
          <w:lang w:val="sr-Cyrl-CS"/>
        </w:rPr>
        <w:t xml:space="preserve">Предметна јавна набавка се спроводи у </w:t>
      </w:r>
      <w:r w:rsidRPr="008F3E56">
        <w:rPr>
          <w:rFonts w:ascii="Times New Roman" w:hAnsi="Times New Roman"/>
          <w:sz w:val="24"/>
          <w:szCs w:val="24"/>
        </w:rPr>
        <w:t xml:space="preserve">поступак јавне набавке </w:t>
      </w:r>
      <w:r w:rsidRPr="008F3E56">
        <w:rPr>
          <w:rFonts w:ascii="Times New Roman" w:hAnsi="Times New Roman"/>
          <w:bCs/>
          <w:sz w:val="24"/>
          <w:szCs w:val="24"/>
          <w:lang w:val="sr-Cyrl-CS"/>
        </w:rPr>
        <w:t>мале вредности са циљем закључења уговора,</w:t>
      </w:r>
      <w:r w:rsidRPr="008F3E56">
        <w:rPr>
          <w:rFonts w:ascii="Times New Roman" w:hAnsi="Times New Roman"/>
          <w:bCs/>
          <w:sz w:val="24"/>
          <w:szCs w:val="24"/>
        </w:rPr>
        <w:t xml:space="preserve"> за </w:t>
      </w:r>
      <w:r w:rsidRPr="008F3E56">
        <w:rPr>
          <w:rFonts w:ascii="Times New Roman" w:hAnsi="Times New Roman"/>
          <w:sz w:val="24"/>
          <w:szCs w:val="24"/>
        </w:rPr>
        <w:t>набавку</w:t>
      </w:r>
      <w:r w:rsidRPr="008F3E56">
        <w:rPr>
          <w:rFonts w:ascii="Times New Roman" w:hAnsi="Times New Roman"/>
          <w:sz w:val="24"/>
          <w:szCs w:val="24"/>
          <w:lang w:val="sr-Cyrl-CS"/>
        </w:rPr>
        <w:t xml:space="preserve"> </w:t>
      </w:r>
      <w:r>
        <w:rPr>
          <w:rFonts w:ascii="Times New Roman" w:hAnsi="Times New Roman"/>
          <w:sz w:val="24"/>
          <w:szCs w:val="24"/>
          <w:shd w:val="clear" w:color="auto" w:fill="FFFFFF"/>
          <w:lang w:val="sr-Cyrl-CS"/>
        </w:rPr>
        <w:t>добара</w:t>
      </w:r>
      <w:r w:rsidRPr="008F3E56">
        <w:rPr>
          <w:rFonts w:ascii="Times New Roman" w:hAnsi="Times New Roman"/>
          <w:sz w:val="24"/>
          <w:szCs w:val="24"/>
          <w:lang w:val="sr-Cyrl-CS"/>
        </w:rPr>
        <w:t>, у складу са Законом и подзаконским актима којима се уређују јавне набавке.</w:t>
      </w:r>
    </w:p>
    <w:p w:rsidR="008F3E56" w:rsidRPr="008F3E56" w:rsidRDefault="008F3E56" w:rsidP="008F3E56">
      <w:pPr>
        <w:ind w:left="360"/>
        <w:jc w:val="both"/>
        <w:rPr>
          <w:rFonts w:ascii="Times New Roman" w:hAnsi="Times New Roman"/>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Предмет јавне набавке</w:t>
      </w:r>
    </w:p>
    <w:p w:rsidR="008F3E56" w:rsidRDefault="008F3E56" w:rsidP="008F3E56">
      <w:pPr>
        <w:ind w:left="360" w:firstLine="360"/>
        <w:jc w:val="both"/>
        <w:rPr>
          <w:rFonts w:ascii="Times New Roman" w:hAnsi="Times New Roman"/>
          <w:sz w:val="24"/>
          <w:szCs w:val="24"/>
        </w:rPr>
      </w:pPr>
      <w:r w:rsidRPr="008F3E56">
        <w:rPr>
          <w:rFonts w:ascii="Times New Roman" w:hAnsi="Times New Roman"/>
          <w:sz w:val="24"/>
          <w:szCs w:val="24"/>
          <w:lang w:val="sr-Cyrl-CS"/>
        </w:rPr>
        <w:t>Предмет јавне набавке број</w:t>
      </w:r>
      <w:r w:rsidR="00144711">
        <w:rPr>
          <w:rFonts w:ascii="Times New Roman" w:hAnsi="Times New Roman"/>
          <w:sz w:val="24"/>
          <w:szCs w:val="24"/>
          <w:lang w:val="sr-Cyrl-CS"/>
        </w:rPr>
        <w:t xml:space="preserve"> </w:t>
      </w:r>
      <w:r w:rsidR="00B0422D">
        <w:rPr>
          <w:rFonts w:ascii="Times New Roman" w:hAnsi="Times New Roman"/>
          <w:sz w:val="24"/>
          <w:szCs w:val="24"/>
          <w:lang w:val="sr-Cyrl-CS"/>
        </w:rPr>
        <w:t>3/18</w:t>
      </w:r>
      <w:r w:rsidRPr="008F3E56">
        <w:rPr>
          <w:rFonts w:ascii="Times New Roman" w:hAnsi="Times New Roman"/>
          <w:sz w:val="24"/>
          <w:szCs w:val="24"/>
          <w:lang w:val="sr-Cyrl-CS"/>
        </w:rPr>
        <w:t xml:space="preserve"> су </w:t>
      </w:r>
      <w:r>
        <w:rPr>
          <w:rFonts w:ascii="Times New Roman" w:hAnsi="Times New Roman"/>
          <w:sz w:val="24"/>
          <w:szCs w:val="24"/>
          <w:lang w:val="sr-Cyrl-CS"/>
        </w:rPr>
        <w:t>добра</w:t>
      </w:r>
      <w:r w:rsidRPr="008F3E56">
        <w:rPr>
          <w:rFonts w:ascii="Times New Roman" w:hAnsi="Times New Roman"/>
          <w:sz w:val="24"/>
          <w:szCs w:val="24"/>
          <w:lang w:val="sr-Cyrl-CS"/>
        </w:rPr>
        <w:t xml:space="preserve"> – </w:t>
      </w:r>
      <w:r>
        <w:rPr>
          <w:rFonts w:ascii="Times New Roman" w:hAnsi="Times New Roman"/>
          <w:sz w:val="24"/>
          <w:szCs w:val="24"/>
        </w:rPr>
        <w:t>Електрична енергија</w:t>
      </w:r>
      <w:r w:rsidRPr="008F3E56">
        <w:rPr>
          <w:rFonts w:ascii="Times New Roman" w:hAnsi="Times New Roman"/>
          <w:sz w:val="24"/>
          <w:szCs w:val="24"/>
        </w:rPr>
        <w:t>.</w:t>
      </w:r>
    </w:p>
    <w:p w:rsidR="008F3E56" w:rsidRPr="008F3E56" w:rsidRDefault="008F3E56" w:rsidP="008F3E56">
      <w:pPr>
        <w:ind w:left="360" w:firstLine="360"/>
        <w:jc w:val="both"/>
        <w:rPr>
          <w:rFonts w:ascii="Times New Roman" w:hAnsi="Times New Roman"/>
          <w:sz w:val="24"/>
          <w:szCs w:val="24"/>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Циљ поступка</w:t>
      </w:r>
    </w:p>
    <w:p w:rsidR="008F3E56" w:rsidRPr="008F3E56" w:rsidRDefault="008F3E56" w:rsidP="008F3E56">
      <w:pPr>
        <w:ind w:left="360" w:firstLine="360"/>
        <w:jc w:val="both"/>
        <w:rPr>
          <w:rFonts w:ascii="Times New Roman" w:hAnsi="Times New Roman"/>
          <w:sz w:val="24"/>
          <w:szCs w:val="24"/>
          <w:lang w:val="sr-Cyrl-CS"/>
        </w:rPr>
      </w:pPr>
      <w:r w:rsidRPr="008F3E56">
        <w:rPr>
          <w:rFonts w:ascii="Times New Roman" w:hAnsi="Times New Roman"/>
          <w:sz w:val="24"/>
          <w:szCs w:val="24"/>
        </w:rPr>
        <w:t>Поступак јавне набавке се спроводи ради закључења уговора о јавној набавци</w:t>
      </w:r>
      <w:r w:rsidRPr="008F3E56">
        <w:rPr>
          <w:rFonts w:ascii="Times New Roman" w:hAnsi="Times New Roman"/>
          <w:sz w:val="24"/>
          <w:szCs w:val="24"/>
          <w:lang w:val="sr-Cyrl-CS"/>
        </w:rPr>
        <w:t xml:space="preserve">. </w:t>
      </w:r>
    </w:p>
    <w:p w:rsidR="008F3E56" w:rsidRPr="008F3E56" w:rsidRDefault="008F3E56" w:rsidP="008F3E56">
      <w:pPr>
        <w:jc w:val="center"/>
        <w:rPr>
          <w:rFonts w:ascii="Times New Roman" w:hAnsi="Times New Roman"/>
          <w:b/>
          <w:sz w:val="24"/>
          <w:szCs w:val="24"/>
          <w:lang w:val="sr-Cyrl-CS"/>
        </w:rPr>
      </w:pPr>
    </w:p>
    <w:p w:rsidR="008F3E56" w:rsidRPr="008F3E56" w:rsidRDefault="008F3E56" w:rsidP="00EB7B25">
      <w:pPr>
        <w:numPr>
          <w:ilvl w:val="0"/>
          <w:numId w:val="12"/>
        </w:numPr>
        <w:spacing w:after="0" w:line="240" w:lineRule="auto"/>
        <w:jc w:val="both"/>
        <w:rPr>
          <w:rFonts w:ascii="Times New Roman" w:hAnsi="Times New Roman"/>
          <w:b/>
          <w:sz w:val="24"/>
          <w:szCs w:val="24"/>
          <w:lang w:val="sr-Cyrl-CS"/>
        </w:rPr>
      </w:pPr>
      <w:r w:rsidRPr="008F3E56">
        <w:rPr>
          <w:rFonts w:ascii="Times New Roman" w:hAnsi="Times New Roman"/>
          <w:b/>
          <w:sz w:val="24"/>
          <w:szCs w:val="24"/>
          <w:lang w:val="sr-Cyrl-CS"/>
        </w:rPr>
        <w:t>Контакт лице и служба</w:t>
      </w:r>
    </w:p>
    <w:p w:rsidR="00E305D3" w:rsidRPr="00EB3DC2" w:rsidRDefault="00E305D3" w:rsidP="00E305D3">
      <w:pPr>
        <w:pStyle w:val="Bezrazmaka1"/>
        <w:ind w:firstLine="720"/>
        <w:rPr>
          <w:rFonts w:ascii="Times New Roman" w:hAnsi="Times New Roman"/>
          <w:sz w:val="24"/>
          <w:szCs w:val="24"/>
        </w:rPr>
      </w:pPr>
      <w:r w:rsidRPr="00EB3DC2">
        <w:rPr>
          <w:rFonts w:ascii="Times New Roman" w:hAnsi="Times New Roman"/>
          <w:sz w:val="24"/>
          <w:szCs w:val="24"/>
        </w:rPr>
        <w:t>Лице за контакт:</w:t>
      </w:r>
      <w:r w:rsidRPr="00EB3DC2">
        <w:rPr>
          <w:rFonts w:ascii="Times New Roman" w:hAnsi="Times New Roman"/>
          <w:sz w:val="24"/>
          <w:szCs w:val="24"/>
          <w:lang w:val="sr-Cyrl-CS"/>
        </w:rPr>
        <w:t xml:space="preserve"> </w:t>
      </w:r>
      <w:r w:rsidR="00B0422D">
        <w:rPr>
          <w:rFonts w:ascii="Times New Roman" w:hAnsi="Times New Roman"/>
          <w:sz w:val="24"/>
          <w:szCs w:val="24"/>
        </w:rPr>
        <w:t>Саша Ранковић или Валентина Станковић</w:t>
      </w:r>
      <w:r w:rsidRPr="00EB3DC2">
        <w:rPr>
          <w:rFonts w:ascii="Times New Roman" w:hAnsi="Times New Roman"/>
          <w:sz w:val="24"/>
          <w:szCs w:val="24"/>
          <w:lang w:val="sr-Cyrl-CS"/>
        </w:rPr>
        <w:t xml:space="preserve">, </w:t>
      </w:r>
      <w:r w:rsidR="00EB3DC2" w:rsidRPr="00EB3DC2">
        <w:rPr>
          <w:rFonts w:ascii="Times New Roman" w:hAnsi="Times New Roman"/>
          <w:sz w:val="24"/>
          <w:szCs w:val="24"/>
          <w:lang w:val="ru-RU"/>
        </w:rPr>
        <w:t>011/</w:t>
      </w:r>
      <w:r w:rsidR="00256EFD" w:rsidRPr="00256EFD">
        <w:rPr>
          <w:rFonts w:ascii="Times New Roman" w:hAnsi="Times New Roman"/>
          <w:sz w:val="24"/>
          <w:szCs w:val="24"/>
          <w:lang w:val="sr-Cyrl-CS"/>
        </w:rPr>
        <w:t>8231 385</w:t>
      </w:r>
      <w:r w:rsidRPr="00EB3DC2">
        <w:rPr>
          <w:rFonts w:ascii="Times New Roman" w:hAnsi="Times New Roman"/>
          <w:sz w:val="24"/>
          <w:szCs w:val="24"/>
          <w:lang w:val="sr-Cyrl-CS"/>
        </w:rPr>
        <w:t>.</w:t>
      </w:r>
    </w:p>
    <w:p w:rsidR="00E305D3" w:rsidRPr="00EB3DC2" w:rsidRDefault="00E305D3" w:rsidP="00E305D3">
      <w:pPr>
        <w:pStyle w:val="Bezrazmaka1"/>
        <w:ind w:firstLine="720"/>
        <w:rPr>
          <w:rFonts w:ascii="Times New Roman" w:hAnsi="Times New Roman"/>
          <w:b/>
          <w:color w:val="548DD4"/>
          <w:sz w:val="24"/>
          <w:szCs w:val="24"/>
        </w:rPr>
      </w:pPr>
      <w:r w:rsidRPr="00EB3DC2">
        <w:rPr>
          <w:rFonts w:ascii="Times New Roman" w:hAnsi="Times New Roman"/>
          <w:sz w:val="24"/>
          <w:szCs w:val="24"/>
        </w:rPr>
        <w:t xml:space="preserve">Остале информације: </w:t>
      </w:r>
      <w:r w:rsidRPr="00EB3DC2">
        <w:rPr>
          <w:rFonts w:ascii="Times New Roman" w:hAnsi="Times New Roman"/>
          <w:sz w:val="24"/>
          <w:szCs w:val="24"/>
          <w:highlight w:val="lightGray"/>
        </w:rPr>
        <w:t>e-mail:</w:t>
      </w:r>
      <w:r w:rsidRPr="00EB3DC2">
        <w:rPr>
          <w:rFonts w:ascii="Times New Roman" w:hAnsi="Times New Roman"/>
          <w:sz w:val="24"/>
          <w:szCs w:val="24"/>
        </w:rPr>
        <w:t xml:space="preserve"> </w:t>
      </w:r>
      <w:r w:rsidR="00256EFD" w:rsidRPr="00256EFD">
        <w:rPr>
          <w:rFonts w:ascii="Times New Roman" w:hAnsi="Times New Roman"/>
          <w:color w:val="0000CC"/>
          <w:sz w:val="24"/>
          <w:szCs w:val="24"/>
          <w:u w:val="single"/>
        </w:rPr>
        <w:t>direktorkdj@gmail.com</w:t>
      </w:r>
      <w:r w:rsidR="00D47363" w:rsidRPr="00EB3DC2">
        <w:rPr>
          <w:rFonts w:ascii="Times New Roman" w:hAnsi="Times New Roman"/>
          <w:sz w:val="24"/>
          <w:szCs w:val="24"/>
        </w:rPr>
        <w:t xml:space="preserve"> </w:t>
      </w:r>
    </w:p>
    <w:p w:rsidR="00E305D3" w:rsidRPr="00E305D3" w:rsidRDefault="00E305D3" w:rsidP="00E305D3">
      <w:pPr>
        <w:pStyle w:val="Bezrazmaka1"/>
        <w:ind w:left="720"/>
        <w:rPr>
          <w:rFonts w:ascii="Times New Roman" w:hAnsi="Times New Roman"/>
          <w:b/>
          <w:color w:val="000000"/>
          <w:sz w:val="24"/>
          <w:szCs w:val="24"/>
        </w:rPr>
      </w:pPr>
      <w:r w:rsidRPr="00E305D3">
        <w:rPr>
          <w:rFonts w:ascii="Times New Roman" w:hAnsi="Times New Roman"/>
          <w:b/>
          <w:sz w:val="24"/>
          <w:szCs w:val="24"/>
        </w:rPr>
        <w:t>П</w:t>
      </w:r>
      <w:r w:rsidRPr="00E305D3">
        <w:rPr>
          <w:rFonts w:ascii="Times New Roman" w:hAnsi="Times New Roman"/>
          <w:b/>
          <w:sz w:val="24"/>
          <w:szCs w:val="24"/>
          <w:lang w:val="sr-Cyrl-CS"/>
        </w:rPr>
        <w:t>ријем електронске поште врши се радним данима (понедељак-петак) у радно време Наручиоца од 08:00-15:00 часова</w:t>
      </w:r>
      <w:r w:rsidRPr="00E305D3">
        <w:rPr>
          <w:rFonts w:ascii="Times New Roman" w:hAnsi="Times New Roman"/>
          <w:b/>
          <w:sz w:val="24"/>
          <w:szCs w:val="24"/>
        </w:rPr>
        <w:t xml:space="preserve">                                                        </w:t>
      </w:r>
    </w:p>
    <w:p w:rsidR="009A45CD" w:rsidRPr="008F3E56" w:rsidRDefault="009A45CD" w:rsidP="008F3E56">
      <w:pPr>
        <w:pStyle w:val="Bezrazmaka1"/>
        <w:ind w:left="720"/>
        <w:rPr>
          <w:rFonts w:ascii="Times New Roman" w:hAnsi="Times New Roman"/>
          <w:bCs/>
          <w:sz w:val="24"/>
          <w:szCs w:val="24"/>
          <w:lang w:val="sr-Cyrl-CS"/>
        </w:rPr>
      </w:pPr>
    </w:p>
    <w:p w:rsidR="008F3E56" w:rsidRDefault="008F3E56" w:rsidP="009A45CD">
      <w:pPr>
        <w:jc w:val="both"/>
        <w:rPr>
          <w:rFonts w:ascii="Times New Roman" w:hAnsi="Times New Roman"/>
          <w:b/>
          <w:bCs/>
          <w:sz w:val="24"/>
          <w:szCs w:val="24"/>
          <w:lang w:val="sr-Cyrl-CS"/>
        </w:rPr>
      </w:pPr>
    </w:p>
    <w:p w:rsidR="008F3E56" w:rsidRDefault="008F3E56" w:rsidP="009A45CD">
      <w:pPr>
        <w:jc w:val="both"/>
        <w:rPr>
          <w:rFonts w:ascii="Times New Roman" w:hAnsi="Times New Roman"/>
          <w:b/>
          <w:bCs/>
          <w:sz w:val="24"/>
          <w:szCs w:val="24"/>
          <w:lang w:val="sr-Cyrl-CS"/>
        </w:rPr>
      </w:pPr>
    </w:p>
    <w:p w:rsidR="008F3E56" w:rsidRDefault="008F3E56" w:rsidP="009A45CD">
      <w:pPr>
        <w:jc w:val="both"/>
        <w:rPr>
          <w:rFonts w:ascii="Times New Roman" w:hAnsi="Times New Roman"/>
          <w:b/>
          <w:bCs/>
          <w:sz w:val="24"/>
          <w:szCs w:val="24"/>
          <w:lang w:val="sr-Cyrl-CS"/>
        </w:rPr>
      </w:pPr>
    </w:p>
    <w:p w:rsidR="00793411" w:rsidRDefault="00793411"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Pr="00DC5DD7" w:rsidRDefault="00DC5DD7" w:rsidP="00793411">
      <w:pPr>
        <w:pStyle w:val="Bezrazmaka1"/>
        <w:rPr>
          <w:rFonts w:ascii="Times New Roman" w:eastAsia="Calibri" w:hAnsi="Times New Roman"/>
          <w:iCs/>
          <w:sz w:val="24"/>
          <w:szCs w:val="24"/>
        </w:rPr>
      </w:pPr>
    </w:p>
    <w:p w:rsidR="008D5831" w:rsidRDefault="008D5831" w:rsidP="00DC5DD7">
      <w:pPr>
        <w:jc w:val="center"/>
        <w:rPr>
          <w:rFonts w:ascii="Times New Roman" w:hAnsi="Times New Roman"/>
          <w:b/>
          <w:sz w:val="24"/>
          <w:szCs w:val="24"/>
          <w:lang w:val="sr-Cyrl-CS"/>
        </w:rPr>
      </w:pPr>
    </w:p>
    <w:p w:rsidR="008D5831" w:rsidRDefault="008D5831" w:rsidP="00DC5DD7">
      <w:pPr>
        <w:jc w:val="center"/>
        <w:rPr>
          <w:rFonts w:ascii="Times New Roman" w:hAnsi="Times New Roman"/>
          <w:b/>
          <w:sz w:val="24"/>
          <w:szCs w:val="24"/>
          <w:lang w:val="sr-Cyrl-CS"/>
        </w:rPr>
      </w:pPr>
    </w:p>
    <w:p w:rsidR="00DC5DD7" w:rsidRPr="00DC5DD7" w:rsidRDefault="00DC5DD7" w:rsidP="00DC5DD7">
      <w:pPr>
        <w:jc w:val="center"/>
        <w:rPr>
          <w:rFonts w:ascii="Times New Roman" w:hAnsi="Times New Roman"/>
          <w:b/>
          <w:sz w:val="24"/>
          <w:szCs w:val="24"/>
          <w:lang w:val="sr-Cyrl-CS"/>
        </w:rPr>
      </w:pPr>
      <w:r w:rsidRPr="00DC5DD7">
        <w:rPr>
          <w:rFonts w:ascii="Times New Roman" w:hAnsi="Times New Roman"/>
          <w:b/>
          <w:sz w:val="24"/>
          <w:szCs w:val="24"/>
          <w:lang w:val="sr-Cyrl-CS"/>
        </w:rPr>
        <w:t>ПОДАЦИ О ПРЕДМЕТУ ЈАВНЕ НАБАВКЕ</w:t>
      </w:r>
    </w:p>
    <w:p w:rsidR="00DC5DD7" w:rsidRPr="00DC5DD7" w:rsidRDefault="00DC5DD7" w:rsidP="00DC5DD7">
      <w:pPr>
        <w:jc w:val="center"/>
        <w:rPr>
          <w:rFonts w:ascii="Times New Roman" w:hAnsi="Times New Roman"/>
          <w:b/>
          <w:sz w:val="24"/>
          <w:szCs w:val="24"/>
          <w:lang w:val="sr-Cyrl-CS"/>
        </w:rPr>
      </w:pPr>
    </w:p>
    <w:p w:rsidR="00DC5DD7" w:rsidRPr="00DC5DD7" w:rsidRDefault="00DC5DD7" w:rsidP="00DC5DD7">
      <w:pPr>
        <w:jc w:val="center"/>
        <w:rPr>
          <w:rFonts w:ascii="Times New Roman" w:hAnsi="Times New Roman"/>
          <w:b/>
          <w:sz w:val="24"/>
          <w:szCs w:val="24"/>
          <w:lang w:val="sr-Cyrl-CS"/>
        </w:rPr>
      </w:pPr>
    </w:p>
    <w:p w:rsidR="00DC5DD7" w:rsidRPr="00DC5DD7" w:rsidRDefault="00DC5DD7" w:rsidP="00EB7B25">
      <w:pPr>
        <w:numPr>
          <w:ilvl w:val="0"/>
          <w:numId w:val="13"/>
        </w:numPr>
        <w:spacing w:after="0" w:line="240" w:lineRule="auto"/>
        <w:jc w:val="both"/>
        <w:rPr>
          <w:rFonts w:ascii="Times New Roman" w:hAnsi="Times New Roman"/>
          <w:b/>
          <w:sz w:val="24"/>
          <w:szCs w:val="24"/>
          <w:lang w:val="sr-Cyrl-CS"/>
        </w:rPr>
      </w:pPr>
      <w:r w:rsidRPr="00DC5DD7">
        <w:rPr>
          <w:rFonts w:ascii="Times New Roman" w:hAnsi="Times New Roman"/>
          <w:b/>
          <w:sz w:val="24"/>
          <w:szCs w:val="24"/>
          <w:lang w:val="sr-Cyrl-CS"/>
        </w:rPr>
        <w:t>Предмет јавне набавке</w:t>
      </w:r>
    </w:p>
    <w:p w:rsidR="00DC5DD7" w:rsidRPr="00DC5DD7" w:rsidRDefault="00DC5DD7" w:rsidP="00DC5DD7">
      <w:pPr>
        <w:ind w:left="720"/>
        <w:jc w:val="both"/>
        <w:rPr>
          <w:rFonts w:ascii="Times New Roman" w:hAnsi="Times New Roman"/>
          <w:b/>
          <w:sz w:val="24"/>
          <w:szCs w:val="24"/>
          <w:lang w:val="sr-Cyrl-CS"/>
        </w:rPr>
      </w:pPr>
    </w:p>
    <w:p w:rsidR="00DC5DD7" w:rsidRPr="00DC5DD7" w:rsidRDefault="00DC5DD7" w:rsidP="00DC5DD7">
      <w:pPr>
        <w:ind w:left="360"/>
        <w:jc w:val="both"/>
        <w:rPr>
          <w:rFonts w:ascii="Times New Roman" w:hAnsi="Times New Roman"/>
          <w:sz w:val="24"/>
          <w:szCs w:val="24"/>
          <w:lang w:val="sr-Cyrl-CS"/>
        </w:rPr>
      </w:pPr>
      <w:r w:rsidRPr="00DC5DD7">
        <w:rPr>
          <w:rFonts w:ascii="Times New Roman" w:hAnsi="Times New Roman"/>
          <w:sz w:val="24"/>
          <w:szCs w:val="24"/>
          <w:lang w:val="sr-Cyrl-CS"/>
        </w:rPr>
        <w:t>Предмет јавне набавке број</w:t>
      </w:r>
      <w:r w:rsidR="007D1715">
        <w:rPr>
          <w:rFonts w:ascii="Times New Roman" w:hAnsi="Times New Roman"/>
          <w:sz w:val="24"/>
          <w:szCs w:val="24"/>
        </w:rPr>
        <w:t xml:space="preserve"> </w:t>
      </w:r>
      <w:r w:rsidR="00B0422D">
        <w:rPr>
          <w:rFonts w:ascii="Times New Roman" w:hAnsi="Times New Roman"/>
          <w:sz w:val="24"/>
          <w:szCs w:val="24"/>
        </w:rPr>
        <w:t>3/18</w:t>
      </w:r>
      <w:r w:rsidRPr="00DC5DD7">
        <w:rPr>
          <w:rFonts w:ascii="Times New Roman" w:hAnsi="Times New Roman"/>
          <w:sz w:val="24"/>
          <w:szCs w:val="24"/>
          <w:lang w:val="sr-Cyrl-CS"/>
        </w:rPr>
        <w:t xml:space="preserve"> су </w:t>
      </w:r>
      <w:r>
        <w:rPr>
          <w:rFonts w:ascii="Times New Roman" w:hAnsi="Times New Roman"/>
          <w:sz w:val="24"/>
          <w:szCs w:val="24"/>
          <w:lang w:val="sr-Cyrl-CS"/>
        </w:rPr>
        <w:t>добра</w:t>
      </w:r>
      <w:r w:rsidRPr="00DC5DD7">
        <w:rPr>
          <w:rFonts w:ascii="Times New Roman" w:hAnsi="Times New Roman"/>
          <w:sz w:val="24"/>
          <w:szCs w:val="24"/>
          <w:lang w:val="sr-Cyrl-CS"/>
        </w:rPr>
        <w:t>:</w:t>
      </w:r>
    </w:p>
    <w:p w:rsidR="00DC5DD7" w:rsidRPr="00DC5DD7" w:rsidRDefault="00DC5DD7" w:rsidP="00DC5DD7">
      <w:pPr>
        <w:ind w:left="360"/>
        <w:jc w:val="both"/>
        <w:rPr>
          <w:rFonts w:ascii="Times New Roman" w:hAnsi="Times New Roman"/>
          <w:sz w:val="24"/>
          <w:szCs w:val="24"/>
        </w:rPr>
      </w:pPr>
      <w:r w:rsidRPr="00DC5DD7">
        <w:rPr>
          <w:rFonts w:ascii="Times New Roman" w:hAnsi="Times New Roman"/>
          <w:sz w:val="24"/>
          <w:szCs w:val="24"/>
        </w:rPr>
        <w:t xml:space="preserve">     - </w:t>
      </w:r>
      <w:r>
        <w:rPr>
          <w:rFonts w:ascii="Times New Roman" w:hAnsi="Times New Roman"/>
          <w:sz w:val="24"/>
          <w:szCs w:val="24"/>
        </w:rPr>
        <w:t>Електрична енергија</w:t>
      </w:r>
      <w:r w:rsidRPr="00DC5DD7">
        <w:rPr>
          <w:rFonts w:ascii="Times New Roman" w:hAnsi="Times New Roman"/>
          <w:sz w:val="24"/>
          <w:szCs w:val="24"/>
        </w:rPr>
        <w:t>.</w:t>
      </w:r>
    </w:p>
    <w:p w:rsidR="00DC5DD7" w:rsidRPr="00DC5DD7" w:rsidRDefault="00DC5DD7" w:rsidP="00EB7B25">
      <w:pPr>
        <w:numPr>
          <w:ilvl w:val="0"/>
          <w:numId w:val="14"/>
        </w:numPr>
        <w:jc w:val="both"/>
        <w:rPr>
          <w:rFonts w:ascii="Times New Roman" w:hAnsi="Times New Roman"/>
          <w:b/>
          <w:sz w:val="24"/>
          <w:szCs w:val="24"/>
          <w:lang w:val="sr-Cyrl-CS"/>
        </w:rPr>
      </w:pPr>
      <w:r w:rsidRPr="00DC5DD7">
        <w:rPr>
          <w:rFonts w:ascii="Times New Roman" w:hAnsi="Times New Roman"/>
          <w:sz w:val="24"/>
          <w:szCs w:val="24"/>
          <w:lang w:val="sr-Cyrl-CS"/>
        </w:rPr>
        <w:t>Ознака из општег речника набавке:</w:t>
      </w:r>
      <w:r w:rsidRPr="00DC5DD7">
        <w:rPr>
          <w:rFonts w:ascii="Times New Roman" w:hAnsi="Times New Roman"/>
          <w:b/>
          <w:sz w:val="24"/>
          <w:szCs w:val="24"/>
          <w:lang w:val="sr-Cyrl-CS"/>
        </w:rPr>
        <w:t xml:space="preserve"> </w:t>
      </w:r>
      <w:r w:rsidRPr="003E6D59">
        <w:rPr>
          <w:rFonts w:ascii="Times New Roman" w:hAnsi="Times New Roman"/>
          <w:lang w:val="sr-Cyrl-CS"/>
        </w:rPr>
        <w:t>09310000 - електрична енергија</w:t>
      </w:r>
      <w:r w:rsidRPr="00DC5DD7">
        <w:rPr>
          <w:rFonts w:ascii="Times New Roman" w:hAnsi="Times New Roman"/>
          <w:b/>
          <w:sz w:val="24"/>
          <w:szCs w:val="24"/>
          <w:lang w:val="sr-Cyrl-CS"/>
        </w:rPr>
        <w:t>.</w:t>
      </w: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DC5DD7" w:rsidRDefault="00DC5DD7" w:rsidP="00793411">
      <w:pPr>
        <w:pStyle w:val="Bezrazmaka1"/>
        <w:rPr>
          <w:rFonts w:ascii="Times New Roman" w:eastAsia="Calibri" w:hAnsi="Times New Roman"/>
          <w:iCs/>
        </w:rPr>
      </w:pPr>
    </w:p>
    <w:p w:rsidR="00793411" w:rsidRDefault="00793411"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665EED" w:rsidRDefault="00665EED"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936E2" w:rsidRDefault="006936E2" w:rsidP="00793411">
      <w:pPr>
        <w:pStyle w:val="Bezrazmaka1"/>
        <w:rPr>
          <w:rFonts w:ascii="Times New Roman" w:hAnsi="Times New Roman"/>
        </w:rPr>
      </w:pPr>
    </w:p>
    <w:p w:rsidR="00665EED" w:rsidRPr="00665EED" w:rsidRDefault="00665EED"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793411">
      <w:pPr>
        <w:pStyle w:val="Bezrazmaka1"/>
        <w:rPr>
          <w:rFonts w:ascii="Times New Roman" w:hAnsi="Times New Roman"/>
        </w:rPr>
      </w:pPr>
    </w:p>
    <w:p w:rsidR="00DC5DD7" w:rsidRDefault="00DC5DD7" w:rsidP="00DC5DD7">
      <w:pPr>
        <w:pStyle w:val="Bezrazmaka1"/>
        <w:jc w:val="right"/>
        <w:rPr>
          <w:rFonts w:ascii="Times New Roman" w:hAnsi="Times New Roman"/>
          <w:b/>
          <w:sz w:val="20"/>
          <w:szCs w:val="20"/>
          <w:lang w:val="sr-Cyrl-CS"/>
        </w:rPr>
      </w:pPr>
      <w:r w:rsidRPr="00DC5DD7">
        <w:rPr>
          <w:rFonts w:ascii="Times New Roman" w:hAnsi="Times New Roman"/>
          <w:b/>
          <w:sz w:val="20"/>
          <w:szCs w:val="20"/>
          <w:lang w:val="sr-Cyrl-CS"/>
        </w:rPr>
        <w:t>ОБРАЗАЦ 1</w:t>
      </w:r>
    </w:p>
    <w:p w:rsidR="00256EFD" w:rsidRPr="00DC5DD7" w:rsidRDefault="00256EFD" w:rsidP="00DC5DD7">
      <w:pPr>
        <w:pStyle w:val="Bezrazmaka1"/>
        <w:jc w:val="right"/>
        <w:rPr>
          <w:rFonts w:ascii="Times New Roman" w:hAnsi="Times New Roman"/>
          <w:b/>
          <w:sz w:val="20"/>
          <w:szCs w:val="20"/>
        </w:rPr>
      </w:pPr>
    </w:p>
    <w:p w:rsidR="004E5BD7" w:rsidRDefault="00DC5DD7" w:rsidP="00DC5DD7">
      <w:pPr>
        <w:widowControl w:val="0"/>
        <w:overflowPunct w:val="0"/>
        <w:autoSpaceDE w:val="0"/>
        <w:autoSpaceDN w:val="0"/>
        <w:adjustRightInd w:val="0"/>
        <w:spacing w:after="0" w:line="240" w:lineRule="auto"/>
        <w:ind w:left="575"/>
        <w:jc w:val="center"/>
        <w:rPr>
          <w:rFonts w:ascii="Times New Roman" w:hAnsi="Times New Roman"/>
          <w:b/>
          <w:sz w:val="24"/>
          <w:szCs w:val="24"/>
          <w:lang w:val="sr-Cyrl-CS"/>
        </w:rPr>
      </w:pPr>
      <w:r w:rsidRPr="00DC5DD7">
        <w:rPr>
          <w:rFonts w:ascii="Times New Roman" w:hAnsi="Times New Roman"/>
          <w:b/>
          <w:sz w:val="24"/>
          <w:szCs w:val="24"/>
          <w:lang w:val="sr-Cyrl-CS"/>
        </w:rPr>
        <w:t xml:space="preserve">ВРСТА, ТЕХНИЧКЕ КАРАКТЕРИСТИКЕ, КВАЛИТЕТ, КОЛИЧИНА И ОПИС </w:t>
      </w:r>
      <w:r>
        <w:rPr>
          <w:rFonts w:ascii="Times New Roman" w:hAnsi="Times New Roman"/>
          <w:b/>
          <w:sz w:val="24"/>
          <w:szCs w:val="24"/>
          <w:lang w:val="sr-Cyrl-CS"/>
        </w:rPr>
        <w:t>ДОБАРА</w:t>
      </w:r>
      <w:r w:rsidRPr="00DC5DD7">
        <w:rPr>
          <w:rFonts w:ascii="Times New Roman" w:hAnsi="Times New Roman"/>
          <w:b/>
          <w:sz w:val="24"/>
          <w:szCs w:val="24"/>
          <w:lang w:val="sr-Cyrl-CS"/>
        </w:rPr>
        <w:t xml:space="preserve">, НАЧИН СПРОВОЂЕЊА КОНТРОЛЕ И ОБЕЗБЕЂЕЊА ГАРАНЦИЈЕ КВАЛИТЕТА, РОК </w:t>
      </w:r>
      <w:r>
        <w:rPr>
          <w:rFonts w:ascii="Times New Roman" w:hAnsi="Times New Roman"/>
          <w:b/>
          <w:sz w:val="24"/>
          <w:szCs w:val="24"/>
          <w:lang w:val="sr-Cyrl-CS"/>
        </w:rPr>
        <w:t>ИСПОРУКЕ</w:t>
      </w:r>
      <w:r w:rsidRPr="00DC5DD7">
        <w:rPr>
          <w:rFonts w:ascii="Times New Roman" w:hAnsi="Times New Roman"/>
          <w:b/>
          <w:sz w:val="24"/>
          <w:szCs w:val="24"/>
          <w:lang w:val="sr-Cyrl-CS"/>
        </w:rPr>
        <w:t xml:space="preserve">, МЕСТО </w:t>
      </w:r>
      <w:r>
        <w:rPr>
          <w:rFonts w:ascii="Times New Roman" w:hAnsi="Times New Roman"/>
          <w:b/>
          <w:sz w:val="24"/>
          <w:szCs w:val="24"/>
          <w:lang w:val="sr-Cyrl-CS"/>
        </w:rPr>
        <w:t>ИСПОРУКЕ</w:t>
      </w:r>
    </w:p>
    <w:p w:rsidR="00DC5DD7" w:rsidRPr="00DC5DD7" w:rsidRDefault="00DC5DD7" w:rsidP="00DC5DD7">
      <w:pPr>
        <w:widowControl w:val="0"/>
        <w:overflowPunct w:val="0"/>
        <w:autoSpaceDE w:val="0"/>
        <w:autoSpaceDN w:val="0"/>
        <w:adjustRightInd w:val="0"/>
        <w:spacing w:after="0" w:line="240" w:lineRule="auto"/>
        <w:ind w:left="575"/>
        <w:jc w:val="both"/>
        <w:rPr>
          <w:rFonts w:ascii="Times New Roman" w:hAnsi="Times New Roman"/>
          <w:b/>
          <w:bCs/>
          <w:sz w:val="24"/>
          <w:szCs w:val="24"/>
          <w:lang w:val="ru-RU"/>
        </w:rPr>
      </w:pPr>
    </w:p>
    <w:p w:rsidR="00DB5E9D" w:rsidRPr="00DB5E9D" w:rsidRDefault="00DB5E9D" w:rsidP="00DB5E9D">
      <w:pPr>
        <w:jc w:val="center"/>
        <w:rPr>
          <w:rFonts w:ascii="Times New Roman" w:hAnsi="Times New Roman"/>
          <w:b/>
        </w:rPr>
      </w:pPr>
      <w:r w:rsidRPr="00DB5E9D">
        <w:rPr>
          <w:rFonts w:ascii="Times New Roman" w:hAnsi="Times New Roman"/>
          <w:b/>
        </w:rPr>
        <w:t xml:space="preserve">ТЕХНИЧКА СПЕЦИФИКАЦИЈА </w:t>
      </w:r>
    </w:p>
    <w:p w:rsidR="00DB5E9D" w:rsidRPr="00DB5E9D" w:rsidRDefault="00DB5E9D" w:rsidP="00DB5E9D">
      <w:pPr>
        <w:ind w:left="360"/>
        <w:jc w:val="both"/>
        <w:rPr>
          <w:rFonts w:ascii="Times New Roman" w:hAnsi="Times New Roman"/>
          <w:b/>
          <w:lang w:val="sr-Cyrl-CS"/>
        </w:rPr>
      </w:pPr>
      <w:r w:rsidRPr="00DB5E9D">
        <w:rPr>
          <w:rFonts w:ascii="Times New Roman" w:hAnsi="Times New Roman"/>
          <w:b/>
          <w:lang w:val="sr-Cyrl-CS"/>
        </w:rPr>
        <w:t xml:space="preserve">На основу члана </w:t>
      </w:r>
      <w:r w:rsidRPr="00DB5E9D">
        <w:rPr>
          <w:rFonts w:ascii="Times New Roman" w:hAnsi="Times New Roman"/>
          <w:b/>
        </w:rPr>
        <w:t>170</w:t>
      </w:r>
      <w:r w:rsidRPr="00DB5E9D">
        <w:rPr>
          <w:rFonts w:ascii="Times New Roman" w:hAnsi="Times New Roman"/>
          <w:b/>
          <w:lang w:val="sr-Cyrl-CS"/>
        </w:rPr>
        <w:t xml:space="preserve">. став 3. тачка 2. и члана </w:t>
      </w:r>
      <w:r w:rsidRPr="00DB5E9D">
        <w:rPr>
          <w:rFonts w:ascii="Times New Roman" w:hAnsi="Times New Roman"/>
          <w:b/>
        </w:rPr>
        <w:t>171</w:t>
      </w:r>
      <w:r w:rsidRPr="00DB5E9D">
        <w:rPr>
          <w:rFonts w:ascii="Times New Roman" w:hAnsi="Times New Roman"/>
          <w:b/>
          <w:lang w:val="sr-Cyrl-CS"/>
        </w:rPr>
        <w:t xml:space="preserve">. Закона о енергетици („Сл.гласник РС“ </w:t>
      </w:r>
      <w:r w:rsidRPr="00DB5E9D">
        <w:rPr>
          <w:rFonts w:ascii="Times New Roman" w:hAnsi="Times New Roman"/>
          <w:b/>
        </w:rPr>
        <w:t>145</w:t>
      </w:r>
      <w:r w:rsidRPr="00DB5E9D">
        <w:rPr>
          <w:rFonts w:ascii="Times New Roman" w:hAnsi="Times New Roman"/>
          <w:b/>
          <w:lang w:val="sr-Cyrl-CS"/>
        </w:rPr>
        <w:t>/201</w:t>
      </w:r>
      <w:r w:rsidRPr="00DB5E9D">
        <w:rPr>
          <w:rFonts w:ascii="Times New Roman" w:hAnsi="Times New Roman"/>
          <w:b/>
        </w:rPr>
        <w:t>4</w:t>
      </w:r>
      <w:r w:rsidRPr="00DB5E9D">
        <w:rPr>
          <w:rFonts w:ascii="Times New Roman" w:hAnsi="Times New Roman"/>
          <w:b/>
          <w:lang w:val="sr-Cyrl-CS"/>
        </w:rPr>
        <w:t>), закључује се</w:t>
      </w:r>
      <w:r w:rsidRPr="00DB5E9D">
        <w:rPr>
          <w:rFonts w:ascii="Times New Roman" w:hAnsi="Times New Roman"/>
          <w:b/>
        </w:rPr>
        <w:t xml:space="preserve"> </w:t>
      </w:r>
      <w:r w:rsidRPr="00DB5E9D">
        <w:rPr>
          <w:rFonts w:ascii="Times New Roman" w:hAnsi="Times New Roman"/>
          <w:b/>
          <w:lang w:val="sr-Cyrl-CS"/>
        </w:rPr>
        <w:t xml:space="preserve"> оквирни споразум за набавку електричне енергије из кога ће проистећи појединачни уговори о потпуном снабдевању,или наруџбенице, тј:</w:t>
      </w:r>
    </w:p>
    <w:p w:rsidR="00DB5E9D" w:rsidRPr="00DB5E9D" w:rsidRDefault="00DB5E9D" w:rsidP="00DB5E9D">
      <w:pPr>
        <w:pStyle w:val="ListParagraph"/>
        <w:numPr>
          <w:ilvl w:val="0"/>
          <w:numId w:val="23"/>
        </w:numPr>
        <w:spacing w:after="0" w:line="240" w:lineRule="auto"/>
        <w:contextualSpacing/>
        <w:jc w:val="both"/>
        <w:rPr>
          <w:rFonts w:ascii="Times New Roman" w:hAnsi="Times New Roman"/>
          <w:lang w:val="sr-Cyrl-CS"/>
        </w:rPr>
      </w:pPr>
      <w:r w:rsidRPr="00DB5E9D">
        <w:rPr>
          <w:rFonts w:ascii="Times New Roman" w:hAnsi="Times New Roman"/>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DB5E9D" w:rsidRPr="00DB5E9D" w:rsidRDefault="00DB5E9D" w:rsidP="00DB5E9D">
      <w:pPr>
        <w:pStyle w:val="ListParagraph"/>
        <w:numPr>
          <w:ilvl w:val="0"/>
          <w:numId w:val="23"/>
        </w:numPr>
        <w:spacing w:after="0" w:line="240" w:lineRule="auto"/>
        <w:contextualSpacing/>
        <w:jc w:val="both"/>
        <w:rPr>
          <w:rFonts w:ascii="Times New Roman" w:hAnsi="Times New Roman"/>
          <w:lang w:val="sr-Cyrl-CS"/>
        </w:rPr>
      </w:pPr>
      <w:r w:rsidRPr="00DB5E9D">
        <w:rPr>
          <w:rFonts w:ascii="Times New Roman" w:hAnsi="Times New Roman"/>
          <w:lang w:val="sr-Cyrl-CS"/>
        </w:rPr>
        <w:t>Снабдевач је балансно одговоран за место примопредаје купца.</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Капацитет испоруке</w:t>
      </w:r>
      <w:r w:rsidRPr="00DB5E9D">
        <w:rPr>
          <w:rFonts w:ascii="Times New Roman" w:hAnsi="Times New Roman"/>
        </w:rPr>
        <w:t xml:space="preserve">: </w:t>
      </w:r>
      <w:r w:rsidRPr="00DB5E9D">
        <w:rPr>
          <w:rFonts w:ascii="Times New Roman" w:hAnsi="Times New Roman"/>
          <w:lang w:val="sr-Cyrl-CS"/>
        </w:rPr>
        <w:t>према спецификацији у прилогу – на бази процењених месечних потреба датих у табели;</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Период испоруке</w:t>
      </w:r>
      <w:r w:rsidRPr="00DB5E9D">
        <w:rPr>
          <w:rFonts w:ascii="Times New Roman" w:hAnsi="Times New Roman"/>
        </w:rPr>
        <w:t xml:space="preserve">: </w:t>
      </w:r>
      <w:r w:rsidRPr="00DB5E9D">
        <w:rPr>
          <w:rFonts w:ascii="Times New Roman" w:hAnsi="Times New Roman"/>
          <w:lang w:val="ru-RU"/>
        </w:rPr>
        <w:t xml:space="preserve">Испорука добара ће се вршити непрекидно од 00:00 </w:t>
      </w:r>
      <w:r w:rsidRPr="00DB5E9D">
        <w:rPr>
          <w:rFonts w:ascii="Times New Roman" w:hAnsi="Times New Roman"/>
        </w:rPr>
        <w:t>h</w:t>
      </w:r>
      <w:r w:rsidRPr="00DB5E9D">
        <w:rPr>
          <w:rFonts w:ascii="Times New Roman" w:hAnsi="Times New Roman"/>
          <w:lang w:val="ru-RU"/>
        </w:rPr>
        <w:t xml:space="preserve"> до 24:00 </w:t>
      </w:r>
      <w:r w:rsidRPr="00DB5E9D">
        <w:rPr>
          <w:rFonts w:ascii="Times New Roman" w:hAnsi="Times New Roman"/>
        </w:rPr>
        <w:t>h</w:t>
      </w:r>
      <w:r w:rsidRPr="00DB5E9D">
        <w:rPr>
          <w:rFonts w:ascii="Times New Roman" w:hAnsi="Times New Roman"/>
          <w:lang w:val="ru-RU"/>
        </w:rPr>
        <w:t xml:space="preserve"> сваког дана од дана закључивања уговора у трајању од 1</w:t>
      </w:r>
      <w:r w:rsidRPr="00DB5E9D">
        <w:rPr>
          <w:rFonts w:ascii="Times New Roman" w:hAnsi="Times New Roman"/>
          <w:lang w:val="sr-Cyrl-CS"/>
        </w:rPr>
        <w:t xml:space="preserve">2 </w:t>
      </w:r>
      <w:r w:rsidRPr="00DB5E9D">
        <w:rPr>
          <w:rFonts w:ascii="Times New Roman" w:hAnsi="Times New Roman"/>
          <w:lang w:val="ru-RU"/>
        </w:rPr>
        <w:t>месеци од дана закључења уговора</w:t>
      </w:r>
      <w:r w:rsidRPr="00DB5E9D">
        <w:rPr>
          <w:rFonts w:ascii="Times New Roman" w:hAnsi="Times New Roman"/>
          <w:lang w:val="sr-Cyrl-CS"/>
        </w:rPr>
        <w:t xml:space="preserve">.  </w:t>
      </w:r>
      <w:r w:rsidRPr="00DB5E9D">
        <w:rPr>
          <w:rFonts w:ascii="Times New Roman" w:hAnsi="Times New Roman"/>
          <w:lang w:val="ru-RU"/>
        </w:rPr>
        <w:t xml:space="preserve">У случају промене снабдевача, испорука добара ће се вршити непрекидно од 00:00 </w:t>
      </w:r>
      <w:r w:rsidRPr="00DB5E9D">
        <w:rPr>
          <w:rFonts w:ascii="Times New Roman" w:hAnsi="Times New Roman"/>
          <w:lang w:val="sr-Latn-CS"/>
        </w:rPr>
        <w:t>h</w:t>
      </w:r>
      <w:r w:rsidRPr="00DB5E9D">
        <w:rPr>
          <w:rFonts w:ascii="Times New Roman" w:hAnsi="Times New Roman"/>
          <w:lang w:val="ru-RU"/>
        </w:rPr>
        <w:t xml:space="preserve"> до 24:00 </w:t>
      </w:r>
      <w:r w:rsidRPr="00DB5E9D">
        <w:rPr>
          <w:rFonts w:ascii="Times New Roman" w:hAnsi="Times New Roman"/>
          <w:lang w:val="sr-Latn-CS"/>
        </w:rPr>
        <w:t>h</w:t>
      </w:r>
      <w:r w:rsidRPr="00DB5E9D">
        <w:rPr>
          <w:rFonts w:ascii="Times New Roman" w:hAnsi="Times New Roman"/>
          <w:lang w:val="ru-RU"/>
        </w:rPr>
        <w:t xml:space="preserve"> сваког дана од дана завршетка законске процедуре промене снабдевача (очитавањем бројила), у периоду од 1</w:t>
      </w:r>
      <w:r w:rsidRPr="00DB5E9D">
        <w:rPr>
          <w:rFonts w:ascii="Times New Roman" w:hAnsi="Times New Roman"/>
          <w:lang w:val="sr-Cyrl-CS"/>
        </w:rPr>
        <w:t>2</w:t>
      </w:r>
      <w:r w:rsidRPr="00DB5E9D">
        <w:rPr>
          <w:rFonts w:ascii="Times New Roman" w:hAnsi="Times New Roman"/>
          <w:lang w:val="ru-RU"/>
        </w:rPr>
        <w:t xml:space="preserve"> месеци од дана промене снабдевача</w:t>
      </w:r>
      <w:r w:rsidRPr="00DB5E9D">
        <w:rPr>
          <w:rFonts w:ascii="Times New Roman" w:hAnsi="Times New Roman"/>
        </w:rPr>
        <w:t>;</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Количина енергије</w:t>
      </w:r>
      <w:r w:rsidRPr="00DB5E9D">
        <w:rPr>
          <w:rFonts w:ascii="Times New Roman" w:hAnsi="Times New Roman"/>
        </w:rPr>
        <w:t>:</w:t>
      </w:r>
      <w:r w:rsidRPr="00DB5E9D">
        <w:rPr>
          <w:rFonts w:ascii="Times New Roman" w:hAnsi="Times New Roman"/>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rPr>
      </w:pPr>
      <w:r w:rsidRPr="00DB5E9D">
        <w:rPr>
          <w:rFonts w:ascii="Times New Roman" w:hAnsi="Times New Roman"/>
          <w:b/>
        </w:rPr>
        <w:t>Kвалитет испоруке и испоручене енергије</w:t>
      </w:r>
      <w:r w:rsidRPr="00DB5E9D">
        <w:rPr>
          <w:rFonts w:ascii="Times New Roman" w:hAnsi="Times New Roman"/>
        </w:rPr>
        <w:t>: 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lang w:val="sr-Cyrl-CS"/>
        </w:rPr>
      </w:pPr>
      <w:r w:rsidRPr="00DB5E9D">
        <w:rPr>
          <w:rFonts w:ascii="Times New Roman" w:hAnsi="Times New Roman"/>
          <w:b/>
        </w:rPr>
        <w:t>Место испоруке</w:t>
      </w:r>
      <w:r w:rsidRPr="00DB5E9D">
        <w:rPr>
          <w:rFonts w:ascii="Times New Roman" w:hAnsi="Times New Roman"/>
        </w:rPr>
        <w:t>:</w:t>
      </w:r>
      <w:r w:rsidRPr="00DB5E9D">
        <w:rPr>
          <w:rFonts w:ascii="Times New Roman" w:hAnsi="Times New Roman"/>
          <w:lang w:val="sr-Cyrl-CS"/>
        </w:rPr>
        <w:t xml:space="preserve"> </w:t>
      </w:r>
      <w:r w:rsidRPr="00DB5E9D">
        <w:rPr>
          <w:rFonts w:ascii="Times New Roman" w:hAnsi="Times New Roman"/>
        </w:rPr>
        <w:t>М</w:t>
      </w:r>
      <w:r w:rsidRPr="00DB5E9D">
        <w:rPr>
          <w:rFonts w:ascii="Times New Roman" w:hAnsi="Times New Roman"/>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p w:rsidR="00DB5E9D" w:rsidRPr="00DB5E9D" w:rsidRDefault="00DB5E9D" w:rsidP="00DB5E9D">
      <w:pPr>
        <w:numPr>
          <w:ilvl w:val="0"/>
          <w:numId w:val="24"/>
        </w:numPr>
        <w:autoSpaceDE w:val="0"/>
        <w:autoSpaceDN w:val="0"/>
        <w:adjustRightInd w:val="0"/>
        <w:spacing w:after="0" w:line="240" w:lineRule="auto"/>
        <w:ind w:left="1134" w:hanging="425"/>
        <w:jc w:val="both"/>
        <w:rPr>
          <w:rFonts w:ascii="Times New Roman" w:hAnsi="Times New Roman"/>
          <w:bCs/>
          <w:i/>
          <w:iCs/>
          <w:lang w:val="ru-RU"/>
        </w:rPr>
      </w:pPr>
      <w:r w:rsidRPr="00DB5E9D">
        <w:rPr>
          <w:rFonts w:ascii="Times New Roman" w:hAnsi="Times New Roman"/>
          <w:bCs/>
          <w:iCs/>
          <w:lang w:val="sr-Cyrl-CS"/>
        </w:rPr>
        <w:t xml:space="preserve">Понуђач је дужан да уз понуду достави и </w:t>
      </w:r>
      <w:r w:rsidRPr="00DB5E9D">
        <w:rPr>
          <w:rFonts w:ascii="Times New Roman" w:hAnsi="Times New Roman"/>
          <w:b/>
          <w:bCs/>
          <w:iCs/>
          <w:lang w:val="sr-Cyrl-CS"/>
        </w:rPr>
        <w:t>Изјаву на свом меморандуму</w:t>
      </w:r>
      <w:r w:rsidRPr="00DB5E9D">
        <w:rPr>
          <w:rFonts w:ascii="Times New Roman" w:hAnsi="Times New Roman"/>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DB5E9D">
        <w:rPr>
          <w:rFonts w:ascii="Times New Roman" w:hAnsi="Times New Roman"/>
          <w:b/>
          <w:bCs/>
          <w:iCs/>
          <w:lang w:val="sr-Cyrl-CS"/>
        </w:rPr>
        <w:t>поступити у складу са чланом 141. став 5. Закона о енергетици</w:t>
      </w:r>
      <w:r w:rsidRPr="00DB5E9D">
        <w:rPr>
          <w:rFonts w:ascii="Times New Roman" w:hAnsi="Times New Roman"/>
          <w:bCs/>
          <w:iCs/>
          <w:lang w:val="sr-Cyrl-CS"/>
        </w:rPr>
        <w:t>, односно да ће одмах по потписивању уговора закључити:</w:t>
      </w:r>
    </w:p>
    <w:p w:rsidR="00DB5E9D" w:rsidRPr="00DB5E9D" w:rsidRDefault="00DB5E9D" w:rsidP="00DB5E9D">
      <w:pPr>
        <w:numPr>
          <w:ilvl w:val="0"/>
          <w:numId w:val="24"/>
        </w:numPr>
        <w:autoSpaceDE w:val="0"/>
        <w:autoSpaceDN w:val="0"/>
        <w:adjustRightInd w:val="0"/>
        <w:spacing w:after="0" w:line="240" w:lineRule="auto"/>
        <w:ind w:left="1985" w:hanging="425"/>
        <w:jc w:val="both"/>
        <w:rPr>
          <w:rFonts w:ascii="Times New Roman" w:hAnsi="Times New Roman"/>
          <w:bCs/>
          <w:i/>
          <w:iCs/>
          <w:lang w:val="ru-RU"/>
        </w:rPr>
      </w:pPr>
      <w:r w:rsidRPr="00DB5E9D">
        <w:rPr>
          <w:rFonts w:ascii="Times New Roman" w:hAnsi="Times New Roman"/>
          <w:bCs/>
          <w:iCs/>
          <w:lang w:val="sr-Cyrl-CS"/>
        </w:rPr>
        <w:t xml:space="preserve">Уговор о приступу систему са оператором система на који је објекат Наручиоца прикључен и </w:t>
      </w:r>
    </w:p>
    <w:p w:rsidR="00DB5E9D" w:rsidRPr="00DB5E9D" w:rsidRDefault="00DB5E9D" w:rsidP="00DB5E9D">
      <w:pPr>
        <w:numPr>
          <w:ilvl w:val="0"/>
          <w:numId w:val="24"/>
        </w:numPr>
        <w:autoSpaceDE w:val="0"/>
        <w:autoSpaceDN w:val="0"/>
        <w:adjustRightInd w:val="0"/>
        <w:spacing w:after="0" w:line="240" w:lineRule="auto"/>
        <w:ind w:left="1985" w:hanging="425"/>
        <w:jc w:val="both"/>
        <w:rPr>
          <w:rFonts w:ascii="Times New Roman" w:hAnsi="Times New Roman"/>
          <w:lang w:val="sr-Cyrl-CS"/>
        </w:rPr>
      </w:pPr>
      <w:r w:rsidRPr="00DB5E9D">
        <w:rPr>
          <w:rFonts w:ascii="Times New Roman" w:hAnsi="Times New Roman"/>
          <w:bCs/>
          <w:iCs/>
          <w:lang w:val="sr-Cyrl-CS"/>
        </w:rPr>
        <w:t>Уговор којим преузима балансну одговорност за места примопредаје крајњег купца.</w:t>
      </w:r>
    </w:p>
    <w:p w:rsidR="00CF26CC" w:rsidRDefault="00CF26CC" w:rsidP="00AE5C84">
      <w:pPr>
        <w:widowControl w:val="0"/>
        <w:suppressAutoHyphens/>
        <w:autoSpaceDN w:val="0"/>
        <w:spacing w:after="0" w:line="240" w:lineRule="auto"/>
        <w:jc w:val="center"/>
        <w:rPr>
          <w:rFonts w:ascii="Times New Roman" w:eastAsia="SimSun" w:hAnsi="Times New Roman"/>
          <w:b/>
          <w:kern w:val="3"/>
          <w:sz w:val="24"/>
          <w:szCs w:val="24"/>
          <w:lang w:eastAsia="zh-CN" w:bidi="hi-IN"/>
        </w:rPr>
      </w:pPr>
    </w:p>
    <w:p w:rsidR="00AE5C84" w:rsidRPr="003E6D59" w:rsidRDefault="00DB1969" w:rsidP="00AE5C84">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3E6D59">
        <w:rPr>
          <w:rFonts w:ascii="Times New Roman" w:eastAsia="SimSun" w:hAnsi="Times New Roman"/>
          <w:b/>
          <w:kern w:val="3"/>
          <w:sz w:val="24"/>
          <w:szCs w:val="24"/>
          <w:lang w:val="ru-RU" w:eastAsia="zh-CN" w:bidi="hi-IN"/>
        </w:rPr>
        <w:t>Планирана потрошња за 201</w:t>
      </w:r>
      <w:r w:rsidR="00DB5E9D">
        <w:rPr>
          <w:rFonts w:ascii="Times New Roman" w:eastAsia="SimSun" w:hAnsi="Times New Roman"/>
          <w:b/>
          <w:kern w:val="3"/>
          <w:sz w:val="24"/>
          <w:szCs w:val="24"/>
          <w:lang w:val="ru-RU" w:eastAsia="zh-CN" w:bidi="hi-IN"/>
        </w:rPr>
        <w:t>8</w:t>
      </w:r>
      <w:r w:rsidR="00B07198" w:rsidRPr="003E6D59">
        <w:rPr>
          <w:rFonts w:ascii="Times New Roman" w:eastAsia="SimSun" w:hAnsi="Times New Roman"/>
          <w:b/>
          <w:kern w:val="3"/>
          <w:sz w:val="24"/>
          <w:szCs w:val="24"/>
          <w:lang w:val="ru-RU" w:eastAsia="zh-CN" w:bidi="hi-IN"/>
        </w:rPr>
        <w:t xml:space="preserve">. годину </w:t>
      </w:r>
      <w:r w:rsidR="00AE5C84" w:rsidRPr="003E6D59">
        <w:rPr>
          <w:rFonts w:ascii="Times New Roman" w:eastAsia="SimSun" w:hAnsi="Times New Roman"/>
          <w:b/>
          <w:kern w:val="3"/>
          <w:sz w:val="24"/>
          <w:szCs w:val="24"/>
          <w:lang w:val="ru-RU" w:eastAsia="zh-CN" w:bidi="hi-IN"/>
        </w:rPr>
        <w:t>:</w:t>
      </w:r>
    </w:p>
    <w:p w:rsidR="00791037" w:rsidRPr="003E6D59" w:rsidRDefault="00791037" w:rsidP="00AE5C84">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3E6D59">
        <w:rPr>
          <w:rFonts w:ascii="Times New Roman" w:eastAsia="SimSun" w:hAnsi="Times New Roman"/>
          <w:b/>
          <w:kern w:val="3"/>
          <w:sz w:val="24"/>
          <w:szCs w:val="24"/>
          <w:lang w:eastAsia="zh-CN" w:bidi="hi-IN"/>
        </w:rPr>
        <w:t>(</w:t>
      </w:r>
      <w:r w:rsidR="009343E8" w:rsidRPr="003E6D59">
        <w:rPr>
          <w:rFonts w:ascii="Times New Roman" w:eastAsia="SimSun" w:hAnsi="Times New Roman"/>
          <w:b/>
          <w:kern w:val="3"/>
          <w:sz w:val="24"/>
          <w:szCs w:val="24"/>
          <w:lang w:eastAsia="zh-CN" w:bidi="hi-IN"/>
        </w:rPr>
        <w:t>На ос</w:t>
      </w:r>
      <w:r w:rsidR="00DB1969" w:rsidRPr="003E6D59">
        <w:rPr>
          <w:rFonts w:ascii="Times New Roman" w:eastAsia="SimSun" w:hAnsi="Times New Roman"/>
          <w:b/>
          <w:kern w:val="3"/>
          <w:sz w:val="24"/>
          <w:szCs w:val="24"/>
          <w:lang w:eastAsia="zh-CN" w:bidi="hi-IN"/>
        </w:rPr>
        <w:t xml:space="preserve">нову потрошње по месецима </w:t>
      </w:r>
      <w:r w:rsidR="00EB3DC2">
        <w:rPr>
          <w:rFonts w:ascii="Times New Roman" w:eastAsia="SimSun" w:hAnsi="Times New Roman"/>
          <w:b/>
          <w:kern w:val="3"/>
          <w:sz w:val="24"/>
          <w:szCs w:val="24"/>
          <w:lang w:eastAsia="zh-CN" w:bidi="hi-IN"/>
        </w:rPr>
        <w:t>јануар</w:t>
      </w:r>
      <w:r w:rsidR="00000556">
        <w:rPr>
          <w:rFonts w:ascii="Times New Roman" w:eastAsia="SimSun" w:hAnsi="Times New Roman"/>
          <w:b/>
          <w:kern w:val="3"/>
          <w:sz w:val="24"/>
          <w:szCs w:val="24"/>
          <w:lang w:eastAsia="zh-CN" w:bidi="hi-IN"/>
        </w:rPr>
        <w:t xml:space="preserve"> 201</w:t>
      </w:r>
      <w:r w:rsidR="00DB5E9D">
        <w:rPr>
          <w:rFonts w:ascii="Times New Roman" w:eastAsia="SimSun" w:hAnsi="Times New Roman"/>
          <w:b/>
          <w:kern w:val="3"/>
          <w:sz w:val="24"/>
          <w:szCs w:val="24"/>
          <w:lang w:eastAsia="zh-CN" w:bidi="hi-IN"/>
        </w:rPr>
        <w:t>7</w:t>
      </w:r>
      <w:r w:rsidR="00000556">
        <w:rPr>
          <w:rFonts w:ascii="Times New Roman" w:eastAsia="SimSun" w:hAnsi="Times New Roman"/>
          <w:b/>
          <w:kern w:val="3"/>
          <w:sz w:val="24"/>
          <w:szCs w:val="24"/>
          <w:lang w:eastAsia="zh-CN" w:bidi="hi-IN"/>
        </w:rPr>
        <w:t>./</w:t>
      </w:r>
      <w:r w:rsidR="00EB3DC2">
        <w:rPr>
          <w:rFonts w:ascii="Times New Roman" w:eastAsia="SimSun" w:hAnsi="Times New Roman"/>
          <w:b/>
          <w:kern w:val="3"/>
          <w:sz w:val="24"/>
          <w:szCs w:val="24"/>
          <w:lang w:eastAsia="zh-CN" w:bidi="hi-IN"/>
        </w:rPr>
        <w:t>децембар</w:t>
      </w:r>
      <w:r w:rsidR="00000556">
        <w:rPr>
          <w:rFonts w:ascii="Times New Roman" w:eastAsia="SimSun" w:hAnsi="Times New Roman"/>
          <w:b/>
          <w:kern w:val="3"/>
          <w:sz w:val="24"/>
          <w:szCs w:val="24"/>
          <w:lang w:eastAsia="zh-CN" w:bidi="hi-IN"/>
        </w:rPr>
        <w:t xml:space="preserve"> </w:t>
      </w:r>
      <w:r w:rsidR="00DB1969" w:rsidRPr="003E6D59">
        <w:rPr>
          <w:rFonts w:ascii="Times New Roman" w:eastAsia="SimSun" w:hAnsi="Times New Roman"/>
          <w:b/>
          <w:kern w:val="3"/>
          <w:sz w:val="24"/>
          <w:szCs w:val="24"/>
          <w:lang w:eastAsia="zh-CN" w:bidi="hi-IN"/>
        </w:rPr>
        <w:t>201</w:t>
      </w:r>
      <w:r w:rsidR="00DB5E9D">
        <w:rPr>
          <w:rFonts w:ascii="Times New Roman" w:eastAsia="SimSun" w:hAnsi="Times New Roman"/>
          <w:b/>
          <w:kern w:val="3"/>
          <w:sz w:val="24"/>
          <w:szCs w:val="24"/>
          <w:lang w:val="sr-Cyrl-CS" w:eastAsia="zh-CN" w:bidi="hi-IN"/>
        </w:rPr>
        <w:t>7</w:t>
      </w:r>
      <w:r w:rsidR="009343E8" w:rsidRPr="003E6D59">
        <w:rPr>
          <w:rFonts w:ascii="Times New Roman" w:eastAsia="SimSun" w:hAnsi="Times New Roman"/>
          <w:b/>
          <w:kern w:val="3"/>
          <w:sz w:val="24"/>
          <w:szCs w:val="24"/>
          <w:lang w:eastAsia="zh-CN" w:bidi="hi-IN"/>
        </w:rPr>
        <w:t>. годин</w:t>
      </w:r>
      <w:r w:rsidR="00000556">
        <w:rPr>
          <w:rFonts w:ascii="Times New Roman" w:eastAsia="SimSun" w:hAnsi="Times New Roman"/>
          <w:b/>
          <w:kern w:val="3"/>
          <w:sz w:val="24"/>
          <w:szCs w:val="24"/>
          <w:lang w:eastAsia="zh-CN" w:bidi="hi-IN"/>
        </w:rPr>
        <w:t>а</w:t>
      </w:r>
      <w:r w:rsidR="009343E8" w:rsidRPr="003E6D59">
        <w:rPr>
          <w:rFonts w:ascii="Times New Roman" w:eastAsia="SimSun" w:hAnsi="Times New Roman"/>
          <w:b/>
          <w:kern w:val="3"/>
          <w:sz w:val="24"/>
          <w:szCs w:val="24"/>
          <w:lang w:eastAsia="zh-CN" w:bidi="hi-IN"/>
        </w:rPr>
        <w:t>)</w:t>
      </w:r>
    </w:p>
    <w:p w:rsidR="00AE5C84" w:rsidRPr="003E6D59" w:rsidRDefault="00AE5C84" w:rsidP="00AE5C84">
      <w:pPr>
        <w:widowControl w:val="0"/>
        <w:tabs>
          <w:tab w:val="left" w:pos="417"/>
          <w:tab w:val="left" w:pos="756"/>
        </w:tabs>
        <w:suppressAutoHyphens/>
        <w:autoSpaceDN w:val="0"/>
        <w:spacing w:before="60" w:after="0" w:line="240" w:lineRule="auto"/>
        <w:ind w:hanging="28"/>
        <w:jc w:val="both"/>
        <w:rPr>
          <w:rFonts w:ascii="Times New Roman" w:eastAsia="SimSun" w:hAnsi="Times New Roman"/>
          <w:iCs/>
          <w:kern w:val="3"/>
          <w:lang w:eastAsia="zh-CN" w:bidi="hi-IN"/>
        </w:rPr>
      </w:pPr>
    </w:p>
    <w:p w:rsidR="008A6941" w:rsidRPr="00000556" w:rsidRDefault="00AE5C84" w:rsidP="00000556">
      <w:pPr>
        <w:pStyle w:val="Bezrazmaka1"/>
        <w:rPr>
          <w:rFonts w:ascii="Times New Roman" w:eastAsia="Arial Unicode MS" w:hAnsi="Times New Roman"/>
          <w:b/>
          <w:kern w:val="1"/>
          <w:lang w:val="sr-Cyrl-CS" w:eastAsia="ar-SA"/>
        </w:rPr>
      </w:pPr>
      <w:r w:rsidRPr="00000556">
        <w:rPr>
          <w:rFonts w:ascii="Times New Roman" w:eastAsia="SimSun" w:hAnsi="Times New Roman"/>
          <w:b/>
          <w:iCs/>
          <w:kern w:val="3"/>
          <w:lang w:val="ru-RU" w:eastAsia="zh-CN" w:bidi="hi-IN"/>
        </w:rPr>
        <w:t>М</w:t>
      </w:r>
      <w:r w:rsidRPr="00000556">
        <w:rPr>
          <w:rFonts w:ascii="Times New Roman" w:eastAsia="SimSun" w:hAnsi="Times New Roman"/>
          <w:b/>
          <w:iCs/>
          <w:kern w:val="3"/>
          <w:lang w:eastAsia="zh-CN" w:bidi="hi-IN"/>
        </w:rPr>
        <w:t>ерно место:</w:t>
      </w:r>
      <w:r w:rsidR="008F168D" w:rsidRPr="00000556">
        <w:rPr>
          <w:rFonts w:ascii="Times New Roman" w:eastAsia="Arial Unicode MS" w:hAnsi="Times New Roman"/>
          <w:b/>
          <w:kern w:val="1"/>
          <w:lang w:val="ru-RU" w:eastAsia="ar-SA"/>
        </w:rPr>
        <w:t xml:space="preserve"> </w:t>
      </w:r>
      <w:r w:rsidR="00EB3DC2">
        <w:rPr>
          <w:rFonts w:ascii="Times New Roman" w:hAnsi="Times New Roman"/>
          <w:b/>
          <w:sz w:val="24"/>
          <w:szCs w:val="24"/>
        </w:rPr>
        <w:t>Основна школа „</w:t>
      </w:r>
      <w:r w:rsidR="00256EFD">
        <w:rPr>
          <w:rFonts w:ascii="Times New Roman" w:hAnsi="Times New Roman"/>
          <w:b/>
          <w:sz w:val="24"/>
          <w:szCs w:val="24"/>
        </w:rPr>
        <w:t>Коста Ђукић</w:t>
      </w:r>
      <w:r w:rsidR="00EB3DC2">
        <w:rPr>
          <w:rFonts w:ascii="Times New Roman" w:hAnsi="Times New Roman"/>
          <w:b/>
          <w:sz w:val="24"/>
          <w:szCs w:val="24"/>
        </w:rPr>
        <w:t>“</w:t>
      </w:r>
      <w:r w:rsidR="00000556">
        <w:rPr>
          <w:rFonts w:ascii="Times New Roman" w:hAnsi="Times New Roman"/>
          <w:b/>
          <w:lang w:val="sr-Cyrl-CS"/>
        </w:rPr>
        <w:t xml:space="preserve">, </w:t>
      </w:r>
      <w:r w:rsidR="00000556" w:rsidRPr="00000556">
        <w:rPr>
          <w:rFonts w:ascii="Times New Roman" w:hAnsi="Times New Roman"/>
          <w:b/>
          <w:lang w:val="sr-Cyrl-CS"/>
        </w:rPr>
        <w:t xml:space="preserve"> </w:t>
      </w:r>
      <w:r w:rsidR="00256EFD">
        <w:rPr>
          <w:rFonts w:ascii="Times New Roman" w:hAnsi="Times New Roman"/>
          <w:b/>
          <w:spacing w:val="5"/>
          <w:lang w:val="sr-Cyrl-CS"/>
        </w:rPr>
        <w:t>Краља Петра Првог 339</w:t>
      </w:r>
      <w:r w:rsidR="00000556" w:rsidRPr="00000556">
        <w:rPr>
          <w:rFonts w:ascii="Times New Roman" w:hAnsi="Times New Roman"/>
          <w:b/>
          <w:spacing w:val="5"/>
          <w:lang w:val="sr-Cyrl-CS"/>
        </w:rPr>
        <w:t>, 11</w:t>
      </w:r>
      <w:r w:rsidR="00256EFD">
        <w:rPr>
          <w:rFonts w:ascii="Times New Roman" w:hAnsi="Times New Roman"/>
          <w:b/>
          <w:spacing w:val="5"/>
          <w:lang w:val="sr-Cyrl-CS"/>
        </w:rPr>
        <w:t>40</w:t>
      </w:r>
      <w:r w:rsidR="00EB3DC2">
        <w:rPr>
          <w:rFonts w:ascii="Times New Roman" w:hAnsi="Times New Roman"/>
          <w:b/>
          <w:spacing w:val="5"/>
          <w:lang w:val="sr-Cyrl-CS"/>
        </w:rPr>
        <w:t>0</w:t>
      </w:r>
      <w:r w:rsidR="00000556" w:rsidRPr="00000556">
        <w:rPr>
          <w:rFonts w:ascii="Times New Roman" w:hAnsi="Times New Roman"/>
          <w:b/>
          <w:spacing w:val="5"/>
          <w:lang w:val="sr-Cyrl-CS"/>
        </w:rPr>
        <w:t xml:space="preserve"> </w:t>
      </w:r>
      <w:r w:rsidR="00256EFD">
        <w:rPr>
          <w:rFonts w:ascii="Times New Roman" w:hAnsi="Times New Roman"/>
          <w:b/>
          <w:spacing w:val="5"/>
          <w:lang w:val="sr-Cyrl-CS"/>
        </w:rPr>
        <w:t>Младеновац</w:t>
      </w:r>
    </w:p>
    <w:p w:rsidR="00032F94" w:rsidRPr="00C50B74" w:rsidRDefault="00032F94" w:rsidP="005D4175">
      <w:pPr>
        <w:pStyle w:val="NoSpacing"/>
        <w:rPr>
          <w:rFonts w:ascii="Times New Roman" w:eastAsia="SimSun" w:hAnsi="Times New Roman"/>
          <w:b/>
          <w:kern w:val="3"/>
          <w:lang w:eastAsia="zh-CN" w:bidi="en-US"/>
        </w:rPr>
      </w:pPr>
      <w:r w:rsidRPr="003E6D59">
        <w:rPr>
          <w:rFonts w:ascii="Times New Roman" w:eastAsia="SimSun" w:hAnsi="Times New Roman"/>
          <w:b/>
          <w:iCs/>
          <w:kern w:val="3"/>
          <w:lang w:eastAsia="zh-CN" w:bidi="hi-IN"/>
        </w:rPr>
        <w:t>ЕДБ:</w:t>
      </w:r>
      <w:r w:rsidR="00023076">
        <w:rPr>
          <w:rFonts w:ascii="Times New Roman" w:eastAsia="SimSun" w:hAnsi="Times New Roman"/>
          <w:b/>
          <w:iCs/>
          <w:kern w:val="3"/>
          <w:lang w:eastAsia="zh-CN" w:bidi="hi-IN"/>
        </w:rPr>
        <w:t xml:space="preserve"> </w:t>
      </w:r>
      <w:r w:rsidR="00256EFD" w:rsidRPr="00256EFD">
        <w:rPr>
          <w:rFonts w:ascii="Times New Roman" w:hAnsi="Times New Roman"/>
          <w:b/>
          <w:sz w:val="24"/>
          <w:szCs w:val="24"/>
          <w:lang w:val="sr-Cyrl-CS"/>
        </w:rPr>
        <w:t>48556410</w:t>
      </w:r>
      <w:r w:rsidR="00256EFD">
        <w:rPr>
          <w:rFonts w:ascii="Times New Roman" w:hAnsi="Times New Roman"/>
          <w:b/>
          <w:sz w:val="24"/>
          <w:szCs w:val="24"/>
          <w:lang w:val="sr-Cyrl-CS"/>
        </w:rPr>
        <w:t xml:space="preserve">, </w:t>
      </w:r>
      <w:r w:rsidR="00256EFD">
        <w:rPr>
          <w:rFonts w:ascii="Times New Roman" w:hAnsi="Times New Roman"/>
          <w:b/>
          <w:lang w:val="sr-Latn-CS"/>
        </w:rPr>
        <w:t>Св.Јаокима и Ане 68</w:t>
      </w:r>
      <w:r w:rsidR="00256EFD">
        <w:rPr>
          <w:rFonts w:ascii="Times New Roman" w:hAnsi="Times New Roman"/>
          <w:b/>
        </w:rPr>
        <w:t xml:space="preserve">, </w:t>
      </w:r>
      <w:r w:rsidR="00256EFD">
        <w:rPr>
          <w:rFonts w:ascii="Times New Roman" w:hAnsi="Times New Roman"/>
          <w:b/>
          <w:lang w:val="sr-Latn-CS"/>
        </w:rPr>
        <w:t xml:space="preserve"> </w:t>
      </w:r>
      <w:r w:rsidR="00256EFD" w:rsidRPr="00256EFD">
        <w:rPr>
          <w:rFonts w:ascii="Times New Roman" w:hAnsi="Times New Roman"/>
          <w:b/>
          <w:lang w:val="sr-Cyrl-CS"/>
        </w:rPr>
        <w:t>Међулужје</w:t>
      </w:r>
      <w:r w:rsidR="00256EFD">
        <w:rPr>
          <w:rFonts w:ascii="Times New Roman" w:hAnsi="Times New Roman"/>
          <w:b/>
          <w:lang w:val="sr-Latn-CS"/>
        </w:rPr>
        <w:t xml:space="preserve"> ЕДБ:</w:t>
      </w:r>
      <w:r w:rsidR="00256EFD" w:rsidRPr="00256EFD">
        <w:rPr>
          <w:rFonts w:ascii="Times New Roman" w:hAnsi="Times New Roman"/>
          <w:b/>
          <w:sz w:val="24"/>
          <w:szCs w:val="24"/>
          <w:lang w:val="sr-Cyrl-CS"/>
        </w:rPr>
        <w:t xml:space="preserve"> </w:t>
      </w:r>
      <w:r w:rsidR="005D4175" w:rsidRPr="005D4175">
        <w:rPr>
          <w:rFonts w:ascii="Times New Roman" w:hAnsi="Times New Roman"/>
          <w:b/>
          <w:lang w:val="sr-Cyrl-CS"/>
        </w:rPr>
        <w:t>48572670</w:t>
      </w:r>
      <w:r w:rsidR="00256EFD" w:rsidRPr="005D4175">
        <w:rPr>
          <w:rFonts w:ascii="Times New Roman" w:hAnsi="Times New Roman"/>
          <w:b/>
          <w:lang w:val="sr-Cyrl-CS"/>
        </w:rPr>
        <w:t>,</w:t>
      </w:r>
      <w:r w:rsidR="00256EFD">
        <w:rPr>
          <w:rFonts w:ascii="Times New Roman" w:hAnsi="Times New Roman"/>
          <w:b/>
          <w:lang w:val="sr-Cyrl-CS"/>
        </w:rPr>
        <w:t xml:space="preserve"> </w:t>
      </w:r>
      <w:r w:rsidR="00C50B74">
        <w:rPr>
          <w:rFonts w:ascii="Times New Roman" w:hAnsi="Times New Roman"/>
          <w:b/>
          <w:sz w:val="24"/>
          <w:szCs w:val="24"/>
        </w:rPr>
        <w:t xml:space="preserve"> </w:t>
      </w:r>
      <w:r w:rsidR="005D4175" w:rsidRPr="005D4175">
        <w:rPr>
          <w:rFonts w:ascii="Times New Roman" w:hAnsi="Times New Roman"/>
          <w:b/>
          <w:sz w:val="24"/>
          <w:szCs w:val="24"/>
        </w:rPr>
        <w:t>Марковачка 58</w:t>
      </w:r>
      <w:r w:rsidR="005D4175">
        <w:rPr>
          <w:rFonts w:ascii="Times New Roman" w:hAnsi="Times New Roman"/>
          <w:b/>
          <w:sz w:val="24"/>
          <w:szCs w:val="24"/>
        </w:rPr>
        <w:t>,</w:t>
      </w:r>
      <w:r w:rsidR="005D4175" w:rsidRPr="005D4175">
        <w:rPr>
          <w:rFonts w:ascii="Times New Roman" w:hAnsi="Times New Roman"/>
          <w:b/>
          <w:sz w:val="24"/>
          <w:szCs w:val="24"/>
        </w:rPr>
        <w:t xml:space="preserve">Марковац </w:t>
      </w:r>
      <w:r w:rsidR="005D4175">
        <w:rPr>
          <w:rFonts w:ascii="Times New Roman" w:hAnsi="Times New Roman"/>
          <w:b/>
          <w:sz w:val="24"/>
          <w:szCs w:val="24"/>
        </w:rPr>
        <w:t>ЕДБ:</w:t>
      </w:r>
      <w:r w:rsidR="005D4175" w:rsidRPr="005D4175">
        <w:t xml:space="preserve"> </w:t>
      </w:r>
      <w:r w:rsidR="005D4175" w:rsidRPr="005D4175">
        <w:rPr>
          <w:rFonts w:ascii="Times New Roman" w:hAnsi="Times New Roman"/>
          <w:b/>
          <w:sz w:val="24"/>
          <w:szCs w:val="24"/>
        </w:rPr>
        <w:t>48570770</w:t>
      </w:r>
      <w:r w:rsidR="005D4175">
        <w:rPr>
          <w:rFonts w:ascii="Times New Roman" w:hAnsi="Times New Roman"/>
          <w:b/>
          <w:sz w:val="24"/>
          <w:szCs w:val="24"/>
        </w:rPr>
        <w:t xml:space="preserve">, </w:t>
      </w:r>
      <w:r w:rsidR="005D4175" w:rsidRPr="005D4175">
        <w:rPr>
          <w:rFonts w:ascii="Times New Roman" w:hAnsi="Times New Roman"/>
          <w:b/>
          <w:sz w:val="24"/>
          <w:szCs w:val="24"/>
        </w:rPr>
        <w:t>Леска 1Велика</w:t>
      </w:r>
      <w:r w:rsidR="005D4175">
        <w:rPr>
          <w:rFonts w:ascii="Times New Roman" w:hAnsi="Times New Roman"/>
          <w:b/>
          <w:sz w:val="24"/>
          <w:szCs w:val="24"/>
        </w:rPr>
        <w:t>,</w:t>
      </w:r>
      <w:r w:rsidR="005D4175" w:rsidRPr="005D4175">
        <w:rPr>
          <w:rFonts w:ascii="Times New Roman" w:hAnsi="Times New Roman"/>
          <w:b/>
          <w:sz w:val="24"/>
          <w:szCs w:val="24"/>
        </w:rPr>
        <w:t xml:space="preserve"> Иванча</w:t>
      </w:r>
      <w:r w:rsidR="005D4175">
        <w:rPr>
          <w:rFonts w:ascii="Times New Roman" w:hAnsi="Times New Roman"/>
          <w:b/>
          <w:sz w:val="24"/>
          <w:szCs w:val="24"/>
        </w:rPr>
        <w:t>, ЕДБ:</w:t>
      </w:r>
      <w:r w:rsidR="005D4175" w:rsidRPr="005D4175">
        <w:t xml:space="preserve"> </w:t>
      </w:r>
      <w:r w:rsidR="005D4175" w:rsidRPr="005D4175">
        <w:rPr>
          <w:rFonts w:ascii="Times New Roman" w:hAnsi="Times New Roman"/>
          <w:b/>
          <w:sz w:val="24"/>
          <w:szCs w:val="24"/>
        </w:rPr>
        <w:t>48541640</w:t>
      </w:r>
    </w:p>
    <w:p w:rsidR="00023076" w:rsidRDefault="003B1EF3"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r w:rsidRPr="003E6D59">
        <w:rPr>
          <w:rFonts w:ascii="Times New Roman" w:eastAsia="SimSun" w:hAnsi="Times New Roman"/>
          <w:b/>
          <w:iCs/>
          <w:kern w:val="3"/>
          <w:lang w:eastAsia="zh-CN" w:bidi="hi-IN"/>
        </w:rPr>
        <w:t>Категорија</w:t>
      </w:r>
      <w:r w:rsidR="00791037" w:rsidRPr="003E6D59">
        <w:rPr>
          <w:rFonts w:ascii="Times New Roman" w:eastAsia="SimSun" w:hAnsi="Times New Roman"/>
          <w:b/>
          <w:iCs/>
          <w:kern w:val="3"/>
          <w:lang w:eastAsia="zh-CN" w:bidi="hi-IN"/>
        </w:rPr>
        <w:t xml:space="preserve"> потрошње</w:t>
      </w:r>
      <w:r w:rsidR="00AE5C84" w:rsidRPr="003E6D59">
        <w:rPr>
          <w:rFonts w:ascii="Times New Roman" w:eastAsia="SimSun" w:hAnsi="Times New Roman"/>
          <w:b/>
          <w:iCs/>
          <w:kern w:val="3"/>
          <w:lang w:val="ru-RU" w:eastAsia="zh-CN" w:bidi="hi-IN"/>
        </w:rPr>
        <w:t>:</w:t>
      </w:r>
      <w:r w:rsidR="003147C0" w:rsidRPr="003E6D59">
        <w:rPr>
          <w:rFonts w:ascii="Times New Roman" w:eastAsia="SimSun" w:hAnsi="Times New Roman"/>
          <w:b/>
          <w:iCs/>
          <w:kern w:val="3"/>
          <w:lang w:eastAsia="zh-CN" w:bidi="hi-IN"/>
        </w:rPr>
        <w:t xml:space="preserve"> </w:t>
      </w:r>
      <w:r w:rsidR="003B5FFE" w:rsidRPr="003E6D59">
        <w:rPr>
          <w:rFonts w:ascii="Times New Roman" w:eastAsia="SimSun" w:hAnsi="Times New Roman"/>
          <w:b/>
          <w:iCs/>
          <w:kern w:val="3"/>
          <w:lang w:val="sr-Cyrl-CS" w:eastAsia="zh-CN" w:bidi="hi-IN"/>
        </w:rPr>
        <w:t>широка потрошња</w:t>
      </w:r>
    </w:p>
    <w:p w:rsidR="00634FC0" w:rsidRDefault="00634FC0"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p>
    <w:p w:rsidR="00DB5E9D" w:rsidRDefault="00DB5E9D"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p>
    <w:p w:rsidR="00DB5E9D" w:rsidRDefault="00DB5E9D" w:rsidP="00D22B47">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b/>
          <w:iCs/>
          <w:kern w:val="3"/>
          <w:lang w:val="sr-Cyrl-CS" w:eastAsia="zh-CN" w:bidi="hi-IN"/>
        </w:rPr>
      </w:pPr>
    </w:p>
    <w:p w:rsidR="00023076" w:rsidRDefault="00AB1ADD" w:rsidP="00D22B47">
      <w:pPr>
        <w:widowControl w:val="0"/>
        <w:tabs>
          <w:tab w:val="left" w:pos="417"/>
          <w:tab w:val="left" w:pos="756"/>
          <w:tab w:val="left" w:pos="6930"/>
        </w:tabs>
        <w:suppressAutoHyphens/>
        <w:autoSpaceDN w:val="0"/>
        <w:spacing w:before="60" w:after="0" w:line="240" w:lineRule="auto"/>
        <w:jc w:val="both"/>
        <w:rPr>
          <w:rFonts w:ascii="Times New Roman" w:hAnsi="Times New Roman"/>
          <w:b/>
        </w:rPr>
      </w:pPr>
      <w:r w:rsidRPr="00AB1ADD">
        <w:rPr>
          <w:rFonts w:ascii="Times New Roman" w:hAnsi="Times New Roman"/>
          <w:b/>
          <w:lang w:val="sr-Cyrl-CS"/>
        </w:rPr>
        <w:t xml:space="preserve">УКУПНА ПОТРОШЊА ЗА </w:t>
      </w:r>
      <w:r w:rsidR="005D4175">
        <w:rPr>
          <w:rFonts w:ascii="Times New Roman" w:hAnsi="Times New Roman"/>
          <w:b/>
          <w:lang w:val="sr-Cyrl-CS"/>
        </w:rPr>
        <w:t>СВА</w:t>
      </w:r>
      <w:r w:rsidRPr="00AB1ADD">
        <w:rPr>
          <w:rFonts w:ascii="Times New Roman" w:hAnsi="Times New Roman"/>
          <w:b/>
          <w:lang w:val="sr-Cyrl-CS"/>
        </w:rPr>
        <w:t xml:space="preserve"> МЕРНА МЕСТА</w:t>
      </w:r>
    </w:p>
    <w:p w:rsidR="00AB1ADD" w:rsidRDefault="00AB1ADD" w:rsidP="00C50B74">
      <w:pPr>
        <w:spacing w:after="0" w:line="240" w:lineRule="auto"/>
        <w:rPr>
          <w:rFonts w:ascii="Times New Roman" w:eastAsia="SimSun" w:hAnsi="Times New Roman"/>
          <w:b/>
          <w:iCs/>
          <w:kern w:val="3"/>
          <w:sz w:val="24"/>
          <w:szCs w:val="24"/>
          <w:lang w:eastAsia="zh-CN" w:bidi="hi-IN"/>
        </w:rPr>
      </w:pPr>
    </w:p>
    <w:p w:rsidR="00C50B74" w:rsidRPr="00AB1ADD" w:rsidRDefault="00C50B74" w:rsidP="00C50B74">
      <w:pPr>
        <w:spacing w:after="0" w:line="240" w:lineRule="auto"/>
        <w:rPr>
          <w:rFonts w:ascii="Times New Roman" w:hAnsi="Times New Roman"/>
          <w:b/>
        </w:rPr>
      </w:pPr>
      <w:r w:rsidRPr="00AB1ADD">
        <w:rPr>
          <w:rFonts w:ascii="Times New Roman" w:hAnsi="Times New Roman"/>
          <w:b/>
        </w:rPr>
        <w:t>ТАБЕЛА МЕРНОГ МЕСТА НАРУЧИОЦА</w:t>
      </w:r>
    </w:p>
    <w:p w:rsidR="00C50B74" w:rsidRPr="00AB1ADD" w:rsidRDefault="00C50B74" w:rsidP="00C50B74">
      <w:pPr>
        <w:spacing w:after="0" w:line="240" w:lineRule="auto"/>
        <w:rPr>
          <w:rFonts w:ascii="Times New Roman" w:hAnsi="Times New Roman"/>
        </w:rPr>
      </w:pPr>
      <w:r w:rsidRPr="00AB1ADD">
        <w:rPr>
          <w:rFonts w:ascii="Times New Roman" w:hAnsi="Times New Roman"/>
        </w:rPr>
        <w:t xml:space="preserve">Мерно место: </w:t>
      </w:r>
      <w:r w:rsidR="005D4175">
        <w:rPr>
          <w:rFonts w:ascii="Times New Roman" w:hAnsi="Times New Roman"/>
          <w:b/>
          <w:sz w:val="24"/>
          <w:szCs w:val="24"/>
        </w:rPr>
        <w:t>Основна школа „Коста Ђукић“</w:t>
      </w:r>
      <w:r w:rsidR="005D4175">
        <w:rPr>
          <w:rFonts w:ascii="Times New Roman" w:hAnsi="Times New Roman"/>
          <w:b/>
          <w:lang w:val="sr-Cyrl-CS"/>
        </w:rPr>
        <w:t xml:space="preserve">, </w:t>
      </w:r>
      <w:r w:rsidR="005D4175" w:rsidRPr="00000556">
        <w:rPr>
          <w:rFonts w:ascii="Times New Roman" w:hAnsi="Times New Roman"/>
          <w:b/>
          <w:lang w:val="sr-Cyrl-CS"/>
        </w:rPr>
        <w:t xml:space="preserve"> </w:t>
      </w:r>
      <w:r w:rsidR="005D4175">
        <w:rPr>
          <w:rFonts w:ascii="Times New Roman" w:hAnsi="Times New Roman"/>
          <w:b/>
          <w:spacing w:val="5"/>
          <w:lang w:val="sr-Cyrl-CS"/>
        </w:rPr>
        <w:t>Краља Петра Првог 339</w:t>
      </w:r>
      <w:r w:rsidR="005D4175" w:rsidRPr="00000556">
        <w:rPr>
          <w:rFonts w:ascii="Times New Roman" w:hAnsi="Times New Roman"/>
          <w:b/>
          <w:spacing w:val="5"/>
          <w:lang w:val="sr-Cyrl-CS"/>
        </w:rPr>
        <w:t>, 11</w:t>
      </w:r>
      <w:r w:rsidR="005D4175">
        <w:rPr>
          <w:rFonts w:ascii="Times New Roman" w:hAnsi="Times New Roman"/>
          <w:b/>
          <w:spacing w:val="5"/>
          <w:lang w:val="sr-Cyrl-CS"/>
        </w:rPr>
        <w:t>400</w:t>
      </w:r>
      <w:r w:rsidR="005D4175" w:rsidRPr="00000556">
        <w:rPr>
          <w:rFonts w:ascii="Times New Roman" w:hAnsi="Times New Roman"/>
          <w:b/>
          <w:spacing w:val="5"/>
          <w:lang w:val="sr-Cyrl-CS"/>
        </w:rPr>
        <w:t xml:space="preserve"> </w:t>
      </w:r>
      <w:r w:rsidR="005D4175">
        <w:rPr>
          <w:rFonts w:ascii="Times New Roman" w:hAnsi="Times New Roman"/>
          <w:b/>
          <w:spacing w:val="5"/>
          <w:lang w:val="sr-Cyrl-CS"/>
        </w:rPr>
        <w:t>Младеновац</w:t>
      </w:r>
    </w:p>
    <w:p w:rsidR="00C50B74" w:rsidRPr="00AB1ADD" w:rsidRDefault="00C50B74" w:rsidP="00C50B74">
      <w:pPr>
        <w:spacing w:after="0" w:line="240" w:lineRule="auto"/>
        <w:rPr>
          <w:rFonts w:ascii="Times New Roman" w:hAnsi="Times New Roman"/>
        </w:rPr>
      </w:pPr>
      <w:r w:rsidRPr="00AB1ADD">
        <w:rPr>
          <w:rFonts w:ascii="Times New Roman" w:hAnsi="Times New Roman"/>
        </w:rPr>
        <w:t xml:space="preserve">ЕД број купца: </w:t>
      </w:r>
      <w:r w:rsidR="005D4175" w:rsidRPr="005D4175">
        <w:rPr>
          <w:rFonts w:ascii="Times New Roman" w:hAnsi="Times New Roman"/>
          <w:sz w:val="24"/>
          <w:szCs w:val="24"/>
          <w:lang w:val="sr-Cyrl-CS"/>
        </w:rPr>
        <w:t>48556410</w:t>
      </w:r>
      <w:r w:rsidRPr="00AB1ADD">
        <w:rPr>
          <w:rFonts w:ascii="Times New Roman" w:hAnsi="Times New Roman"/>
        </w:rPr>
        <w:t xml:space="preserve"> </w:t>
      </w:r>
    </w:p>
    <w:p w:rsidR="00C50B74" w:rsidRPr="00AB1ADD" w:rsidRDefault="00C50B74" w:rsidP="00C50B74">
      <w:pPr>
        <w:spacing w:after="0" w:line="240" w:lineRule="auto"/>
        <w:rPr>
          <w:rFonts w:ascii="Times New Roman" w:hAnsi="Times New Roman"/>
          <w:b/>
        </w:rPr>
      </w:pPr>
      <w:r w:rsidRPr="00AB1ADD">
        <w:rPr>
          <w:rFonts w:ascii="Times New Roman" w:hAnsi="Times New Roman"/>
        </w:rPr>
        <w:t xml:space="preserve">Одобрена снага: </w:t>
      </w:r>
      <w:r w:rsidR="005D4175">
        <w:rPr>
          <w:rFonts w:ascii="Times New Roman" w:hAnsi="Times New Roman"/>
          <w:b/>
        </w:rPr>
        <w:t>17,25</w:t>
      </w:r>
      <w:r w:rsidRPr="00AB1ADD">
        <w:rPr>
          <w:rFonts w:ascii="Times New Roman" w:hAnsi="Times New Roman"/>
          <w:b/>
        </w:rPr>
        <w:t xml:space="preserve"> kW  </w:t>
      </w:r>
    </w:p>
    <w:p w:rsidR="00AE5C84" w:rsidRPr="00E11DAC" w:rsidRDefault="00AE5C84" w:rsidP="00634FC0">
      <w:pPr>
        <w:widowControl w:val="0"/>
        <w:tabs>
          <w:tab w:val="left" w:pos="417"/>
          <w:tab w:val="left" w:pos="756"/>
          <w:tab w:val="left" w:pos="6930"/>
        </w:tabs>
        <w:suppressAutoHyphens/>
        <w:autoSpaceDN w:val="0"/>
        <w:spacing w:before="60" w:after="0" w:line="240" w:lineRule="auto"/>
        <w:jc w:val="both"/>
        <w:rPr>
          <w:rFonts w:ascii="Times New Roman" w:eastAsia="SimSun" w:hAnsi="Times New Roman"/>
          <w:iCs/>
          <w:kern w:val="3"/>
          <w:sz w:val="16"/>
          <w:szCs w:val="16"/>
          <w:lang w:val="ru-RU" w:eastAsia="zh-CN" w:bidi="hi-IN"/>
        </w:rPr>
      </w:pPr>
    </w:p>
    <w:tbl>
      <w:tblPr>
        <w:tblW w:w="776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487"/>
        <w:gridCol w:w="2487"/>
        <w:gridCol w:w="2790"/>
      </w:tblGrid>
      <w:tr w:rsidR="002E75E2" w:rsidRPr="00AB1ADD" w:rsidTr="002E75E2">
        <w:trPr>
          <w:trHeight w:val="17"/>
        </w:trPr>
        <w:tc>
          <w:tcPr>
            <w:tcW w:w="2487" w:type="dxa"/>
            <w:shd w:val="clear" w:color="auto" w:fill="FFFFFF"/>
            <w:tcMar>
              <w:top w:w="108" w:type="dxa"/>
              <w:left w:w="108" w:type="dxa"/>
              <w:bottom w:w="108" w:type="dxa"/>
              <w:right w:w="108" w:type="dxa"/>
            </w:tcMar>
            <w:vAlign w:val="center"/>
          </w:tcPr>
          <w:p w:rsidR="002E75E2" w:rsidRPr="00AB1ADD" w:rsidRDefault="002E75E2" w:rsidP="00AB1ADD">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487" w:type="dxa"/>
            <w:shd w:val="clear" w:color="auto" w:fill="FFFFFF"/>
            <w:tcMar>
              <w:top w:w="108" w:type="dxa"/>
              <w:left w:w="108" w:type="dxa"/>
              <w:bottom w:w="108" w:type="dxa"/>
              <w:right w:w="108" w:type="dxa"/>
            </w:tcMar>
            <w:vAlign w:val="center"/>
          </w:tcPr>
          <w:p w:rsidR="002E75E2" w:rsidRPr="00AB1ADD" w:rsidRDefault="002E75E2" w:rsidP="00AB1ADD">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2790" w:type="dxa"/>
            <w:shd w:val="clear" w:color="auto" w:fill="FFFFFF"/>
          </w:tcPr>
          <w:p w:rsidR="002E75E2" w:rsidRPr="00AB1ADD" w:rsidRDefault="002E75E2" w:rsidP="002E75E2">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r>
              <w:rPr>
                <w:rFonts w:ascii="Times New Roman" w:eastAsia="SimSun" w:hAnsi="Times New Roman"/>
                <w:b/>
                <w:color w:val="00000A"/>
                <w:sz w:val="20"/>
                <w:szCs w:val="20"/>
                <w:lang w:eastAsia="zh-CN" w:bidi="en-US"/>
              </w:rPr>
              <w:t xml:space="preserve"> </w:t>
            </w:r>
            <w:r w:rsidRPr="00AB1ADD">
              <w:rPr>
                <w:rFonts w:ascii="Times New Roman" w:eastAsia="SimSun" w:hAnsi="Times New Roman"/>
                <w:b/>
                <w:color w:val="00000A"/>
                <w:sz w:val="20"/>
                <w:szCs w:val="20"/>
                <w:lang w:eastAsia="zh-CN" w:bidi="en-US"/>
              </w:rPr>
              <w:t>(kW)</w:t>
            </w:r>
          </w:p>
        </w:tc>
      </w:tr>
      <w:tr w:rsidR="002E75E2" w:rsidRPr="00AB1ADD" w:rsidTr="002E75E2">
        <w:trPr>
          <w:trHeight w:val="117"/>
        </w:trPr>
        <w:tc>
          <w:tcPr>
            <w:tcW w:w="2487" w:type="dxa"/>
            <w:shd w:val="clear" w:color="auto" w:fill="auto"/>
            <w:tcMar>
              <w:top w:w="108" w:type="dxa"/>
              <w:left w:w="108" w:type="dxa"/>
              <w:bottom w:w="108" w:type="dxa"/>
              <w:right w:w="108" w:type="dxa"/>
            </w:tcMar>
          </w:tcPr>
          <w:p w:rsidR="002E75E2" w:rsidRPr="00AB1ADD" w:rsidRDefault="002E75E2" w:rsidP="00CF26CC">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487" w:type="dxa"/>
            <w:shd w:val="clear" w:color="auto" w:fill="auto"/>
            <w:tcMar>
              <w:top w:w="108" w:type="dxa"/>
              <w:left w:w="108" w:type="dxa"/>
              <w:bottom w:w="108" w:type="dxa"/>
              <w:right w:w="108" w:type="dxa"/>
            </w:tcMar>
          </w:tcPr>
          <w:p w:rsidR="002E75E2" w:rsidRPr="00AB1ADD" w:rsidRDefault="002E75E2" w:rsidP="00CF26CC">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2790" w:type="dxa"/>
          </w:tcPr>
          <w:p w:rsidR="002E75E2" w:rsidRPr="00AB1ADD" w:rsidRDefault="002E75E2" w:rsidP="00CF26CC">
            <w:pPr>
              <w:pStyle w:val="Bezrazmaka1"/>
              <w:jc w:val="center"/>
              <w:rPr>
                <w:rFonts w:ascii="Times New Roman" w:eastAsia="SimSun" w:hAnsi="Times New Roman"/>
                <w:b/>
                <w:color w:val="00000A"/>
                <w:sz w:val="20"/>
                <w:szCs w:val="20"/>
                <w:lang w:eastAsia="zh-CN" w:bidi="en-US"/>
              </w:rPr>
            </w:pPr>
            <w:r>
              <w:rPr>
                <w:rFonts w:ascii="Times New Roman" w:eastAsia="SimSun" w:hAnsi="Times New Roman"/>
                <w:b/>
                <w:color w:val="00000A"/>
                <w:sz w:val="20"/>
                <w:szCs w:val="20"/>
                <w:lang w:eastAsia="zh-CN" w:bidi="en-US"/>
              </w:rPr>
              <w:t>3</w:t>
            </w:r>
          </w:p>
        </w:tc>
      </w:tr>
      <w:tr w:rsidR="002E75E2" w:rsidRPr="00AB1ADD" w:rsidTr="002E75E2">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Јануар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8375</w:t>
            </w:r>
          </w:p>
        </w:tc>
        <w:tc>
          <w:tcPr>
            <w:tcW w:w="2790" w:type="dxa"/>
          </w:tcPr>
          <w:p w:rsidR="002E75E2" w:rsidRPr="002E75E2" w:rsidRDefault="002E75E2" w:rsidP="002E75E2">
            <w:pPr>
              <w:pStyle w:val="Bezrazmaka1"/>
              <w:jc w:val="center"/>
              <w:rPr>
                <w:rFonts w:ascii="Times New Roman" w:eastAsia="SimSun" w:hAnsi="Times New Roman"/>
                <w:b/>
                <w:sz w:val="20"/>
                <w:szCs w:val="20"/>
                <w:lang w:eastAsia="zh-CN" w:bidi="en-US"/>
              </w:rPr>
            </w:pPr>
            <w:r w:rsidRPr="002E75E2">
              <w:rPr>
                <w:rFonts w:ascii="Times New Roman" w:eastAsia="SimSun" w:hAnsi="Times New Roman"/>
                <w:b/>
                <w:sz w:val="20"/>
                <w:szCs w:val="20"/>
                <w:lang w:eastAsia="zh-CN" w:bidi="en-US"/>
              </w:rPr>
              <w:t>17,25</w:t>
            </w:r>
          </w:p>
        </w:tc>
      </w:tr>
      <w:tr w:rsidR="002E75E2" w:rsidRPr="00AB1ADD" w:rsidTr="002E75E2">
        <w:trPr>
          <w:trHeight w:val="149"/>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Фебруар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2873</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Март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3712</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Април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2754</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180"/>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Мај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2590</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144"/>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Јун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2800</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27"/>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Јул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2900</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180"/>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Август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4639</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162"/>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Септембар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3388</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225"/>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Октобар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3958</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Новембар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4268</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110"/>
        </w:trPr>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Децембар 2017</w:t>
            </w:r>
          </w:p>
        </w:tc>
        <w:tc>
          <w:tcPr>
            <w:tcW w:w="2487" w:type="dxa"/>
            <w:shd w:val="clear" w:color="auto" w:fill="auto"/>
            <w:tcMar>
              <w:top w:w="108" w:type="dxa"/>
              <w:left w:w="108" w:type="dxa"/>
              <w:bottom w:w="108" w:type="dxa"/>
              <w:right w:w="108" w:type="dxa"/>
            </w:tcMar>
          </w:tcPr>
          <w:p w:rsidR="002E75E2" w:rsidRPr="002E75E2" w:rsidRDefault="002E75E2" w:rsidP="002E75E2">
            <w:pPr>
              <w:pStyle w:val="Bezrazmaka1"/>
              <w:jc w:val="center"/>
              <w:rPr>
                <w:rFonts w:ascii="Times New Roman" w:hAnsi="Times New Roman"/>
                <w:b/>
                <w:sz w:val="20"/>
                <w:szCs w:val="20"/>
              </w:rPr>
            </w:pPr>
            <w:r w:rsidRPr="002E75E2">
              <w:rPr>
                <w:rFonts w:ascii="Times New Roman" w:hAnsi="Times New Roman"/>
                <w:b/>
                <w:sz w:val="20"/>
                <w:szCs w:val="20"/>
              </w:rPr>
              <w:t>4850</w:t>
            </w:r>
          </w:p>
        </w:tc>
        <w:tc>
          <w:tcPr>
            <w:tcW w:w="2790" w:type="dxa"/>
            <w:vAlign w:val="center"/>
          </w:tcPr>
          <w:p w:rsidR="002E75E2" w:rsidRPr="002E75E2" w:rsidRDefault="002E75E2" w:rsidP="002E75E2">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r w:rsidR="002E75E2" w:rsidRPr="00AB1ADD" w:rsidTr="002E75E2">
        <w:trPr>
          <w:trHeight w:val="17"/>
        </w:trPr>
        <w:tc>
          <w:tcPr>
            <w:tcW w:w="2487" w:type="dxa"/>
            <w:shd w:val="clear" w:color="auto" w:fill="auto"/>
            <w:tcMar>
              <w:top w:w="108" w:type="dxa"/>
              <w:left w:w="108" w:type="dxa"/>
              <w:bottom w:w="108" w:type="dxa"/>
              <w:right w:w="108" w:type="dxa"/>
            </w:tcMar>
          </w:tcPr>
          <w:p w:rsidR="002E75E2" w:rsidRPr="00AB1ADD" w:rsidRDefault="002E75E2" w:rsidP="0094337E">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487" w:type="dxa"/>
            <w:shd w:val="clear" w:color="auto" w:fill="FBD4B4"/>
            <w:tcMar>
              <w:top w:w="108" w:type="dxa"/>
              <w:left w:w="108" w:type="dxa"/>
              <w:bottom w:w="108" w:type="dxa"/>
              <w:right w:w="108" w:type="dxa"/>
            </w:tcMar>
          </w:tcPr>
          <w:p w:rsidR="002E75E2" w:rsidRPr="00AB1ADD" w:rsidRDefault="002E75E2" w:rsidP="0094337E">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47107</w:t>
            </w:r>
          </w:p>
        </w:tc>
        <w:tc>
          <w:tcPr>
            <w:tcW w:w="2790" w:type="dxa"/>
            <w:shd w:val="clear" w:color="auto" w:fill="auto"/>
          </w:tcPr>
          <w:p w:rsidR="002E75E2" w:rsidRPr="00AB1ADD" w:rsidRDefault="002E75E2" w:rsidP="0094337E">
            <w:pPr>
              <w:pStyle w:val="Bezrazmaka1"/>
              <w:jc w:val="center"/>
              <w:rPr>
                <w:rFonts w:ascii="Times New Roman" w:hAnsi="Times New Roman"/>
                <w:b/>
                <w:sz w:val="20"/>
                <w:szCs w:val="20"/>
              </w:rPr>
            </w:pPr>
            <w:r w:rsidRPr="002E75E2">
              <w:rPr>
                <w:rFonts w:ascii="Times New Roman" w:eastAsia="SimSun" w:hAnsi="Times New Roman"/>
                <w:b/>
                <w:sz w:val="20"/>
                <w:szCs w:val="20"/>
                <w:lang w:eastAsia="zh-CN" w:bidi="en-US"/>
              </w:rPr>
              <w:t>17,25</w:t>
            </w:r>
          </w:p>
        </w:tc>
      </w:tr>
    </w:tbl>
    <w:p w:rsidR="005D4175" w:rsidRDefault="005D4175" w:rsidP="00C50B74">
      <w:pPr>
        <w:spacing w:after="0" w:line="240" w:lineRule="auto"/>
        <w:rPr>
          <w:rFonts w:ascii="Times New Roman" w:hAnsi="Times New Roman"/>
          <w:b/>
          <w:sz w:val="24"/>
          <w:szCs w:val="24"/>
        </w:rPr>
      </w:pPr>
    </w:p>
    <w:p w:rsidR="00C50B74" w:rsidRPr="00C50B74" w:rsidRDefault="00C50B74" w:rsidP="00C50B74">
      <w:pPr>
        <w:spacing w:after="0" w:line="240" w:lineRule="auto"/>
        <w:rPr>
          <w:rFonts w:ascii="Times New Roman" w:hAnsi="Times New Roman"/>
          <w:b/>
          <w:sz w:val="24"/>
          <w:szCs w:val="24"/>
        </w:rPr>
      </w:pPr>
      <w:r w:rsidRPr="00C50B74">
        <w:rPr>
          <w:rFonts w:ascii="Times New Roman" w:hAnsi="Times New Roman"/>
          <w:b/>
          <w:sz w:val="24"/>
          <w:szCs w:val="24"/>
        </w:rPr>
        <w:t>ТАБЕЛА МЕРНОГ МЕСТА НАРУЧИОЦА</w:t>
      </w:r>
    </w:p>
    <w:p w:rsidR="00C50B74" w:rsidRPr="005D4175" w:rsidRDefault="00C50B74" w:rsidP="005D4175">
      <w:pPr>
        <w:pStyle w:val="Bezrazmaka1"/>
        <w:rPr>
          <w:rFonts w:ascii="Times New Roman" w:hAnsi="Times New Roman"/>
        </w:rPr>
      </w:pPr>
    </w:p>
    <w:p w:rsidR="00C50B74" w:rsidRPr="005D4175" w:rsidRDefault="00C50B74" w:rsidP="005D4175">
      <w:pPr>
        <w:pStyle w:val="Bezrazmaka1"/>
        <w:rPr>
          <w:rFonts w:ascii="Times New Roman" w:hAnsi="Times New Roman"/>
        </w:rPr>
      </w:pPr>
      <w:r w:rsidRPr="005D4175">
        <w:rPr>
          <w:rFonts w:ascii="Times New Roman" w:hAnsi="Times New Roman"/>
        </w:rPr>
        <w:t xml:space="preserve">Мерно место: </w:t>
      </w:r>
      <w:r w:rsidRPr="005D4175">
        <w:rPr>
          <w:rFonts w:ascii="Times New Roman" w:hAnsi="Times New Roman"/>
          <w:b/>
        </w:rPr>
        <w:t>Основна школа „</w:t>
      </w:r>
      <w:r w:rsidR="005D4175" w:rsidRPr="005D4175">
        <w:rPr>
          <w:rFonts w:ascii="Times New Roman" w:hAnsi="Times New Roman"/>
          <w:b/>
        </w:rPr>
        <w:t>Коста Ђукић</w:t>
      </w:r>
      <w:r w:rsidRPr="005D4175">
        <w:rPr>
          <w:rFonts w:ascii="Times New Roman" w:hAnsi="Times New Roman"/>
          <w:b/>
        </w:rPr>
        <w:t>“</w:t>
      </w:r>
      <w:r w:rsidRPr="005D4175">
        <w:rPr>
          <w:rFonts w:ascii="Times New Roman" w:hAnsi="Times New Roman"/>
        </w:rPr>
        <w:t xml:space="preserve"> , </w:t>
      </w:r>
      <w:r w:rsidR="005D4175" w:rsidRPr="005D4175">
        <w:rPr>
          <w:rFonts w:ascii="Times New Roman" w:hAnsi="Times New Roman"/>
          <w:sz w:val="24"/>
          <w:szCs w:val="24"/>
          <w:lang w:val="sr-Latn-CS"/>
        </w:rPr>
        <w:t>Св.Јаокима и Ане 68,</w:t>
      </w:r>
      <w:r w:rsidR="005D4175" w:rsidRPr="005D4175">
        <w:rPr>
          <w:rFonts w:ascii="Times New Roman" w:hAnsi="Times New Roman"/>
          <w:sz w:val="24"/>
          <w:szCs w:val="24"/>
          <w:lang w:val="sr-Cyrl-CS"/>
        </w:rPr>
        <w:t>Међулужје</w:t>
      </w:r>
    </w:p>
    <w:p w:rsidR="00C50B74" w:rsidRPr="005D4175" w:rsidRDefault="00C50B74" w:rsidP="005D4175">
      <w:pPr>
        <w:pStyle w:val="Bezrazmaka1"/>
        <w:rPr>
          <w:rFonts w:ascii="Times New Roman" w:hAnsi="Times New Roman"/>
        </w:rPr>
      </w:pPr>
      <w:r w:rsidRPr="005D4175">
        <w:rPr>
          <w:rFonts w:ascii="Times New Roman" w:hAnsi="Times New Roman"/>
        </w:rPr>
        <w:t xml:space="preserve">ЕД број купца: </w:t>
      </w:r>
      <w:r w:rsidR="005D4175" w:rsidRPr="005D4175">
        <w:rPr>
          <w:rFonts w:ascii="Times New Roman" w:hAnsi="Times New Roman"/>
          <w:b/>
        </w:rPr>
        <w:t>48572670</w:t>
      </w:r>
    </w:p>
    <w:p w:rsidR="00C50B74" w:rsidRPr="00C50B74" w:rsidRDefault="00C50B74" w:rsidP="00C50B74">
      <w:pPr>
        <w:spacing w:after="0" w:line="240" w:lineRule="auto"/>
        <w:rPr>
          <w:rFonts w:ascii="Times New Roman" w:hAnsi="Times New Roman"/>
          <w:b/>
        </w:rPr>
      </w:pPr>
      <w:r w:rsidRPr="00C50B74">
        <w:rPr>
          <w:rFonts w:ascii="Times New Roman" w:hAnsi="Times New Roman"/>
        </w:rPr>
        <w:t xml:space="preserve">Одобрена снага: </w:t>
      </w:r>
      <w:r w:rsidR="005D4175">
        <w:rPr>
          <w:rFonts w:ascii="Times New Roman" w:hAnsi="Times New Roman"/>
          <w:b/>
        </w:rPr>
        <w:t>5,75</w:t>
      </w:r>
      <w:r w:rsidRPr="00C50B74">
        <w:rPr>
          <w:rFonts w:ascii="Times New Roman" w:hAnsi="Times New Roman"/>
          <w:b/>
        </w:rPr>
        <w:t xml:space="preserve"> kW   </w:t>
      </w:r>
    </w:p>
    <w:p w:rsidR="00C50B74" w:rsidRDefault="00C50B74"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tbl>
      <w:tblPr>
        <w:tblW w:w="725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203"/>
        <w:gridCol w:w="2444"/>
        <w:gridCol w:w="2610"/>
      </w:tblGrid>
      <w:tr w:rsidR="0070507D" w:rsidRPr="00AB1ADD" w:rsidTr="0070507D">
        <w:trPr>
          <w:trHeight w:val="385"/>
        </w:trPr>
        <w:tc>
          <w:tcPr>
            <w:tcW w:w="2203" w:type="dxa"/>
            <w:shd w:val="clear" w:color="auto" w:fill="FFFFFF"/>
            <w:tcMar>
              <w:top w:w="108" w:type="dxa"/>
              <w:left w:w="108" w:type="dxa"/>
              <w:bottom w:w="108" w:type="dxa"/>
              <w:right w:w="108" w:type="dxa"/>
            </w:tcMar>
            <w:vAlign w:val="center"/>
          </w:tcPr>
          <w:p w:rsidR="0070507D" w:rsidRPr="00AB1ADD" w:rsidRDefault="0070507D" w:rsidP="00FA75E6">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444" w:type="dxa"/>
            <w:shd w:val="clear" w:color="auto" w:fill="FFFFFF"/>
            <w:tcMar>
              <w:top w:w="108" w:type="dxa"/>
              <w:left w:w="108" w:type="dxa"/>
              <w:bottom w:w="108" w:type="dxa"/>
              <w:right w:w="108" w:type="dxa"/>
            </w:tcMar>
            <w:vAlign w:val="center"/>
          </w:tcPr>
          <w:p w:rsidR="0070507D" w:rsidRPr="00AB1ADD" w:rsidRDefault="0070507D" w:rsidP="00FA75E6">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2610" w:type="dxa"/>
            <w:shd w:val="clear" w:color="auto" w:fill="FFFFFF"/>
          </w:tcPr>
          <w:p w:rsidR="0070507D" w:rsidRPr="00AB1ADD" w:rsidRDefault="0070507D" w:rsidP="0070507D">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r>
              <w:rPr>
                <w:rFonts w:ascii="Times New Roman" w:eastAsia="SimSun" w:hAnsi="Times New Roman"/>
                <w:b/>
                <w:color w:val="00000A"/>
                <w:sz w:val="20"/>
                <w:szCs w:val="20"/>
                <w:lang w:eastAsia="zh-CN" w:bidi="en-US"/>
              </w:rPr>
              <w:t xml:space="preserve"> </w:t>
            </w:r>
            <w:r w:rsidRPr="00AB1ADD">
              <w:rPr>
                <w:rFonts w:ascii="Times New Roman" w:eastAsia="SimSun" w:hAnsi="Times New Roman"/>
                <w:b/>
                <w:color w:val="00000A"/>
                <w:sz w:val="20"/>
                <w:szCs w:val="20"/>
                <w:lang w:eastAsia="zh-CN" w:bidi="en-US"/>
              </w:rPr>
              <w:t>(kW)</w:t>
            </w:r>
          </w:p>
        </w:tc>
      </w:tr>
      <w:tr w:rsidR="0070507D" w:rsidRPr="00AB1ADD" w:rsidTr="0070507D">
        <w:trPr>
          <w:trHeight w:val="182"/>
        </w:trPr>
        <w:tc>
          <w:tcPr>
            <w:tcW w:w="2203" w:type="dxa"/>
            <w:shd w:val="clear" w:color="auto" w:fill="auto"/>
            <w:tcMar>
              <w:top w:w="108" w:type="dxa"/>
              <w:left w:w="108" w:type="dxa"/>
              <w:bottom w:w="108" w:type="dxa"/>
              <w:right w:w="108" w:type="dxa"/>
            </w:tcMar>
          </w:tcPr>
          <w:p w:rsidR="0070507D" w:rsidRPr="00AB1ADD" w:rsidRDefault="0070507D" w:rsidP="00FA75E6">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444" w:type="dxa"/>
            <w:shd w:val="clear" w:color="auto" w:fill="auto"/>
            <w:tcMar>
              <w:top w:w="108" w:type="dxa"/>
              <w:left w:w="108" w:type="dxa"/>
              <w:bottom w:w="108" w:type="dxa"/>
              <w:right w:w="108" w:type="dxa"/>
            </w:tcMar>
          </w:tcPr>
          <w:p w:rsidR="0070507D" w:rsidRPr="00AB1ADD" w:rsidRDefault="0070507D" w:rsidP="00FA75E6">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2610" w:type="dxa"/>
          </w:tcPr>
          <w:p w:rsidR="0070507D" w:rsidRPr="00AB1ADD" w:rsidRDefault="0070507D" w:rsidP="00FA75E6">
            <w:pPr>
              <w:pStyle w:val="Bezrazmaka1"/>
              <w:jc w:val="center"/>
              <w:rPr>
                <w:rFonts w:ascii="Times New Roman" w:eastAsia="SimSun" w:hAnsi="Times New Roman"/>
                <w:b/>
                <w:color w:val="00000A"/>
                <w:sz w:val="20"/>
                <w:szCs w:val="20"/>
                <w:lang w:eastAsia="zh-CN" w:bidi="en-US"/>
              </w:rPr>
            </w:pPr>
            <w:r>
              <w:rPr>
                <w:rFonts w:ascii="Times New Roman" w:eastAsia="SimSun" w:hAnsi="Times New Roman"/>
                <w:b/>
                <w:color w:val="00000A"/>
                <w:sz w:val="20"/>
                <w:szCs w:val="20"/>
                <w:lang w:eastAsia="zh-CN" w:bidi="en-US"/>
              </w:rPr>
              <w:t>3</w:t>
            </w:r>
          </w:p>
        </w:tc>
      </w:tr>
      <w:tr w:rsidR="0070507D" w:rsidRPr="00AB1ADD" w:rsidTr="0070507D">
        <w:trPr>
          <w:trHeight w:val="99"/>
        </w:trPr>
        <w:tc>
          <w:tcPr>
            <w:tcW w:w="2203" w:type="dxa"/>
            <w:shd w:val="clear" w:color="auto" w:fill="auto"/>
            <w:tcMar>
              <w:top w:w="108" w:type="dxa"/>
              <w:left w:w="108" w:type="dxa"/>
              <w:bottom w:w="108" w:type="dxa"/>
              <w:right w:w="108" w:type="dxa"/>
            </w:tcMar>
          </w:tcPr>
          <w:p w:rsidR="0070507D" w:rsidRPr="00DB5E9D" w:rsidRDefault="0070507D" w:rsidP="00DB5E9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Јануар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0</w:t>
            </w:r>
          </w:p>
        </w:tc>
        <w:tc>
          <w:tcPr>
            <w:tcW w:w="2610" w:type="dxa"/>
          </w:tcPr>
          <w:p w:rsidR="0070507D" w:rsidRPr="005D4175" w:rsidRDefault="0070507D" w:rsidP="0094337E">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5,75</w:t>
            </w:r>
          </w:p>
        </w:tc>
      </w:tr>
      <w:tr w:rsidR="0070507D" w:rsidRPr="00AB1ADD" w:rsidTr="0070507D">
        <w:trPr>
          <w:trHeight w:val="138"/>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Фебруар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2222</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37"/>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lastRenderedPageBreak/>
              <w:t>Март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0</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37"/>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Април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1240</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51"/>
        </w:trPr>
        <w:tc>
          <w:tcPr>
            <w:tcW w:w="2203" w:type="dxa"/>
            <w:shd w:val="clear" w:color="auto" w:fill="auto"/>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Мај 201</w:t>
            </w:r>
            <w:r>
              <w:rPr>
                <w:rFonts w:ascii="Times New Roman" w:hAnsi="Times New Roman"/>
                <w:b/>
                <w:color w:val="000000"/>
                <w:kern w:val="2"/>
                <w:sz w:val="20"/>
                <w:szCs w:val="20"/>
              </w:rPr>
              <w:t>7</w:t>
            </w:r>
            <w:r w:rsidRPr="00AB1ADD">
              <w:rPr>
                <w:rFonts w:ascii="Times New Roman" w:hAnsi="Times New Roman"/>
                <w:b/>
                <w:color w:val="000000"/>
                <w:kern w:val="2"/>
                <w:sz w:val="20"/>
                <w:szCs w:val="20"/>
              </w:rPr>
              <w:t xml:space="preserve"> </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365</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37"/>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Јун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540</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37"/>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Јул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350</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37"/>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Август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871</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32"/>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Септембар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367</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7"/>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Октобар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699</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37"/>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Новембар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697</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102"/>
        </w:trPr>
        <w:tc>
          <w:tcPr>
            <w:tcW w:w="2203" w:type="dxa"/>
            <w:shd w:val="clear" w:color="auto" w:fill="auto"/>
            <w:tcMar>
              <w:top w:w="108" w:type="dxa"/>
              <w:left w:w="108" w:type="dxa"/>
              <w:bottom w:w="108" w:type="dxa"/>
              <w:right w:w="108" w:type="dxa"/>
            </w:tcMar>
          </w:tcPr>
          <w:p w:rsidR="0070507D" w:rsidRPr="00DB5E9D" w:rsidRDefault="0070507D" w:rsidP="005D4175">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Децембар 201</w:t>
            </w:r>
            <w:r>
              <w:rPr>
                <w:rFonts w:ascii="Times New Roman" w:hAnsi="Times New Roman"/>
                <w:b/>
                <w:color w:val="000000"/>
                <w:kern w:val="2"/>
                <w:sz w:val="20"/>
                <w:szCs w:val="20"/>
              </w:rPr>
              <w:t>7</w:t>
            </w:r>
          </w:p>
        </w:tc>
        <w:tc>
          <w:tcPr>
            <w:tcW w:w="244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542</w:t>
            </w:r>
          </w:p>
        </w:tc>
        <w:tc>
          <w:tcPr>
            <w:tcW w:w="2610" w:type="dxa"/>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r w:rsidR="0070507D" w:rsidRPr="00AB1ADD" w:rsidTr="0070507D">
        <w:trPr>
          <w:trHeight w:val="251"/>
        </w:trPr>
        <w:tc>
          <w:tcPr>
            <w:tcW w:w="2203" w:type="dxa"/>
            <w:shd w:val="clear" w:color="auto" w:fill="auto"/>
            <w:tcMar>
              <w:top w:w="108" w:type="dxa"/>
              <w:left w:w="108" w:type="dxa"/>
              <w:bottom w:w="108" w:type="dxa"/>
              <w:right w:w="108" w:type="dxa"/>
            </w:tcMar>
          </w:tcPr>
          <w:p w:rsidR="0070507D" w:rsidRPr="00AB1ADD" w:rsidRDefault="0070507D" w:rsidP="005D4175">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444"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rsidR="0070507D" w:rsidRPr="00AB1ADD" w:rsidRDefault="0070507D" w:rsidP="005D4175">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7893</w:t>
            </w:r>
          </w:p>
        </w:tc>
        <w:tc>
          <w:tcPr>
            <w:tcW w:w="2610" w:type="dxa"/>
            <w:shd w:val="clear" w:color="auto" w:fill="auto"/>
          </w:tcPr>
          <w:p w:rsidR="0070507D" w:rsidRPr="005D4175" w:rsidRDefault="0070507D" w:rsidP="005D4175">
            <w:pPr>
              <w:pStyle w:val="Bezrazmaka1"/>
              <w:jc w:val="center"/>
              <w:rPr>
                <w:rFonts w:ascii="Times New Roman" w:hAnsi="Times New Roman"/>
                <w:b/>
                <w:sz w:val="20"/>
                <w:szCs w:val="20"/>
              </w:rPr>
            </w:pPr>
            <w:r w:rsidRPr="005D4175">
              <w:rPr>
                <w:rFonts w:ascii="Times New Roman" w:eastAsia="SimSun" w:hAnsi="Times New Roman"/>
                <w:b/>
                <w:sz w:val="20"/>
                <w:szCs w:val="20"/>
                <w:lang w:eastAsia="zh-CN" w:bidi="en-US"/>
              </w:rPr>
              <w:t>5,75</w:t>
            </w:r>
          </w:p>
        </w:tc>
      </w:tr>
    </w:tbl>
    <w:p w:rsidR="00C50B74" w:rsidRDefault="00C50B74"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5D4175" w:rsidRPr="00C50B74" w:rsidRDefault="005D4175" w:rsidP="005D4175">
      <w:pPr>
        <w:spacing w:after="0" w:line="240" w:lineRule="auto"/>
        <w:rPr>
          <w:rFonts w:ascii="Times New Roman" w:hAnsi="Times New Roman"/>
          <w:b/>
          <w:sz w:val="24"/>
          <w:szCs w:val="24"/>
        </w:rPr>
      </w:pPr>
      <w:r w:rsidRPr="00C50B74">
        <w:rPr>
          <w:rFonts w:ascii="Times New Roman" w:hAnsi="Times New Roman"/>
          <w:b/>
          <w:sz w:val="24"/>
          <w:szCs w:val="24"/>
        </w:rPr>
        <w:t>ТАБЕЛА МЕРНОГ МЕСТА НАРУЧИОЦА</w:t>
      </w:r>
    </w:p>
    <w:p w:rsidR="005D4175" w:rsidRPr="005D4175" w:rsidRDefault="005D4175" w:rsidP="005D4175">
      <w:pPr>
        <w:pStyle w:val="Bezrazmaka1"/>
        <w:rPr>
          <w:rFonts w:ascii="Times New Roman" w:hAnsi="Times New Roman"/>
        </w:rPr>
      </w:pPr>
    </w:p>
    <w:p w:rsidR="005D4175" w:rsidRPr="005E0DC3" w:rsidRDefault="005D4175" w:rsidP="005E0DC3">
      <w:pPr>
        <w:pStyle w:val="Bezrazmaka1"/>
        <w:rPr>
          <w:rFonts w:ascii="Times New Roman" w:hAnsi="Times New Roman"/>
        </w:rPr>
      </w:pPr>
      <w:r w:rsidRPr="005E0DC3">
        <w:rPr>
          <w:rFonts w:ascii="Times New Roman" w:hAnsi="Times New Roman"/>
        </w:rPr>
        <w:t xml:space="preserve">Мерно место: </w:t>
      </w:r>
      <w:r w:rsidRPr="005E0DC3">
        <w:rPr>
          <w:rFonts w:ascii="Times New Roman" w:hAnsi="Times New Roman"/>
          <w:b/>
        </w:rPr>
        <w:t>Основна школа „Коста Ђукић“</w:t>
      </w:r>
      <w:r w:rsidRPr="005E0DC3">
        <w:rPr>
          <w:rFonts w:ascii="Times New Roman" w:hAnsi="Times New Roman"/>
        </w:rPr>
        <w:t xml:space="preserve"> , </w:t>
      </w:r>
      <w:r w:rsidR="005E0DC3" w:rsidRPr="005E0DC3">
        <w:rPr>
          <w:rFonts w:ascii="Times New Roman" w:hAnsi="Times New Roman"/>
          <w:lang w:val="sr-Cyrl-CS"/>
        </w:rPr>
        <w:t>ОШ“Коста Ђукић“Марковачка 58 Марковац</w:t>
      </w:r>
    </w:p>
    <w:p w:rsidR="005D4175" w:rsidRPr="005E0DC3" w:rsidRDefault="005D4175" w:rsidP="005E0DC3">
      <w:pPr>
        <w:pStyle w:val="Bezrazmaka1"/>
        <w:rPr>
          <w:rFonts w:ascii="Times New Roman" w:hAnsi="Times New Roman"/>
        </w:rPr>
      </w:pPr>
      <w:r w:rsidRPr="005E0DC3">
        <w:rPr>
          <w:rFonts w:ascii="Times New Roman" w:hAnsi="Times New Roman"/>
        </w:rPr>
        <w:t xml:space="preserve">ЕД број купца: </w:t>
      </w:r>
      <w:r w:rsidR="005E0DC3" w:rsidRPr="005E0DC3">
        <w:rPr>
          <w:rFonts w:ascii="Times New Roman" w:hAnsi="Times New Roman"/>
          <w:sz w:val="24"/>
          <w:szCs w:val="24"/>
          <w:lang w:val="sr-Cyrl-CS"/>
        </w:rPr>
        <w:t>48570770</w:t>
      </w:r>
    </w:p>
    <w:p w:rsidR="005D4175" w:rsidRPr="00C50B74" w:rsidRDefault="005D4175" w:rsidP="005D4175">
      <w:pPr>
        <w:spacing w:after="0" w:line="240" w:lineRule="auto"/>
        <w:rPr>
          <w:rFonts w:ascii="Times New Roman" w:hAnsi="Times New Roman"/>
          <w:b/>
        </w:rPr>
      </w:pPr>
      <w:r w:rsidRPr="00C50B74">
        <w:rPr>
          <w:rFonts w:ascii="Times New Roman" w:hAnsi="Times New Roman"/>
        </w:rPr>
        <w:t xml:space="preserve">Одобрена снага: </w:t>
      </w:r>
      <w:r w:rsidR="0070507D">
        <w:rPr>
          <w:rFonts w:ascii="Times New Roman" w:hAnsi="Times New Roman"/>
          <w:b/>
        </w:rPr>
        <w:t>17,25</w:t>
      </w:r>
      <w:r w:rsidRPr="00C50B74">
        <w:rPr>
          <w:rFonts w:ascii="Times New Roman" w:hAnsi="Times New Roman"/>
          <w:b/>
        </w:rPr>
        <w:t xml:space="preserve"> kW   </w:t>
      </w:r>
    </w:p>
    <w:p w:rsidR="005D4175" w:rsidRDefault="005D4175" w:rsidP="005D4175">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tbl>
      <w:tblPr>
        <w:tblW w:w="871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937"/>
        <w:gridCol w:w="2984"/>
        <w:gridCol w:w="2790"/>
      </w:tblGrid>
      <w:tr w:rsidR="0070507D" w:rsidRPr="00AB1ADD" w:rsidTr="0070507D">
        <w:trPr>
          <w:trHeight w:val="385"/>
        </w:trPr>
        <w:tc>
          <w:tcPr>
            <w:tcW w:w="2937" w:type="dxa"/>
            <w:shd w:val="clear" w:color="auto" w:fill="FFFFFF"/>
            <w:tcMar>
              <w:top w:w="108" w:type="dxa"/>
              <w:left w:w="108" w:type="dxa"/>
              <w:bottom w:w="108" w:type="dxa"/>
              <w:right w:w="108" w:type="dxa"/>
            </w:tcMar>
            <w:vAlign w:val="center"/>
          </w:tcPr>
          <w:p w:rsidR="0070507D" w:rsidRPr="00AB1ADD" w:rsidRDefault="0070507D" w:rsidP="002E75E2">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984" w:type="dxa"/>
            <w:shd w:val="clear" w:color="auto" w:fill="FFFFFF"/>
            <w:tcMar>
              <w:top w:w="108" w:type="dxa"/>
              <w:left w:w="108" w:type="dxa"/>
              <w:bottom w:w="108" w:type="dxa"/>
              <w:right w:w="108" w:type="dxa"/>
            </w:tcMar>
            <w:vAlign w:val="center"/>
          </w:tcPr>
          <w:p w:rsidR="0070507D" w:rsidRPr="00AB1ADD" w:rsidRDefault="0070507D" w:rsidP="002E75E2">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2790" w:type="dxa"/>
            <w:shd w:val="clear" w:color="auto" w:fill="FFFFFF"/>
          </w:tcPr>
          <w:p w:rsidR="0070507D" w:rsidRPr="00AB1ADD" w:rsidRDefault="0070507D" w:rsidP="0070507D">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r>
              <w:rPr>
                <w:rFonts w:ascii="Times New Roman" w:eastAsia="SimSun" w:hAnsi="Times New Roman"/>
                <w:b/>
                <w:color w:val="00000A"/>
                <w:sz w:val="20"/>
                <w:szCs w:val="20"/>
                <w:lang w:eastAsia="zh-CN" w:bidi="en-US"/>
              </w:rPr>
              <w:t xml:space="preserve"> </w:t>
            </w:r>
            <w:r w:rsidRPr="00AB1ADD">
              <w:rPr>
                <w:rFonts w:ascii="Times New Roman" w:eastAsia="SimSun" w:hAnsi="Times New Roman"/>
                <w:b/>
                <w:color w:val="00000A"/>
                <w:sz w:val="20"/>
                <w:szCs w:val="20"/>
                <w:lang w:eastAsia="zh-CN" w:bidi="en-US"/>
              </w:rPr>
              <w:t>(kW)</w:t>
            </w:r>
          </w:p>
        </w:tc>
      </w:tr>
      <w:tr w:rsidR="0070507D" w:rsidRPr="00AB1ADD" w:rsidTr="0070507D">
        <w:trPr>
          <w:trHeight w:val="182"/>
        </w:trPr>
        <w:tc>
          <w:tcPr>
            <w:tcW w:w="2937" w:type="dxa"/>
            <w:shd w:val="clear" w:color="auto" w:fill="auto"/>
            <w:tcMar>
              <w:top w:w="108" w:type="dxa"/>
              <w:left w:w="108" w:type="dxa"/>
              <w:bottom w:w="108" w:type="dxa"/>
              <w:right w:w="108" w:type="dxa"/>
            </w:tcMar>
          </w:tcPr>
          <w:p w:rsidR="0070507D" w:rsidRPr="00AB1ADD" w:rsidRDefault="0070507D" w:rsidP="002E75E2">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984" w:type="dxa"/>
            <w:shd w:val="clear" w:color="auto" w:fill="auto"/>
            <w:tcMar>
              <w:top w:w="108" w:type="dxa"/>
              <w:left w:w="108" w:type="dxa"/>
              <w:bottom w:w="108" w:type="dxa"/>
              <w:right w:w="108" w:type="dxa"/>
            </w:tcMar>
          </w:tcPr>
          <w:p w:rsidR="0070507D" w:rsidRPr="00AB1ADD" w:rsidRDefault="0070507D" w:rsidP="002E75E2">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2790" w:type="dxa"/>
          </w:tcPr>
          <w:p w:rsidR="0070507D" w:rsidRPr="00AB1ADD" w:rsidRDefault="000E70A4" w:rsidP="002E75E2">
            <w:pPr>
              <w:pStyle w:val="Bezrazmaka1"/>
              <w:jc w:val="center"/>
              <w:rPr>
                <w:rFonts w:ascii="Times New Roman" w:eastAsia="SimSun" w:hAnsi="Times New Roman"/>
                <w:b/>
                <w:color w:val="00000A"/>
                <w:sz w:val="20"/>
                <w:szCs w:val="20"/>
                <w:lang w:eastAsia="zh-CN" w:bidi="en-US"/>
              </w:rPr>
            </w:pPr>
            <w:r>
              <w:rPr>
                <w:rFonts w:ascii="Times New Roman" w:eastAsia="SimSun" w:hAnsi="Times New Roman"/>
                <w:b/>
                <w:color w:val="00000A"/>
                <w:sz w:val="20"/>
                <w:szCs w:val="20"/>
                <w:lang w:eastAsia="zh-CN" w:bidi="en-US"/>
              </w:rPr>
              <w:t>3</w:t>
            </w:r>
          </w:p>
        </w:tc>
      </w:tr>
      <w:tr w:rsidR="0070507D" w:rsidRPr="00AB1ADD" w:rsidTr="0070507D">
        <w:trPr>
          <w:trHeight w:val="251"/>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Јануар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341</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138"/>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Фебруар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144</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37"/>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Март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92</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37"/>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Април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438</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51"/>
        </w:trPr>
        <w:tc>
          <w:tcPr>
            <w:tcW w:w="2937" w:type="dxa"/>
            <w:shd w:val="clear" w:color="auto" w:fill="auto"/>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Мај 201</w:t>
            </w:r>
            <w:r>
              <w:rPr>
                <w:rFonts w:ascii="Times New Roman" w:hAnsi="Times New Roman"/>
                <w:b/>
                <w:color w:val="000000"/>
                <w:kern w:val="2"/>
                <w:sz w:val="20"/>
                <w:szCs w:val="20"/>
              </w:rPr>
              <w:t>7</w:t>
            </w:r>
            <w:r w:rsidRPr="00AB1ADD">
              <w:rPr>
                <w:rFonts w:ascii="Times New Roman" w:hAnsi="Times New Roman"/>
                <w:b/>
                <w:color w:val="000000"/>
                <w:kern w:val="2"/>
                <w:sz w:val="20"/>
                <w:szCs w:val="20"/>
              </w:rPr>
              <w:t xml:space="preserve"> </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190</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37"/>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Јун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110</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37"/>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Јул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80</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37"/>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Август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94</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32"/>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Септембар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80</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7"/>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Октобар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530</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37"/>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lastRenderedPageBreak/>
              <w:t>Новембар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414</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102"/>
        </w:trPr>
        <w:tc>
          <w:tcPr>
            <w:tcW w:w="2937" w:type="dxa"/>
            <w:shd w:val="clear" w:color="auto" w:fill="auto"/>
            <w:tcMar>
              <w:top w:w="108" w:type="dxa"/>
              <w:left w:w="108" w:type="dxa"/>
              <w:bottom w:w="108" w:type="dxa"/>
              <w:right w:w="108" w:type="dxa"/>
            </w:tcMar>
          </w:tcPr>
          <w:p w:rsidR="0070507D" w:rsidRPr="00DB5E9D" w:rsidRDefault="0070507D" w:rsidP="0070507D">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Децембар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sidRPr="0070507D">
              <w:rPr>
                <w:rFonts w:ascii="Times New Roman" w:hAnsi="Times New Roman"/>
                <w:b/>
                <w:color w:val="000000"/>
                <w:kern w:val="2"/>
                <w:sz w:val="20"/>
                <w:szCs w:val="20"/>
              </w:rPr>
              <w:t>132</w:t>
            </w:r>
          </w:p>
        </w:tc>
        <w:tc>
          <w:tcPr>
            <w:tcW w:w="2790" w:type="dxa"/>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70507D" w:rsidRPr="00AB1ADD" w:rsidTr="0070507D">
        <w:trPr>
          <w:trHeight w:val="251"/>
        </w:trPr>
        <w:tc>
          <w:tcPr>
            <w:tcW w:w="2937" w:type="dxa"/>
            <w:shd w:val="clear" w:color="auto" w:fill="auto"/>
            <w:tcMar>
              <w:top w:w="108" w:type="dxa"/>
              <w:left w:w="108" w:type="dxa"/>
              <w:bottom w:w="108" w:type="dxa"/>
              <w:right w:w="108" w:type="dxa"/>
            </w:tcMar>
          </w:tcPr>
          <w:p w:rsidR="0070507D" w:rsidRPr="00AB1ADD" w:rsidRDefault="0070507D" w:rsidP="0070507D">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984"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rsidR="0070507D" w:rsidRPr="00AB1ADD" w:rsidRDefault="0070507D" w:rsidP="0070507D">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2645</w:t>
            </w:r>
          </w:p>
        </w:tc>
        <w:tc>
          <w:tcPr>
            <w:tcW w:w="2790" w:type="dxa"/>
            <w:shd w:val="clear" w:color="auto" w:fill="auto"/>
          </w:tcPr>
          <w:p w:rsidR="0070507D" w:rsidRPr="0070507D" w:rsidRDefault="0070507D" w:rsidP="0070507D">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bl>
    <w:p w:rsidR="005D4175" w:rsidRDefault="005D4175"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70507D" w:rsidRPr="00C50B74" w:rsidRDefault="0070507D" w:rsidP="0070507D">
      <w:pPr>
        <w:spacing w:after="0" w:line="240" w:lineRule="auto"/>
        <w:rPr>
          <w:rFonts w:ascii="Times New Roman" w:hAnsi="Times New Roman"/>
          <w:b/>
          <w:sz w:val="24"/>
          <w:szCs w:val="24"/>
        </w:rPr>
      </w:pPr>
      <w:r w:rsidRPr="00C50B74">
        <w:rPr>
          <w:rFonts w:ascii="Times New Roman" w:hAnsi="Times New Roman"/>
          <w:b/>
          <w:sz w:val="24"/>
          <w:szCs w:val="24"/>
        </w:rPr>
        <w:t>ТАБЕЛА МЕРНОГ МЕСТА НАРУЧИОЦА</w:t>
      </w:r>
    </w:p>
    <w:p w:rsidR="0070507D" w:rsidRPr="005D4175" w:rsidRDefault="0070507D" w:rsidP="0070507D">
      <w:pPr>
        <w:pStyle w:val="Bezrazmaka1"/>
        <w:rPr>
          <w:rFonts w:ascii="Times New Roman" w:hAnsi="Times New Roman"/>
        </w:rPr>
      </w:pPr>
    </w:p>
    <w:p w:rsidR="0070507D" w:rsidRPr="005E0DC3" w:rsidRDefault="0070507D" w:rsidP="0070507D">
      <w:pPr>
        <w:pStyle w:val="Bezrazmaka1"/>
        <w:rPr>
          <w:rFonts w:ascii="Times New Roman" w:hAnsi="Times New Roman"/>
        </w:rPr>
      </w:pPr>
      <w:r w:rsidRPr="005E0DC3">
        <w:rPr>
          <w:rFonts w:ascii="Times New Roman" w:hAnsi="Times New Roman"/>
        </w:rPr>
        <w:t xml:space="preserve">Мерно место: </w:t>
      </w:r>
      <w:r w:rsidRPr="005E0DC3">
        <w:rPr>
          <w:rFonts w:ascii="Times New Roman" w:hAnsi="Times New Roman"/>
          <w:b/>
        </w:rPr>
        <w:t>Основна школа „Коста Ђукић“</w:t>
      </w:r>
      <w:r w:rsidRPr="005E0DC3">
        <w:rPr>
          <w:rFonts w:ascii="Times New Roman" w:hAnsi="Times New Roman"/>
        </w:rPr>
        <w:t xml:space="preserve"> , </w:t>
      </w:r>
      <w:r w:rsidRPr="005E0DC3">
        <w:rPr>
          <w:rFonts w:ascii="Times New Roman" w:hAnsi="Times New Roman"/>
          <w:lang w:val="sr-Cyrl-CS"/>
        </w:rPr>
        <w:t>ОШ“Коста Ђукић“</w:t>
      </w:r>
      <w:r w:rsidRPr="0070507D">
        <w:t xml:space="preserve"> </w:t>
      </w:r>
      <w:r w:rsidRPr="0070507D">
        <w:rPr>
          <w:rFonts w:ascii="Times New Roman" w:hAnsi="Times New Roman"/>
          <w:lang w:val="sr-Cyrl-CS"/>
        </w:rPr>
        <w:t>Леска 1</w:t>
      </w:r>
      <w:r>
        <w:rPr>
          <w:rFonts w:ascii="Times New Roman" w:hAnsi="Times New Roman"/>
        </w:rPr>
        <w:t>,</w:t>
      </w:r>
      <w:r w:rsidRPr="0070507D">
        <w:rPr>
          <w:rFonts w:ascii="Times New Roman" w:hAnsi="Times New Roman"/>
          <w:lang w:val="sr-Cyrl-CS"/>
        </w:rPr>
        <w:t>Велика Иванча</w:t>
      </w:r>
    </w:p>
    <w:p w:rsidR="0070507D" w:rsidRPr="005E0DC3" w:rsidRDefault="0070507D" w:rsidP="0070507D">
      <w:pPr>
        <w:pStyle w:val="Bezrazmaka1"/>
        <w:rPr>
          <w:rFonts w:ascii="Times New Roman" w:hAnsi="Times New Roman"/>
        </w:rPr>
      </w:pPr>
      <w:r w:rsidRPr="005E0DC3">
        <w:rPr>
          <w:rFonts w:ascii="Times New Roman" w:hAnsi="Times New Roman"/>
        </w:rPr>
        <w:t xml:space="preserve">ЕД број купца: </w:t>
      </w:r>
      <w:r w:rsidRPr="0070507D">
        <w:rPr>
          <w:rFonts w:ascii="Times New Roman" w:hAnsi="Times New Roman"/>
          <w:sz w:val="24"/>
          <w:szCs w:val="24"/>
          <w:lang w:val="sr-Cyrl-CS"/>
        </w:rPr>
        <w:t>48541640</w:t>
      </w:r>
    </w:p>
    <w:p w:rsidR="0070507D" w:rsidRDefault="0070507D" w:rsidP="0070507D">
      <w:pPr>
        <w:spacing w:after="0" w:line="240" w:lineRule="auto"/>
        <w:rPr>
          <w:rFonts w:ascii="Times New Roman" w:hAnsi="Times New Roman"/>
          <w:b/>
        </w:rPr>
      </w:pPr>
      <w:r w:rsidRPr="00C50B74">
        <w:rPr>
          <w:rFonts w:ascii="Times New Roman" w:hAnsi="Times New Roman"/>
        </w:rPr>
        <w:t xml:space="preserve">Одобрена снага: </w:t>
      </w:r>
      <w:r>
        <w:rPr>
          <w:rFonts w:ascii="Times New Roman" w:hAnsi="Times New Roman"/>
          <w:b/>
        </w:rPr>
        <w:t>5,75</w:t>
      </w:r>
      <w:r w:rsidRPr="00C50B74">
        <w:rPr>
          <w:rFonts w:ascii="Times New Roman" w:hAnsi="Times New Roman"/>
          <w:b/>
        </w:rPr>
        <w:t xml:space="preserve"> kW   </w:t>
      </w:r>
    </w:p>
    <w:p w:rsidR="0070507D" w:rsidRPr="00C50B74" w:rsidRDefault="0070507D" w:rsidP="0070507D">
      <w:pPr>
        <w:spacing w:after="0" w:line="240" w:lineRule="auto"/>
        <w:rPr>
          <w:rFonts w:ascii="Times New Roman" w:hAnsi="Times New Roman"/>
          <w:b/>
        </w:rPr>
      </w:pPr>
    </w:p>
    <w:tbl>
      <w:tblPr>
        <w:tblW w:w="871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937"/>
        <w:gridCol w:w="2984"/>
        <w:gridCol w:w="2790"/>
      </w:tblGrid>
      <w:tr w:rsidR="0070507D" w:rsidRPr="00AB1ADD" w:rsidTr="00486DEF">
        <w:trPr>
          <w:trHeight w:val="385"/>
        </w:trPr>
        <w:tc>
          <w:tcPr>
            <w:tcW w:w="2937" w:type="dxa"/>
            <w:shd w:val="clear" w:color="auto" w:fill="FFFFFF"/>
            <w:tcMar>
              <w:top w:w="108" w:type="dxa"/>
              <w:left w:w="108" w:type="dxa"/>
              <w:bottom w:w="108" w:type="dxa"/>
              <w:right w:w="108" w:type="dxa"/>
            </w:tcMar>
            <w:vAlign w:val="center"/>
          </w:tcPr>
          <w:p w:rsidR="0070507D" w:rsidRPr="00AB1ADD" w:rsidRDefault="0070507D"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984" w:type="dxa"/>
            <w:shd w:val="clear" w:color="auto" w:fill="FFFFFF"/>
            <w:tcMar>
              <w:top w:w="108" w:type="dxa"/>
              <w:left w:w="108" w:type="dxa"/>
              <w:bottom w:w="108" w:type="dxa"/>
              <w:right w:w="108" w:type="dxa"/>
            </w:tcMar>
            <w:vAlign w:val="center"/>
          </w:tcPr>
          <w:p w:rsidR="0070507D" w:rsidRPr="00AB1ADD" w:rsidRDefault="0070507D"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2790" w:type="dxa"/>
            <w:shd w:val="clear" w:color="auto" w:fill="FFFFFF"/>
          </w:tcPr>
          <w:p w:rsidR="0070507D" w:rsidRPr="00AB1ADD" w:rsidRDefault="0070507D"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r>
              <w:rPr>
                <w:rFonts w:ascii="Times New Roman" w:eastAsia="SimSun" w:hAnsi="Times New Roman"/>
                <w:b/>
                <w:color w:val="00000A"/>
                <w:sz w:val="20"/>
                <w:szCs w:val="20"/>
                <w:lang w:eastAsia="zh-CN" w:bidi="en-US"/>
              </w:rPr>
              <w:t xml:space="preserve"> </w:t>
            </w:r>
            <w:r w:rsidRPr="00AB1ADD">
              <w:rPr>
                <w:rFonts w:ascii="Times New Roman" w:eastAsia="SimSun" w:hAnsi="Times New Roman"/>
                <w:b/>
                <w:color w:val="00000A"/>
                <w:sz w:val="20"/>
                <w:szCs w:val="20"/>
                <w:lang w:eastAsia="zh-CN" w:bidi="en-US"/>
              </w:rPr>
              <w:t>(kW)</w:t>
            </w:r>
          </w:p>
        </w:tc>
      </w:tr>
      <w:tr w:rsidR="0070507D" w:rsidRPr="00AB1ADD" w:rsidTr="00486DEF">
        <w:trPr>
          <w:trHeight w:val="182"/>
        </w:trPr>
        <w:tc>
          <w:tcPr>
            <w:tcW w:w="2937" w:type="dxa"/>
            <w:shd w:val="clear" w:color="auto" w:fill="auto"/>
            <w:tcMar>
              <w:top w:w="108" w:type="dxa"/>
              <w:left w:w="108" w:type="dxa"/>
              <w:bottom w:w="108" w:type="dxa"/>
              <w:right w:w="108" w:type="dxa"/>
            </w:tcMar>
          </w:tcPr>
          <w:p w:rsidR="0070507D" w:rsidRPr="00AB1ADD" w:rsidRDefault="0070507D"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984" w:type="dxa"/>
            <w:shd w:val="clear" w:color="auto" w:fill="auto"/>
            <w:tcMar>
              <w:top w:w="108" w:type="dxa"/>
              <w:left w:w="108" w:type="dxa"/>
              <w:bottom w:w="108" w:type="dxa"/>
              <w:right w:w="108" w:type="dxa"/>
            </w:tcMar>
          </w:tcPr>
          <w:p w:rsidR="0070507D" w:rsidRPr="00AB1ADD" w:rsidRDefault="0070507D"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2790" w:type="dxa"/>
          </w:tcPr>
          <w:p w:rsidR="0070507D" w:rsidRPr="00AB1ADD" w:rsidRDefault="000E70A4" w:rsidP="00486DEF">
            <w:pPr>
              <w:pStyle w:val="Bezrazmaka1"/>
              <w:jc w:val="center"/>
              <w:rPr>
                <w:rFonts w:ascii="Times New Roman" w:eastAsia="SimSun" w:hAnsi="Times New Roman"/>
                <w:b/>
                <w:color w:val="00000A"/>
                <w:sz w:val="20"/>
                <w:szCs w:val="20"/>
                <w:lang w:eastAsia="zh-CN" w:bidi="en-US"/>
              </w:rPr>
            </w:pPr>
            <w:r>
              <w:rPr>
                <w:rFonts w:ascii="Times New Roman" w:eastAsia="SimSun" w:hAnsi="Times New Roman"/>
                <w:b/>
                <w:color w:val="00000A"/>
                <w:sz w:val="20"/>
                <w:szCs w:val="20"/>
                <w:lang w:eastAsia="zh-CN" w:bidi="en-US"/>
              </w:rPr>
              <w:t>3</w:t>
            </w:r>
          </w:p>
        </w:tc>
      </w:tr>
      <w:tr w:rsidR="00B1487F" w:rsidRPr="00AB1ADD" w:rsidTr="00486DEF">
        <w:trPr>
          <w:trHeight w:val="251"/>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Јануар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169</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138"/>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Фебруар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40</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Март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179</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Април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148</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51"/>
        </w:trPr>
        <w:tc>
          <w:tcPr>
            <w:tcW w:w="2937" w:type="dxa"/>
            <w:shd w:val="clear" w:color="auto" w:fill="auto"/>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Мај 201</w:t>
            </w:r>
            <w:r>
              <w:rPr>
                <w:rFonts w:ascii="Times New Roman" w:hAnsi="Times New Roman"/>
                <w:b/>
                <w:color w:val="000000"/>
                <w:kern w:val="2"/>
                <w:sz w:val="20"/>
                <w:szCs w:val="20"/>
              </w:rPr>
              <w:t>7</w:t>
            </w:r>
            <w:r w:rsidRPr="00AB1ADD">
              <w:rPr>
                <w:rFonts w:ascii="Times New Roman" w:hAnsi="Times New Roman"/>
                <w:b/>
                <w:color w:val="000000"/>
                <w:kern w:val="2"/>
                <w:sz w:val="20"/>
                <w:szCs w:val="20"/>
              </w:rPr>
              <w:t xml:space="preserve"> </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129</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Јун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120</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Јул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158</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Август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80</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32"/>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Септембар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120</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7"/>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Октобар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90</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Новембар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203</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102"/>
        </w:trPr>
        <w:tc>
          <w:tcPr>
            <w:tcW w:w="2937" w:type="dxa"/>
            <w:shd w:val="clear" w:color="auto" w:fill="auto"/>
            <w:tcMar>
              <w:top w:w="108" w:type="dxa"/>
              <w:left w:w="108" w:type="dxa"/>
              <w:bottom w:w="108" w:type="dxa"/>
              <w:right w:w="108" w:type="dxa"/>
            </w:tcMar>
          </w:tcPr>
          <w:p w:rsidR="00B1487F" w:rsidRPr="00DB5E9D" w:rsidRDefault="00B1487F" w:rsidP="00B1487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Децембар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226</w:t>
            </w:r>
          </w:p>
        </w:tc>
        <w:tc>
          <w:tcPr>
            <w:tcW w:w="2790" w:type="dxa"/>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r w:rsidR="00B1487F" w:rsidRPr="00AB1ADD" w:rsidTr="00486DEF">
        <w:trPr>
          <w:trHeight w:val="251"/>
        </w:trPr>
        <w:tc>
          <w:tcPr>
            <w:tcW w:w="2937" w:type="dxa"/>
            <w:shd w:val="clear" w:color="auto" w:fill="auto"/>
            <w:tcMar>
              <w:top w:w="108" w:type="dxa"/>
              <w:left w:w="108" w:type="dxa"/>
              <w:bottom w:w="108" w:type="dxa"/>
              <w:right w:w="108" w:type="dxa"/>
            </w:tcMar>
          </w:tcPr>
          <w:p w:rsidR="00B1487F" w:rsidRPr="00AB1ADD" w:rsidRDefault="00B1487F" w:rsidP="00B1487F">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984"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1662</w:t>
            </w:r>
          </w:p>
        </w:tc>
        <w:tc>
          <w:tcPr>
            <w:tcW w:w="2790" w:type="dxa"/>
            <w:shd w:val="clear" w:color="auto" w:fill="auto"/>
          </w:tcPr>
          <w:p w:rsidR="00B1487F" w:rsidRPr="00B1487F" w:rsidRDefault="00B1487F" w:rsidP="00B1487F">
            <w:pPr>
              <w:pStyle w:val="Bezrazmaka1"/>
              <w:jc w:val="center"/>
              <w:rPr>
                <w:rFonts w:ascii="Times New Roman" w:hAnsi="Times New Roman"/>
                <w:b/>
                <w:sz w:val="20"/>
                <w:szCs w:val="20"/>
              </w:rPr>
            </w:pPr>
            <w:r w:rsidRPr="00B1487F">
              <w:rPr>
                <w:rFonts w:ascii="Times New Roman" w:hAnsi="Times New Roman"/>
                <w:b/>
                <w:sz w:val="20"/>
                <w:szCs w:val="20"/>
              </w:rPr>
              <w:t>5,75</w:t>
            </w:r>
          </w:p>
        </w:tc>
      </w:tr>
    </w:tbl>
    <w:p w:rsidR="005D4175" w:rsidRDefault="005D4175"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0422D" w:rsidRDefault="00B0422D" w:rsidP="00B1487F">
      <w:pPr>
        <w:spacing w:after="0" w:line="240" w:lineRule="auto"/>
        <w:rPr>
          <w:rFonts w:ascii="Times New Roman" w:hAnsi="Times New Roman"/>
          <w:b/>
        </w:rPr>
      </w:pPr>
    </w:p>
    <w:p w:rsidR="00B1487F" w:rsidRPr="00B1487F" w:rsidRDefault="00B1487F" w:rsidP="00B1487F">
      <w:pPr>
        <w:spacing w:after="0" w:line="240" w:lineRule="auto"/>
        <w:rPr>
          <w:rFonts w:ascii="Times New Roman" w:hAnsi="Times New Roman"/>
          <w:b/>
        </w:rPr>
      </w:pPr>
      <w:r w:rsidRPr="00B1487F">
        <w:rPr>
          <w:rFonts w:ascii="Times New Roman" w:hAnsi="Times New Roman"/>
          <w:b/>
        </w:rPr>
        <w:lastRenderedPageBreak/>
        <w:t>ТАБЕЛА МЕРНОГ МЕСТА НАРУЧИОЦА</w:t>
      </w:r>
    </w:p>
    <w:p w:rsidR="00B1487F" w:rsidRPr="00B1487F" w:rsidRDefault="00B1487F" w:rsidP="00B1487F">
      <w:pPr>
        <w:pStyle w:val="Bezrazmaka1"/>
        <w:rPr>
          <w:rFonts w:ascii="Times New Roman" w:hAnsi="Times New Roman"/>
        </w:rPr>
      </w:pPr>
    </w:p>
    <w:p w:rsidR="00B1487F" w:rsidRPr="00B1487F" w:rsidRDefault="00B1487F" w:rsidP="00B1487F">
      <w:pPr>
        <w:pStyle w:val="Bezrazmaka1"/>
        <w:rPr>
          <w:rFonts w:ascii="Times New Roman" w:hAnsi="Times New Roman"/>
        </w:rPr>
      </w:pPr>
      <w:r w:rsidRPr="00B1487F">
        <w:rPr>
          <w:rFonts w:ascii="Times New Roman" w:hAnsi="Times New Roman"/>
        </w:rPr>
        <w:t xml:space="preserve">Мерно место: </w:t>
      </w:r>
      <w:r w:rsidRPr="00B1487F">
        <w:rPr>
          <w:rFonts w:ascii="Times New Roman" w:hAnsi="Times New Roman"/>
          <w:b/>
        </w:rPr>
        <w:t>Основна школа „Коста Ђукић“</w:t>
      </w:r>
      <w:r w:rsidRPr="00B1487F">
        <w:rPr>
          <w:rFonts w:ascii="Times New Roman" w:hAnsi="Times New Roman"/>
        </w:rPr>
        <w:t xml:space="preserve"> , </w:t>
      </w:r>
      <w:r w:rsidRPr="00B1487F">
        <w:rPr>
          <w:rFonts w:ascii="Times New Roman" w:hAnsi="Times New Roman"/>
          <w:lang w:val="sr-Cyrl-CS"/>
        </w:rPr>
        <w:t>ОШ“Коста Ђукић“</w:t>
      </w:r>
      <w:r w:rsidRPr="00B1487F">
        <w:t xml:space="preserve"> </w:t>
      </w:r>
      <w:r w:rsidRPr="00B1487F">
        <w:rPr>
          <w:rFonts w:ascii="Times New Roman" w:hAnsi="Times New Roman"/>
          <w:lang w:val="sr-Cyrl-CS"/>
        </w:rPr>
        <w:t>Школски пут 20</w:t>
      </w:r>
      <w:r w:rsidRPr="00B1487F">
        <w:rPr>
          <w:rFonts w:ascii="Times New Roman" w:hAnsi="Times New Roman"/>
        </w:rPr>
        <w:t>,</w:t>
      </w:r>
      <w:r w:rsidRPr="00B1487F">
        <w:rPr>
          <w:rFonts w:ascii="Times New Roman" w:hAnsi="Times New Roman"/>
          <w:lang w:val="sr-Cyrl-CS"/>
        </w:rPr>
        <w:t>Пружатовац</w:t>
      </w:r>
    </w:p>
    <w:p w:rsidR="00B1487F" w:rsidRPr="00B1487F" w:rsidRDefault="00B1487F" w:rsidP="00B1487F">
      <w:pPr>
        <w:pStyle w:val="Bezrazmaka1"/>
        <w:rPr>
          <w:rFonts w:ascii="Times New Roman" w:hAnsi="Times New Roman"/>
        </w:rPr>
      </w:pPr>
      <w:r w:rsidRPr="00B1487F">
        <w:rPr>
          <w:rFonts w:ascii="Times New Roman" w:hAnsi="Times New Roman"/>
        </w:rPr>
        <w:t xml:space="preserve">ЕД број купца: </w:t>
      </w:r>
      <w:r w:rsidRPr="00B1487F">
        <w:rPr>
          <w:rFonts w:ascii="Times New Roman" w:hAnsi="Times New Roman"/>
          <w:lang w:val="sr-Cyrl-CS"/>
        </w:rPr>
        <w:t>56227000</w:t>
      </w:r>
    </w:p>
    <w:p w:rsidR="00B1487F" w:rsidRPr="00B1487F" w:rsidRDefault="00B1487F" w:rsidP="00B1487F">
      <w:pPr>
        <w:spacing w:after="0" w:line="240" w:lineRule="auto"/>
        <w:rPr>
          <w:rFonts w:ascii="Times New Roman" w:hAnsi="Times New Roman"/>
          <w:b/>
        </w:rPr>
      </w:pPr>
      <w:r w:rsidRPr="00B1487F">
        <w:rPr>
          <w:rFonts w:ascii="Times New Roman" w:hAnsi="Times New Roman"/>
        </w:rPr>
        <w:t xml:space="preserve">Одобрена снага: </w:t>
      </w:r>
      <w:r w:rsidRPr="00B1487F">
        <w:rPr>
          <w:rFonts w:ascii="Times New Roman" w:hAnsi="Times New Roman"/>
          <w:b/>
        </w:rPr>
        <w:t xml:space="preserve">17,25 kW   </w:t>
      </w:r>
    </w:p>
    <w:p w:rsidR="00B1487F" w:rsidRPr="00B1487F" w:rsidRDefault="00B1487F" w:rsidP="00B1487F">
      <w:pPr>
        <w:spacing w:after="0" w:line="240" w:lineRule="auto"/>
        <w:rPr>
          <w:rFonts w:ascii="Times New Roman" w:hAnsi="Times New Roman"/>
          <w:b/>
        </w:rPr>
      </w:pPr>
    </w:p>
    <w:tbl>
      <w:tblPr>
        <w:tblW w:w="871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937"/>
        <w:gridCol w:w="2984"/>
        <w:gridCol w:w="2790"/>
      </w:tblGrid>
      <w:tr w:rsidR="00B1487F" w:rsidRPr="00AB1ADD" w:rsidTr="00486DEF">
        <w:trPr>
          <w:trHeight w:val="385"/>
        </w:trPr>
        <w:tc>
          <w:tcPr>
            <w:tcW w:w="2937" w:type="dxa"/>
            <w:shd w:val="clear" w:color="auto" w:fill="FFFFFF"/>
            <w:tcMar>
              <w:top w:w="108" w:type="dxa"/>
              <w:left w:w="108" w:type="dxa"/>
              <w:bottom w:w="108" w:type="dxa"/>
              <w:right w:w="108" w:type="dxa"/>
            </w:tcMar>
            <w:vAlign w:val="center"/>
          </w:tcPr>
          <w:p w:rsidR="00B1487F" w:rsidRPr="00AB1ADD" w:rsidRDefault="00B1487F"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984" w:type="dxa"/>
            <w:shd w:val="clear" w:color="auto" w:fill="FFFFFF"/>
            <w:tcMar>
              <w:top w:w="108" w:type="dxa"/>
              <w:left w:w="108" w:type="dxa"/>
              <w:bottom w:w="108" w:type="dxa"/>
              <w:right w:w="108" w:type="dxa"/>
            </w:tcMar>
            <w:vAlign w:val="center"/>
          </w:tcPr>
          <w:p w:rsidR="00B1487F" w:rsidRPr="00AB1ADD" w:rsidRDefault="00B1487F"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2790" w:type="dxa"/>
            <w:shd w:val="clear" w:color="auto" w:fill="FFFFFF"/>
          </w:tcPr>
          <w:p w:rsidR="00B1487F" w:rsidRPr="00AB1ADD" w:rsidRDefault="00B1487F"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r>
              <w:rPr>
                <w:rFonts w:ascii="Times New Roman" w:eastAsia="SimSun" w:hAnsi="Times New Roman"/>
                <w:b/>
                <w:color w:val="00000A"/>
                <w:sz w:val="20"/>
                <w:szCs w:val="20"/>
                <w:lang w:eastAsia="zh-CN" w:bidi="en-US"/>
              </w:rPr>
              <w:t xml:space="preserve"> </w:t>
            </w:r>
            <w:r w:rsidRPr="00AB1ADD">
              <w:rPr>
                <w:rFonts w:ascii="Times New Roman" w:eastAsia="SimSun" w:hAnsi="Times New Roman"/>
                <w:b/>
                <w:color w:val="00000A"/>
                <w:sz w:val="20"/>
                <w:szCs w:val="20"/>
                <w:lang w:eastAsia="zh-CN" w:bidi="en-US"/>
              </w:rPr>
              <w:t>(kW)</w:t>
            </w:r>
          </w:p>
        </w:tc>
      </w:tr>
      <w:tr w:rsidR="00B1487F" w:rsidRPr="00AB1ADD" w:rsidTr="00486DEF">
        <w:trPr>
          <w:trHeight w:val="182"/>
        </w:trPr>
        <w:tc>
          <w:tcPr>
            <w:tcW w:w="2937" w:type="dxa"/>
            <w:shd w:val="clear" w:color="auto" w:fill="auto"/>
            <w:tcMar>
              <w:top w:w="108" w:type="dxa"/>
              <w:left w:w="108" w:type="dxa"/>
              <w:bottom w:w="108" w:type="dxa"/>
              <w:right w:w="108" w:type="dxa"/>
            </w:tcMar>
          </w:tcPr>
          <w:p w:rsidR="00B1487F" w:rsidRPr="00AB1ADD" w:rsidRDefault="00B1487F"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984" w:type="dxa"/>
            <w:shd w:val="clear" w:color="auto" w:fill="auto"/>
            <w:tcMar>
              <w:top w:w="108" w:type="dxa"/>
              <w:left w:w="108" w:type="dxa"/>
              <w:bottom w:w="108" w:type="dxa"/>
              <w:right w:w="108" w:type="dxa"/>
            </w:tcMar>
          </w:tcPr>
          <w:p w:rsidR="00B1487F" w:rsidRPr="00AB1ADD" w:rsidRDefault="00B1487F"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2790" w:type="dxa"/>
          </w:tcPr>
          <w:p w:rsidR="00B1487F" w:rsidRPr="00AB1ADD" w:rsidRDefault="000E70A4" w:rsidP="00486DEF">
            <w:pPr>
              <w:pStyle w:val="Bezrazmaka1"/>
              <w:jc w:val="center"/>
              <w:rPr>
                <w:rFonts w:ascii="Times New Roman" w:eastAsia="SimSun" w:hAnsi="Times New Roman"/>
                <w:b/>
                <w:color w:val="00000A"/>
                <w:sz w:val="20"/>
                <w:szCs w:val="20"/>
                <w:lang w:eastAsia="zh-CN" w:bidi="en-US"/>
              </w:rPr>
            </w:pPr>
            <w:r>
              <w:rPr>
                <w:rFonts w:ascii="Times New Roman" w:eastAsia="SimSun" w:hAnsi="Times New Roman"/>
                <w:b/>
                <w:color w:val="00000A"/>
                <w:sz w:val="20"/>
                <w:szCs w:val="20"/>
                <w:lang w:eastAsia="zh-CN" w:bidi="en-US"/>
              </w:rPr>
              <w:t>3</w:t>
            </w:r>
          </w:p>
        </w:tc>
      </w:tr>
      <w:tr w:rsidR="00B1487F" w:rsidRPr="00AB1ADD" w:rsidTr="00486DEF">
        <w:trPr>
          <w:trHeight w:val="251"/>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Јануар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B1487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100</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138"/>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Фебруар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530</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Март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421</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Април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233</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51"/>
        </w:trPr>
        <w:tc>
          <w:tcPr>
            <w:tcW w:w="2937" w:type="dxa"/>
            <w:shd w:val="clear" w:color="auto" w:fill="auto"/>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Мај 201</w:t>
            </w:r>
            <w:r>
              <w:rPr>
                <w:rFonts w:ascii="Times New Roman" w:hAnsi="Times New Roman"/>
                <w:b/>
                <w:color w:val="000000"/>
                <w:kern w:val="2"/>
                <w:sz w:val="20"/>
                <w:szCs w:val="20"/>
              </w:rPr>
              <w:t>7</w:t>
            </w:r>
            <w:r w:rsidRPr="00AB1ADD">
              <w:rPr>
                <w:rFonts w:ascii="Times New Roman" w:hAnsi="Times New Roman"/>
                <w:b/>
                <w:color w:val="000000"/>
                <w:kern w:val="2"/>
                <w:sz w:val="20"/>
                <w:szCs w:val="20"/>
              </w:rPr>
              <w:t xml:space="preserve"> </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127</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Јун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19</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Јул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2</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Август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93</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32"/>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Септембар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99</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7"/>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Октобар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284</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37"/>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Новембар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235</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102"/>
        </w:trPr>
        <w:tc>
          <w:tcPr>
            <w:tcW w:w="2937" w:type="dxa"/>
            <w:shd w:val="clear" w:color="auto" w:fill="auto"/>
            <w:tcMar>
              <w:top w:w="108" w:type="dxa"/>
              <w:left w:w="108" w:type="dxa"/>
              <w:bottom w:w="108" w:type="dxa"/>
              <w:right w:w="108" w:type="dxa"/>
            </w:tcMar>
          </w:tcPr>
          <w:p w:rsidR="00B1487F" w:rsidRPr="00DB5E9D" w:rsidRDefault="00B1487F"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Децембар 201</w:t>
            </w:r>
            <w:r>
              <w:rPr>
                <w:rFonts w:ascii="Times New Roman" w:hAnsi="Times New Roman"/>
                <w:b/>
                <w:color w:val="000000"/>
                <w:kern w:val="2"/>
                <w:sz w:val="20"/>
                <w:szCs w:val="20"/>
              </w:rPr>
              <w:t>7</w:t>
            </w:r>
          </w:p>
        </w:tc>
        <w:tc>
          <w:tcPr>
            <w:tcW w:w="29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sidRPr="00B1487F">
              <w:rPr>
                <w:rFonts w:ascii="Times New Roman" w:hAnsi="Times New Roman"/>
                <w:b/>
                <w:color w:val="000000"/>
                <w:kern w:val="2"/>
                <w:sz w:val="20"/>
                <w:szCs w:val="20"/>
              </w:rPr>
              <w:t>231</w:t>
            </w:r>
          </w:p>
        </w:tc>
        <w:tc>
          <w:tcPr>
            <w:tcW w:w="2790" w:type="dxa"/>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B1487F" w:rsidRPr="00AB1ADD" w:rsidTr="00486DEF">
        <w:trPr>
          <w:trHeight w:val="251"/>
        </w:trPr>
        <w:tc>
          <w:tcPr>
            <w:tcW w:w="2937" w:type="dxa"/>
            <w:shd w:val="clear" w:color="auto" w:fill="auto"/>
            <w:tcMar>
              <w:top w:w="108" w:type="dxa"/>
              <w:left w:w="108" w:type="dxa"/>
              <w:bottom w:w="108" w:type="dxa"/>
              <w:right w:w="108" w:type="dxa"/>
            </w:tcMar>
          </w:tcPr>
          <w:p w:rsidR="00B1487F" w:rsidRPr="00AB1ADD" w:rsidRDefault="00B1487F" w:rsidP="00486DEF">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984"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rsidR="00B1487F" w:rsidRPr="00AB1ADD" w:rsidRDefault="00B1487F"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2374</w:t>
            </w:r>
          </w:p>
        </w:tc>
        <w:tc>
          <w:tcPr>
            <w:tcW w:w="2790" w:type="dxa"/>
            <w:shd w:val="clear" w:color="auto" w:fill="auto"/>
          </w:tcPr>
          <w:p w:rsidR="00B1487F" w:rsidRPr="0070507D" w:rsidRDefault="00B1487F"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bl>
    <w:p w:rsidR="005D4175" w:rsidRDefault="005D4175"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B1487F" w:rsidRPr="00311B53" w:rsidRDefault="00B1487F" w:rsidP="00B1487F">
      <w:pPr>
        <w:spacing w:after="0" w:line="240" w:lineRule="auto"/>
        <w:rPr>
          <w:rFonts w:ascii="Times New Roman" w:hAnsi="Times New Roman"/>
          <w:b/>
        </w:rPr>
      </w:pPr>
      <w:r w:rsidRPr="00311B53">
        <w:rPr>
          <w:rFonts w:ascii="Times New Roman" w:hAnsi="Times New Roman"/>
          <w:b/>
        </w:rPr>
        <w:t>ТАБЕЛА МЕРНОГ МЕСТА НАРУЧИОЦА</w:t>
      </w:r>
    </w:p>
    <w:p w:rsidR="00B1487F" w:rsidRPr="00311B53" w:rsidRDefault="00B1487F" w:rsidP="00B1487F">
      <w:pPr>
        <w:pStyle w:val="Bezrazmaka1"/>
        <w:rPr>
          <w:rFonts w:ascii="Times New Roman" w:hAnsi="Times New Roman"/>
        </w:rPr>
      </w:pPr>
    </w:p>
    <w:p w:rsidR="00B1487F" w:rsidRPr="00311B53" w:rsidRDefault="00B1487F" w:rsidP="00B1487F">
      <w:pPr>
        <w:pStyle w:val="Bezrazmaka1"/>
        <w:rPr>
          <w:rFonts w:ascii="Times New Roman" w:hAnsi="Times New Roman"/>
        </w:rPr>
      </w:pPr>
      <w:r w:rsidRPr="00311B53">
        <w:rPr>
          <w:rFonts w:ascii="Times New Roman" w:hAnsi="Times New Roman"/>
        </w:rPr>
        <w:t xml:space="preserve">Мерно место: </w:t>
      </w:r>
      <w:r w:rsidRPr="00311B53">
        <w:rPr>
          <w:rFonts w:ascii="Times New Roman" w:hAnsi="Times New Roman"/>
          <w:b/>
        </w:rPr>
        <w:t>Основна школа „Коста Ђукић“</w:t>
      </w:r>
      <w:r w:rsidRPr="00311B53">
        <w:rPr>
          <w:rFonts w:ascii="Times New Roman" w:hAnsi="Times New Roman"/>
        </w:rPr>
        <w:t xml:space="preserve"> , </w:t>
      </w:r>
      <w:r w:rsidRPr="00311B53">
        <w:rPr>
          <w:rFonts w:ascii="Times New Roman" w:hAnsi="Times New Roman"/>
          <w:lang w:val="sr-Cyrl-CS"/>
        </w:rPr>
        <w:t>ОШ“Коста Ђукић“</w:t>
      </w:r>
      <w:r w:rsidRPr="00311B53">
        <w:t xml:space="preserve"> </w:t>
      </w:r>
      <w:r w:rsidRPr="00311B53">
        <w:rPr>
          <w:rFonts w:ascii="Times New Roman" w:hAnsi="Times New Roman"/>
          <w:lang w:val="sr-Cyrl-CS"/>
        </w:rPr>
        <w:t>Ливадарска 14</w:t>
      </w:r>
      <w:r w:rsidRPr="00311B53">
        <w:rPr>
          <w:rFonts w:ascii="Times New Roman" w:hAnsi="Times New Roman"/>
        </w:rPr>
        <w:t>,</w:t>
      </w:r>
      <w:r w:rsidRPr="00311B53">
        <w:rPr>
          <w:rFonts w:ascii="Times New Roman" w:hAnsi="Times New Roman"/>
          <w:lang w:val="sr-Cyrl-CS"/>
        </w:rPr>
        <w:t>Кораћица</w:t>
      </w:r>
    </w:p>
    <w:p w:rsidR="00B1487F" w:rsidRPr="00311B53" w:rsidRDefault="00B1487F" w:rsidP="00B1487F">
      <w:pPr>
        <w:pStyle w:val="Bezrazmaka1"/>
        <w:rPr>
          <w:rFonts w:ascii="Times New Roman" w:hAnsi="Times New Roman"/>
        </w:rPr>
      </w:pPr>
      <w:r w:rsidRPr="00311B53">
        <w:rPr>
          <w:rFonts w:ascii="Times New Roman" w:hAnsi="Times New Roman"/>
        </w:rPr>
        <w:t xml:space="preserve">ЕД број купца: </w:t>
      </w:r>
      <w:r w:rsidRPr="00311B53">
        <w:rPr>
          <w:rFonts w:ascii="Times New Roman" w:hAnsi="Times New Roman"/>
          <w:lang w:val="sr-Cyrl-CS"/>
        </w:rPr>
        <w:t>57722160</w:t>
      </w:r>
    </w:p>
    <w:p w:rsidR="00B1487F" w:rsidRPr="00311B53" w:rsidRDefault="00B1487F" w:rsidP="00B1487F">
      <w:pPr>
        <w:spacing w:after="0" w:line="240" w:lineRule="auto"/>
        <w:rPr>
          <w:rFonts w:ascii="Times New Roman" w:hAnsi="Times New Roman"/>
          <w:b/>
        </w:rPr>
      </w:pPr>
      <w:r w:rsidRPr="00311B53">
        <w:rPr>
          <w:rFonts w:ascii="Times New Roman" w:hAnsi="Times New Roman"/>
        </w:rPr>
        <w:t xml:space="preserve">Одобрена снага: </w:t>
      </w:r>
      <w:r w:rsidRPr="00311B53">
        <w:rPr>
          <w:rFonts w:ascii="Times New Roman" w:hAnsi="Times New Roman"/>
          <w:b/>
        </w:rPr>
        <w:t xml:space="preserve">17,25 kW   </w:t>
      </w:r>
    </w:p>
    <w:p w:rsidR="00B1487F" w:rsidRPr="00C50B74" w:rsidRDefault="00B1487F" w:rsidP="00B1487F">
      <w:pPr>
        <w:spacing w:after="0" w:line="240" w:lineRule="auto"/>
        <w:rPr>
          <w:rFonts w:ascii="Times New Roman" w:hAnsi="Times New Roman"/>
          <w:b/>
        </w:rPr>
      </w:pPr>
    </w:p>
    <w:tbl>
      <w:tblPr>
        <w:tblW w:w="995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947"/>
        <w:gridCol w:w="2070"/>
        <w:gridCol w:w="1980"/>
        <w:gridCol w:w="1980"/>
        <w:gridCol w:w="1980"/>
      </w:tblGrid>
      <w:tr w:rsidR="000E70A4" w:rsidRPr="00AB1ADD" w:rsidTr="00486DEF">
        <w:trPr>
          <w:trHeight w:val="385"/>
        </w:trPr>
        <w:tc>
          <w:tcPr>
            <w:tcW w:w="1947" w:type="dxa"/>
            <w:shd w:val="clear" w:color="auto" w:fill="FFFFFF"/>
            <w:tcMar>
              <w:top w:w="108" w:type="dxa"/>
              <w:left w:w="108" w:type="dxa"/>
              <w:bottom w:w="108" w:type="dxa"/>
              <w:right w:w="108" w:type="dxa"/>
            </w:tcMar>
            <w:vAlign w:val="cente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070" w:type="dxa"/>
            <w:shd w:val="clear" w:color="auto" w:fill="FFFFFF"/>
            <w:tcMar>
              <w:top w:w="108" w:type="dxa"/>
              <w:left w:w="108" w:type="dxa"/>
              <w:bottom w:w="108" w:type="dxa"/>
              <w:right w:w="108" w:type="dxa"/>
            </w:tcMar>
            <w:vAlign w:val="cente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1980" w:type="dxa"/>
            <w:shd w:val="clear" w:color="auto" w:fill="FFFFFF"/>
            <w:vAlign w:val="cente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Нижа тарифа (kWh)</w:t>
            </w:r>
          </w:p>
        </w:tc>
        <w:tc>
          <w:tcPr>
            <w:tcW w:w="1980" w:type="dxa"/>
            <w:shd w:val="clear" w:color="auto" w:fill="FFFFFF"/>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Укупно</w:t>
            </w:r>
          </w:p>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(kWh)</w:t>
            </w:r>
          </w:p>
        </w:tc>
        <w:tc>
          <w:tcPr>
            <w:tcW w:w="1980" w:type="dxa"/>
            <w:shd w:val="clear" w:color="auto" w:fill="FFFFFF"/>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p>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(kW)</w:t>
            </w:r>
          </w:p>
        </w:tc>
      </w:tr>
      <w:tr w:rsidR="000E70A4" w:rsidRPr="00AB1ADD" w:rsidTr="00486DEF">
        <w:trPr>
          <w:trHeight w:val="182"/>
        </w:trPr>
        <w:tc>
          <w:tcPr>
            <w:tcW w:w="1947" w:type="dxa"/>
            <w:shd w:val="clear" w:color="auto" w:fill="auto"/>
            <w:tcMar>
              <w:top w:w="108" w:type="dxa"/>
              <w:left w:w="108" w:type="dxa"/>
              <w:bottom w:w="108" w:type="dxa"/>
              <w:right w:w="108" w:type="dxa"/>
            </w:tcMa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070" w:type="dxa"/>
            <w:shd w:val="clear" w:color="auto" w:fill="auto"/>
            <w:tcMar>
              <w:top w:w="108" w:type="dxa"/>
              <w:left w:w="108" w:type="dxa"/>
              <w:bottom w:w="108" w:type="dxa"/>
              <w:right w:w="108" w:type="dxa"/>
            </w:tcMa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1980" w:type="dxa"/>
            <w:shd w:val="clear" w:color="auto" w:fill="auto"/>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3</w:t>
            </w:r>
          </w:p>
        </w:tc>
        <w:tc>
          <w:tcPr>
            <w:tcW w:w="1980" w:type="dxa"/>
            <w:shd w:val="clear" w:color="auto" w:fill="auto"/>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4 (2+3)</w:t>
            </w:r>
          </w:p>
        </w:tc>
        <w:tc>
          <w:tcPr>
            <w:tcW w:w="1980" w:type="dxa"/>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5</w:t>
            </w:r>
          </w:p>
        </w:tc>
      </w:tr>
      <w:tr w:rsidR="00311B53" w:rsidRPr="00AB1ADD" w:rsidTr="00311B53">
        <w:trPr>
          <w:trHeight w:val="251"/>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Јануар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311B53">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222</w:t>
            </w:r>
          </w:p>
        </w:tc>
        <w:tc>
          <w:tcPr>
            <w:tcW w:w="1980" w:type="dxa"/>
          </w:tcPr>
          <w:p w:rsidR="00311B53" w:rsidRPr="0070507D" w:rsidRDefault="00311B53" w:rsidP="00311B53">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15</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237</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138"/>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Фебруар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218</w:t>
            </w:r>
          </w:p>
        </w:tc>
        <w:tc>
          <w:tcPr>
            <w:tcW w:w="1980" w:type="dxa"/>
          </w:tcPr>
          <w:p w:rsidR="00311B53" w:rsidRPr="0070507D" w:rsidRDefault="00311B53" w:rsidP="00486DEF">
            <w:pPr>
              <w:pStyle w:val="Bezrazmaka1"/>
              <w:jc w:val="center"/>
              <w:rPr>
                <w:rFonts w:ascii="Times New Roman" w:eastAsia="SimSun" w:hAnsi="Times New Roman"/>
                <w:b/>
                <w:sz w:val="20"/>
                <w:szCs w:val="20"/>
                <w:lang w:eastAsia="zh-CN" w:bidi="en-US"/>
              </w:rPr>
            </w:pPr>
            <w:r w:rsidRPr="00311B53">
              <w:rPr>
                <w:rFonts w:ascii="Times New Roman" w:eastAsia="SimSun" w:hAnsi="Times New Roman"/>
                <w:b/>
                <w:sz w:val="20"/>
                <w:szCs w:val="20"/>
                <w:lang w:eastAsia="zh-CN" w:bidi="en-US"/>
              </w:rPr>
              <w:t>8</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226</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Март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234</w:t>
            </w:r>
          </w:p>
        </w:tc>
        <w:tc>
          <w:tcPr>
            <w:tcW w:w="1980" w:type="dxa"/>
          </w:tcPr>
          <w:p w:rsidR="00311B53" w:rsidRPr="0070507D" w:rsidRDefault="00311B53" w:rsidP="00486DEF">
            <w:pPr>
              <w:pStyle w:val="Bezrazmaka1"/>
              <w:jc w:val="center"/>
              <w:rPr>
                <w:rFonts w:ascii="Times New Roman" w:eastAsia="SimSun" w:hAnsi="Times New Roman"/>
                <w:b/>
                <w:sz w:val="20"/>
                <w:szCs w:val="20"/>
                <w:lang w:eastAsia="zh-CN" w:bidi="en-US"/>
              </w:rPr>
            </w:pPr>
            <w:r w:rsidRPr="00311B53">
              <w:rPr>
                <w:rFonts w:ascii="Times New Roman" w:eastAsia="SimSun" w:hAnsi="Times New Roman"/>
                <w:b/>
                <w:sz w:val="20"/>
                <w:szCs w:val="20"/>
                <w:lang w:eastAsia="zh-CN" w:bidi="en-US"/>
              </w:rPr>
              <w:t>18</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252</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lastRenderedPageBreak/>
              <w:t>Април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82</w:t>
            </w:r>
          </w:p>
        </w:tc>
        <w:tc>
          <w:tcPr>
            <w:tcW w:w="1980" w:type="dxa"/>
          </w:tcPr>
          <w:p w:rsidR="00311B53" w:rsidRPr="0070507D" w:rsidRDefault="00311B53" w:rsidP="00486DEF">
            <w:pPr>
              <w:pStyle w:val="Bezrazmaka1"/>
              <w:jc w:val="center"/>
              <w:rPr>
                <w:rFonts w:ascii="Times New Roman" w:eastAsia="SimSun" w:hAnsi="Times New Roman"/>
                <w:b/>
                <w:sz w:val="20"/>
                <w:szCs w:val="20"/>
                <w:lang w:eastAsia="zh-CN" w:bidi="en-US"/>
              </w:rPr>
            </w:pPr>
            <w:r w:rsidRPr="00311B53">
              <w:rPr>
                <w:rFonts w:ascii="Times New Roman" w:eastAsia="SimSun" w:hAnsi="Times New Roman"/>
                <w:b/>
                <w:sz w:val="20"/>
                <w:szCs w:val="20"/>
                <w:lang w:eastAsia="zh-CN" w:bidi="en-US"/>
              </w:rPr>
              <w:t>9</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91</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51"/>
        </w:trPr>
        <w:tc>
          <w:tcPr>
            <w:tcW w:w="1947" w:type="dxa"/>
            <w:shd w:val="clear" w:color="auto" w:fill="auto"/>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Мај 201</w:t>
            </w:r>
            <w:r>
              <w:rPr>
                <w:rFonts w:ascii="Times New Roman" w:hAnsi="Times New Roman"/>
                <w:b/>
                <w:color w:val="000000"/>
                <w:kern w:val="2"/>
                <w:sz w:val="20"/>
                <w:szCs w:val="20"/>
              </w:rPr>
              <w:t>7</w:t>
            </w:r>
            <w:r w:rsidRPr="00AB1ADD">
              <w:rPr>
                <w:rFonts w:ascii="Times New Roman" w:hAnsi="Times New Roman"/>
                <w:b/>
                <w:color w:val="000000"/>
                <w:kern w:val="2"/>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41</w:t>
            </w:r>
          </w:p>
        </w:tc>
        <w:tc>
          <w:tcPr>
            <w:tcW w:w="1980" w:type="dxa"/>
          </w:tcPr>
          <w:p w:rsidR="00311B53" w:rsidRPr="0070507D" w:rsidRDefault="00311B53" w:rsidP="00486DEF">
            <w:pPr>
              <w:pStyle w:val="Bezrazmaka1"/>
              <w:jc w:val="center"/>
              <w:rPr>
                <w:rFonts w:ascii="Times New Roman" w:eastAsia="SimSun" w:hAnsi="Times New Roman"/>
                <w:b/>
                <w:sz w:val="20"/>
                <w:szCs w:val="20"/>
                <w:lang w:eastAsia="zh-CN" w:bidi="en-US"/>
              </w:rPr>
            </w:pPr>
            <w:r w:rsidRPr="00311B53">
              <w:rPr>
                <w:rFonts w:ascii="Times New Roman" w:eastAsia="SimSun" w:hAnsi="Times New Roman"/>
                <w:b/>
                <w:sz w:val="20"/>
                <w:szCs w:val="20"/>
                <w:lang w:eastAsia="zh-CN" w:bidi="en-US"/>
              </w:rPr>
              <w:t>7</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48</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Јун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15</w:t>
            </w:r>
          </w:p>
        </w:tc>
        <w:tc>
          <w:tcPr>
            <w:tcW w:w="1980" w:type="dxa"/>
          </w:tcPr>
          <w:p w:rsidR="00311B53" w:rsidRPr="0070507D" w:rsidRDefault="00311B53" w:rsidP="00486DEF">
            <w:pPr>
              <w:pStyle w:val="Bezrazmaka1"/>
              <w:jc w:val="center"/>
              <w:rPr>
                <w:rFonts w:ascii="Times New Roman" w:eastAsia="SimSun" w:hAnsi="Times New Roman"/>
                <w:b/>
                <w:sz w:val="20"/>
                <w:szCs w:val="20"/>
                <w:lang w:eastAsia="zh-CN" w:bidi="en-US"/>
              </w:rPr>
            </w:pPr>
            <w:r w:rsidRPr="00311B53">
              <w:rPr>
                <w:rFonts w:ascii="Times New Roman" w:eastAsia="SimSun" w:hAnsi="Times New Roman"/>
                <w:b/>
                <w:sz w:val="20"/>
                <w:szCs w:val="20"/>
                <w:lang w:eastAsia="zh-CN" w:bidi="en-US"/>
              </w:rPr>
              <w:t>3</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18</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Јул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10</w:t>
            </w:r>
          </w:p>
        </w:tc>
        <w:tc>
          <w:tcPr>
            <w:tcW w:w="1980" w:type="dxa"/>
          </w:tcPr>
          <w:p w:rsidR="00311B53" w:rsidRPr="0070507D" w:rsidRDefault="00311B53" w:rsidP="00486DEF">
            <w:pPr>
              <w:pStyle w:val="Bezrazmaka1"/>
              <w:jc w:val="center"/>
              <w:rPr>
                <w:rFonts w:ascii="Times New Roman" w:eastAsia="SimSun" w:hAnsi="Times New Roman"/>
                <w:b/>
                <w:sz w:val="20"/>
                <w:szCs w:val="20"/>
                <w:lang w:eastAsia="zh-CN" w:bidi="en-US"/>
              </w:rPr>
            </w:pPr>
            <w:r w:rsidRPr="00311B53">
              <w:rPr>
                <w:rFonts w:ascii="Times New Roman" w:eastAsia="SimSun" w:hAnsi="Times New Roman"/>
                <w:b/>
                <w:sz w:val="20"/>
                <w:szCs w:val="20"/>
                <w:lang w:eastAsia="zh-CN" w:bidi="en-US"/>
              </w:rPr>
              <w:t>5</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15</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Август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2</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0</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32"/>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Септембар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44</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7</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51</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Октобар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181</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15</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196</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Новембар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279</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13</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292</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102"/>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Децембар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311B53">
              <w:rPr>
                <w:rFonts w:ascii="Times New Roman" w:hAnsi="Times New Roman"/>
                <w:b/>
                <w:color w:val="000000"/>
                <w:kern w:val="2"/>
                <w:sz w:val="20"/>
                <w:szCs w:val="20"/>
              </w:rPr>
              <w:t>500</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33</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533</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311B53">
        <w:trPr>
          <w:trHeight w:val="251"/>
        </w:trPr>
        <w:tc>
          <w:tcPr>
            <w:tcW w:w="1947" w:type="dxa"/>
            <w:shd w:val="clear" w:color="auto" w:fill="auto"/>
            <w:tcMar>
              <w:top w:w="108" w:type="dxa"/>
              <w:left w:w="108" w:type="dxa"/>
              <w:bottom w:w="108" w:type="dxa"/>
              <w:right w:w="108" w:type="dxa"/>
            </w:tcMar>
          </w:tcPr>
          <w:p w:rsidR="00311B53" w:rsidRPr="00AB1ADD" w:rsidRDefault="00311B53" w:rsidP="00486DEF">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070"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1828</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133</w:t>
            </w:r>
          </w:p>
        </w:tc>
        <w:tc>
          <w:tcPr>
            <w:tcW w:w="1980" w:type="dxa"/>
          </w:tcPr>
          <w:p w:rsidR="00311B53" w:rsidRPr="00311B53" w:rsidRDefault="00311B53"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1961</w:t>
            </w:r>
          </w:p>
        </w:tc>
        <w:tc>
          <w:tcPr>
            <w:tcW w:w="1980" w:type="dxa"/>
            <w:shd w:val="clear" w:color="auto" w:fill="auto"/>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bl>
    <w:p w:rsidR="005D4175" w:rsidRDefault="005D4175"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311B53" w:rsidRPr="00311B53" w:rsidRDefault="00311B53" w:rsidP="00311B53">
      <w:pPr>
        <w:spacing w:after="0" w:line="240" w:lineRule="auto"/>
        <w:rPr>
          <w:rFonts w:ascii="Times New Roman" w:hAnsi="Times New Roman"/>
          <w:b/>
        </w:rPr>
      </w:pPr>
      <w:r w:rsidRPr="00311B53">
        <w:rPr>
          <w:rFonts w:ascii="Times New Roman" w:hAnsi="Times New Roman"/>
          <w:b/>
        </w:rPr>
        <w:t>ТАБЕЛА МЕРНОГ МЕСТА НАРУЧИОЦА</w:t>
      </w:r>
    </w:p>
    <w:p w:rsidR="00311B53" w:rsidRPr="00311B53" w:rsidRDefault="00311B53" w:rsidP="00311B53">
      <w:pPr>
        <w:pStyle w:val="Bezrazmaka1"/>
        <w:rPr>
          <w:rFonts w:ascii="Times New Roman" w:hAnsi="Times New Roman"/>
        </w:rPr>
      </w:pPr>
    </w:p>
    <w:p w:rsidR="00311B53" w:rsidRPr="00311B53" w:rsidRDefault="00311B53" w:rsidP="00311B53">
      <w:pPr>
        <w:pStyle w:val="Bezrazmaka1"/>
        <w:rPr>
          <w:rFonts w:ascii="Times New Roman" w:hAnsi="Times New Roman"/>
        </w:rPr>
      </w:pPr>
      <w:r w:rsidRPr="00311B53">
        <w:rPr>
          <w:rFonts w:ascii="Times New Roman" w:hAnsi="Times New Roman"/>
        </w:rPr>
        <w:t xml:space="preserve">Мерно место: </w:t>
      </w:r>
      <w:r w:rsidRPr="00311B53">
        <w:rPr>
          <w:rFonts w:ascii="Times New Roman" w:hAnsi="Times New Roman"/>
          <w:b/>
        </w:rPr>
        <w:t>Основна школа „Коста Ђукић“</w:t>
      </w:r>
      <w:r w:rsidRPr="00311B53">
        <w:rPr>
          <w:rFonts w:ascii="Times New Roman" w:hAnsi="Times New Roman"/>
        </w:rPr>
        <w:t xml:space="preserve"> , </w:t>
      </w:r>
      <w:r w:rsidRPr="00311B53">
        <w:rPr>
          <w:rFonts w:ascii="Times New Roman" w:hAnsi="Times New Roman"/>
          <w:lang w:val="sr-Cyrl-CS"/>
        </w:rPr>
        <w:t>ОШ“Коста Ђукић“</w:t>
      </w:r>
      <w:r w:rsidRPr="00311B53">
        <w:t xml:space="preserve"> </w:t>
      </w:r>
      <w:r w:rsidRPr="00311B53">
        <w:rPr>
          <w:rFonts w:ascii="Times New Roman" w:hAnsi="Times New Roman"/>
          <w:lang w:val="sr-Cyrl-CS"/>
        </w:rPr>
        <w:t>Раје Степановића 9</w:t>
      </w:r>
      <w:r>
        <w:rPr>
          <w:rFonts w:ascii="Times New Roman" w:hAnsi="Times New Roman"/>
        </w:rPr>
        <w:t>,</w:t>
      </w:r>
      <w:r w:rsidRPr="00311B53">
        <w:rPr>
          <w:rFonts w:ascii="Times New Roman" w:hAnsi="Times New Roman"/>
          <w:lang w:val="sr-Cyrl-CS"/>
        </w:rPr>
        <w:t>Кораћица</w:t>
      </w:r>
    </w:p>
    <w:p w:rsidR="00311B53" w:rsidRPr="00311B53" w:rsidRDefault="00311B53" w:rsidP="00311B53">
      <w:pPr>
        <w:pStyle w:val="Bezrazmaka1"/>
        <w:rPr>
          <w:rFonts w:ascii="Times New Roman" w:hAnsi="Times New Roman"/>
        </w:rPr>
      </w:pPr>
      <w:r w:rsidRPr="00311B53">
        <w:rPr>
          <w:rFonts w:ascii="Times New Roman" w:hAnsi="Times New Roman"/>
        </w:rPr>
        <w:t xml:space="preserve">ЕД број купца: </w:t>
      </w:r>
      <w:r w:rsidRPr="00311B53">
        <w:rPr>
          <w:rFonts w:ascii="Times New Roman" w:hAnsi="Times New Roman"/>
          <w:lang w:val="sr-Cyrl-CS"/>
        </w:rPr>
        <w:t>59400610</w:t>
      </w:r>
    </w:p>
    <w:p w:rsidR="00311B53" w:rsidRPr="00311B53" w:rsidRDefault="00311B53" w:rsidP="00311B53">
      <w:pPr>
        <w:spacing w:after="0" w:line="240" w:lineRule="auto"/>
        <w:rPr>
          <w:rFonts w:ascii="Times New Roman" w:hAnsi="Times New Roman"/>
          <w:b/>
        </w:rPr>
      </w:pPr>
      <w:r w:rsidRPr="00311B53">
        <w:rPr>
          <w:rFonts w:ascii="Times New Roman" w:hAnsi="Times New Roman"/>
        </w:rPr>
        <w:t xml:space="preserve">Одобрена снага: </w:t>
      </w:r>
      <w:r w:rsidRPr="00311B53">
        <w:rPr>
          <w:rFonts w:ascii="Times New Roman" w:hAnsi="Times New Roman"/>
          <w:b/>
        </w:rPr>
        <w:t xml:space="preserve">17,25 kW   </w:t>
      </w:r>
    </w:p>
    <w:p w:rsidR="00311B53" w:rsidRPr="00C50B74" w:rsidRDefault="00311B53" w:rsidP="00311B53">
      <w:pPr>
        <w:spacing w:after="0" w:line="240" w:lineRule="auto"/>
        <w:rPr>
          <w:rFonts w:ascii="Times New Roman" w:hAnsi="Times New Roman"/>
          <w:b/>
        </w:rPr>
      </w:pPr>
    </w:p>
    <w:tbl>
      <w:tblPr>
        <w:tblW w:w="995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947"/>
        <w:gridCol w:w="2070"/>
        <w:gridCol w:w="1980"/>
        <w:gridCol w:w="1980"/>
        <w:gridCol w:w="1980"/>
      </w:tblGrid>
      <w:tr w:rsidR="000E70A4" w:rsidRPr="00AB1ADD" w:rsidTr="00486DEF">
        <w:trPr>
          <w:trHeight w:val="385"/>
        </w:trPr>
        <w:tc>
          <w:tcPr>
            <w:tcW w:w="1947" w:type="dxa"/>
            <w:shd w:val="clear" w:color="auto" w:fill="FFFFFF"/>
            <w:tcMar>
              <w:top w:w="108" w:type="dxa"/>
              <w:left w:w="108" w:type="dxa"/>
              <w:bottom w:w="108" w:type="dxa"/>
              <w:right w:w="108" w:type="dxa"/>
            </w:tcMar>
            <w:vAlign w:val="cente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070" w:type="dxa"/>
            <w:shd w:val="clear" w:color="auto" w:fill="FFFFFF"/>
            <w:tcMar>
              <w:top w:w="108" w:type="dxa"/>
              <w:left w:w="108" w:type="dxa"/>
              <w:bottom w:w="108" w:type="dxa"/>
              <w:right w:w="108" w:type="dxa"/>
            </w:tcMar>
            <w:vAlign w:val="cente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1980" w:type="dxa"/>
            <w:shd w:val="clear" w:color="auto" w:fill="FFFFFF"/>
            <w:vAlign w:val="cente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Нижа тарифа (kWh)</w:t>
            </w:r>
          </w:p>
        </w:tc>
        <w:tc>
          <w:tcPr>
            <w:tcW w:w="1980" w:type="dxa"/>
            <w:shd w:val="clear" w:color="auto" w:fill="FFFFFF"/>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Укупно</w:t>
            </w:r>
          </w:p>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(kWh)</w:t>
            </w:r>
          </w:p>
        </w:tc>
        <w:tc>
          <w:tcPr>
            <w:tcW w:w="1980" w:type="dxa"/>
            <w:shd w:val="clear" w:color="auto" w:fill="FFFFFF"/>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p>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(kW)</w:t>
            </w:r>
          </w:p>
        </w:tc>
      </w:tr>
      <w:tr w:rsidR="000E70A4" w:rsidRPr="00AB1ADD" w:rsidTr="00486DEF">
        <w:trPr>
          <w:trHeight w:val="182"/>
        </w:trPr>
        <w:tc>
          <w:tcPr>
            <w:tcW w:w="1947" w:type="dxa"/>
            <w:shd w:val="clear" w:color="auto" w:fill="auto"/>
            <w:tcMar>
              <w:top w:w="108" w:type="dxa"/>
              <w:left w:w="108" w:type="dxa"/>
              <w:bottom w:w="108" w:type="dxa"/>
              <w:right w:w="108" w:type="dxa"/>
            </w:tcMa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070" w:type="dxa"/>
            <w:shd w:val="clear" w:color="auto" w:fill="auto"/>
            <w:tcMar>
              <w:top w:w="108" w:type="dxa"/>
              <w:left w:w="108" w:type="dxa"/>
              <w:bottom w:w="108" w:type="dxa"/>
              <w:right w:w="108" w:type="dxa"/>
            </w:tcMar>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1980" w:type="dxa"/>
            <w:shd w:val="clear" w:color="auto" w:fill="auto"/>
          </w:tcPr>
          <w:p w:rsidR="000E70A4" w:rsidRPr="00AB1ADD" w:rsidRDefault="000E70A4" w:rsidP="000E70A4">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3</w:t>
            </w:r>
          </w:p>
        </w:tc>
        <w:tc>
          <w:tcPr>
            <w:tcW w:w="1980" w:type="dxa"/>
            <w:shd w:val="clear" w:color="auto" w:fill="auto"/>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4 (2+3)</w:t>
            </w:r>
          </w:p>
        </w:tc>
        <w:tc>
          <w:tcPr>
            <w:tcW w:w="1980" w:type="dxa"/>
          </w:tcPr>
          <w:p w:rsidR="000E70A4" w:rsidRPr="00AB1ADD" w:rsidRDefault="000E70A4" w:rsidP="000E70A4">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5</w:t>
            </w:r>
          </w:p>
        </w:tc>
      </w:tr>
      <w:tr w:rsidR="00311B53" w:rsidRPr="00AB1ADD" w:rsidTr="00486DEF">
        <w:trPr>
          <w:trHeight w:val="251"/>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Јануар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216</w:t>
            </w:r>
          </w:p>
        </w:tc>
        <w:tc>
          <w:tcPr>
            <w:tcW w:w="1980" w:type="dxa"/>
          </w:tcPr>
          <w:p w:rsidR="00311B53" w:rsidRPr="0070507D" w:rsidRDefault="000E70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55</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271</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138"/>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Фебруар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154</w:t>
            </w:r>
          </w:p>
        </w:tc>
        <w:tc>
          <w:tcPr>
            <w:tcW w:w="1980" w:type="dxa"/>
          </w:tcPr>
          <w:p w:rsidR="00311B53" w:rsidRPr="000E70A4"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34</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188</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Март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311</w:t>
            </w:r>
          </w:p>
        </w:tc>
        <w:tc>
          <w:tcPr>
            <w:tcW w:w="1980" w:type="dxa"/>
          </w:tcPr>
          <w:p w:rsidR="00311B53" w:rsidRPr="000E70A4"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73</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384</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Април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308</w:t>
            </w:r>
          </w:p>
        </w:tc>
        <w:tc>
          <w:tcPr>
            <w:tcW w:w="1980" w:type="dxa"/>
          </w:tcPr>
          <w:p w:rsidR="00311B53" w:rsidRPr="000E70A4"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72</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380</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51"/>
        </w:trPr>
        <w:tc>
          <w:tcPr>
            <w:tcW w:w="1947" w:type="dxa"/>
            <w:shd w:val="clear" w:color="auto" w:fill="auto"/>
            <w:tcMar>
              <w:top w:w="108" w:type="dxa"/>
              <w:left w:w="108" w:type="dxa"/>
              <w:bottom w:w="108" w:type="dxa"/>
              <w:right w:w="108" w:type="dxa"/>
            </w:tcMar>
          </w:tcPr>
          <w:p w:rsidR="00311B53" w:rsidRPr="00AB1AD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Мај 201</w:t>
            </w:r>
            <w:r>
              <w:rPr>
                <w:rFonts w:ascii="Times New Roman" w:hAnsi="Times New Roman"/>
                <w:b/>
                <w:color w:val="000000"/>
                <w:kern w:val="2"/>
                <w:sz w:val="20"/>
                <w:szCs w:val="20"/>
              </w:rPr>
              <w:t>7</w:t>
            </w:r>
            <w:r w:rsidRPr="00AB1ADD">
              <w:rPr>
                <w:rFonts w:ascii="Times New Roman" w:hAnsi="Times New Roman"/>
                <w:b/>
                <w:color w:val="000000"/>
                <w:kern w:val="2"/>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223</w:t>
            </w:r>
          </w:p>
        </w:tc>
        <w:tc>
          <w:tcPr>
            <w:tcW w:w="1980" w:type="dxa"/>
          </w:tcPr>
          <w:p w:rsidR="00311B53" w:rsidRPr="000E70A4"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11</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234</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Јун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95</w:t>
            </w:r>
          </w:p>
        </w:tc>
        <w:tc>
          <w:tcPr>
            <w:tcW w:w="1980" w:type="dxa"/>
          </w:tcPr>
          <w:p w:rsidR="00311B53" w:rsidRPr="000E70A4"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9</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104</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Јул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100</w:t>
            </w:r>
          </w:p>
        </w:tc>
        <w:tc>
          <w:tcPr>
            <w:tcW w:w="1980" w:type="dxa"/>
          </w:tcPr>
          <w:p w:rsidR="00311B53" w:rsidRPr="000E70A4"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50</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150</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Август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7</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12</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19</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32"/>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Септембар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158</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16</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174</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Октобар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294</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64</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358</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37"/>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Новембар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287</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63</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350</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102"/>
        </w:trPr>
        <w:tc>
          <w:tcPr>
            <w:tcW w:w="1947" w:type="dxa"/>
            <w:shd w:val="clear" w:color="auto" w:fill="auto"/>
            <w:tcMar>
              <w:top w:w="108" w:type="dxa"/>
              <w:left w:w="108" w:type="dxa"/>
              <w:bottom w:w="108" w:type="dxa"/>
              <w:right w:w="108" w:type="dxa"/>
            </w:tcMar>
          </w:tcPr>
          <w:p w:rsidR="00311B53" w:rsidRPr="00DB5E9D" w:rsidRDefault="00311B53" w:rsidP="00486DEF">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lastRenderedPageBreak/>
              <w:t>Децембар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300</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72</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372</w:t>
            </w:r>
          </w:p>
        </w:tc>
        <w:tc>
          <w:tcPr>
            <w:tcW w:w="1980" w:type="dxa"/>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r w:rsidR="00311B53" w:rsidRPr="00AB1ADD" w:rsidTr="00486DEF">
        <w:trPr>
          <w:trHeight w:val="251"/>
        </w:trPr>
        <w:tc>
          <w:tcPr>
            <w:tcW w:w="1947" w:type="dxa"/>
            <w:shd w:val="clear" w:color="auto" w:fill="auto"/>
            <w:tcMar>
              <w:top w:w="108" w:type="dxa"/>
              <w:left w:w="108" w:type="dxa"/>
              <w:bottom w:w="108" w:type="dxa"/>
              <w:right w:w="108" w:type="dxa"/>
            </w:tcMar>
          </w:tcPr>
          <w:p w:rsidR="00311B53" w:rsidRPr="00AB1ADD" w:rsidRDefault="00311B53" w:rsidP="00486DEF">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070"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rsidR="00311B53" w:rsidRPr="00AB1ADD" w:rsidRDefault="000E70A4" w:rsidP="00486DEF">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2523</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531</w:t>
            </w:r>
          </w:p>
        </w:tc>
        <w:tc>
          <w:tcPr>
            <w:tcW w:w="1980" w:type="dxa"/>
          </w:tcPr>
          <w:p w:rsidR="00311B53" w:rsidRPr="00311B53" w:rsidRDefault="000E70A4" w:rsidP="00486DEF">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3054</w:t>
            </w:r>
          </w:p>
        </w:tc>
        <w:tc>
          <w:tcPr>
            <w:tcW w:w="1980" w:type="dxa"/>
            <w:shd w:val="clear" w:color="auto" w:fill="auto"/>
          </w:tcPr>
          <w:p w:rsidR="00311B53" w:rsidRPr="0070507D" w:rsidRDefault="00311B53" w:rsidP="00486DEF">
            <w:pPr>
              <w:pStyle w:val="Bezrazmaka1"/>
              <w:jc w:val="center"/>
              <w:rPr>
                <w:rFonts w:ascii="Times New Roman" w:hAnsi="Times New Roman"/>
                <w:b/>
                <w:sz w:val="20"/>
                <w:szCs w:val="20"/>
              </w:rPr>
            </w:pPr>
            <w:r w:rsidRPr="0070507D">
              <w:rPr>
                <w:rFonts w:ascii="Times New Roman" w:eastAsia="SimSun" w:hAnsi="Times New Roman"/>
                <w:b/>
                <w:sz w:val="20"/>
                <w:szCs w:val="20"/>
                <w:lang w:eastAsia="zh-CN" w:bidi="en-US"/>
              </w:rPr>
              <w:t>17,25</w:t>
            </w:r>
          </w:p>
        </w:tc>
      </w:tr>
    </w:tbl>
    <w:p w:rsidR="005D4175" w:rsidRDefault="005D4175"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0E70A4" w:rsidRPr="00311B53" w:rsidRDefault="000E70A4" w:rsidP="000E70A4">
      <w:pPr>
        <w:spacing w:after="0" w:line="240" w:lineRule="auto"/>
        <w:rPr>
          <w:rFonts w:ascii="Times New Roman" w:hAnsi="Times New Roman"/>
          <w:b/>
        </w:rPr>
      </w:pPr>
      <w:r w:rsidRPr="00311B53">
        <w:rPr>
          <w:rFonts w:ascii="Times New Roman" w:hAnsi="Times New Roman"/>
          <w:b/>
        </w:rPr>
        <w:t>ТАБЕЛА МЕРНОГ МЕСТА НАРУЧИОЦА</w:t>
      </w:r>
    </w:p>
    <w:p w:rsidR="000E70A4" w:rsidRPr="00311B53" w:rsidRDefault="000E70A4" w:rsidP="000E70A4">
      <w:pPr>
        <w:pStyle w:val="Bezrazmaka1"/>
        <w:rPr>
          <w:rFonts w:ascii="Times New Roman" w:hAnsi="Times New Roman"/>
        </w:rPr>
      </w:pPr>
    </w:p>
    <w:p w:rsidR="000E70A4" w:rsidRPr="00311B53" w:rsidRDefault="000E70A4" w:rsidP="000E70A4">
      <w:pPr>
        <w:pStyle w:val="Bezrazmaka1"/>
        <w:rPr>
          <w:rFonts w:ascii="Times New Roman" w:hAnsi="Times New Roman"/>
        </w:rPr>
      </w:pPr>
      <w:r w:rsidRPr="00311B53">
        <w:rPr>
          <w:rFonts w:ascii="Times New Roman" w:hAnsi="Times New Roman"/>
        </w:rPr>
        <w:t xml:space="preserve">Мерно место: </w:t>
      </w:r>
      <w:r w:rsidRPr="00311B53">
        <w:rPr>
          <w:rFonts w:ascii="Times New Roman" w:hAnsi="Times New Roman"/>
          <w:b/>
        </w:rPr>
        <w:t>Основна школа „Коста Ђукић“</w:t>
      </w:r>
      <w:r w:rsidRPr="00311B53">
        <w:rPr>
          <w:rFonts w:ascii="Times New Roman" w:hAnsi="Times New Roman"/>
        </w:rPr>
        <w:t xml:space="preserve"> , </w:t>
      </w:r>
      <w:r w:rsidRPr="00311B53">
        <w:rPr>
          <w:rFonts w:ascii="Times New Roman" w:hAnsi="Times New Roman"/>
          <w:lang w:val="sr-Cyrl-CS"/>
        </w:rPr>
        <w:t>ОШ“Коста Ђукић“</w:t>
      </w:r>
      <w:r w:rsidRPr="00311B53">
        <w:t xml:space="preserve"> </w:t>
      </w:r>
      <w:r w:rsidRPr="000E70A4">
        <w:rPr>
          <w:rFonts w:ascii="Times New Roman" w:hAnsi="Times New Roman"/>
          <w:lang w:val="sr-Cyrl-CS"/>
        </w:rPr>
        <w:t>Светосавски пут 41</w:t>
      </w:r>
      <w:r>
        <w:rPr>
          <w:rFonts w:ascii="Times New Roman" w:hAnsi="Times New Roman"/>
        </w:rPr>
        <w:t>,</w:t>
      </w:r>
      <w:r w:rsidRPr="000E70A4">
        <w:rPr>
          <w:rFonts w:ascii="Times New Roman" w:hAnsi="Times New Roman"/>
          <w:lang w:val="sr-Cyrl-CS"/>
        </w:rPr>
        <w:t>Велика Иванча</w:t>
      </w:r>
    </w:p>
    <w:p w:rsidR="000E70A4" w:rsidRPr="00311B53" w:rsidRDefault="000E70A4" w:rsidP="000E70A4">
      <w:pPr>
        <w:pStyle w:val="Bezrazmaka1"/>
        <w:rPr>
          <w:rFonts w:ascii="Times New Roman" w:hAnsi="Times New Roman"/>
        </w:rPr>
      </w:pPr>
      <w:r w:rsidRPr="00311B53">
        <w:rPr>
          <w:rFonts w:ascii="Times New Roman" w:hAnsi="Times New Roman"/>
        </w:rPr>
        <w:t xml:space="preserve">ЕД број купца: </w:t>
      </w:r>
      <w:r w:rsidRPr="000E70A4">
        <w:rPr>
          <w:rFonts w:ascii="Times New Roman" w:hAnsi="Times New Roman"/>
          <w:lang w:val="sr-Cyrl-CS"/>
        </w:rPr>
        <w:t>94378400</w:t>
      </w:r>
    </w:p>
    <w:p w:rsidR="000E70A4" w:rsidRPr="00311B53" w:rsidRDefault="000E70A4" w:rsidP="000E70A4">
      <w:pPr>
        <w:spacing w:after="0" w:line="240" w:lineRule="auto"/>
        <w:rPr>
          <w:rFonts w:ascii="Times New Roman" w:hAnsi="Times New Roman"/>
          <w:b/>
        </w:rPr>
      </w:pPr>
      <w:r w:rsidRPr="00311B53">
        <w:rPr>
          <w:rFonts w:ascii="Times New Roman" w:hAnsi="Times New Roman"/>
        </w:rPr>
        <w:t xml:space="preserve">Одобрена снага: </w:t>
      </w:r>
      <w:r>
        <w:rPr>
          <w:rFonts w:ascii="Times New Roman" w:hAnsi="Times New Roman"/>
          <w:b/>
        </w:rPr>
        <w:t>36</w:t>
      </w:r>
      <w:r w:rsidRPr="00311B53">
        <w:rPr>
          <w:rFonts w:ascii="Times New Roman" w:hAnsi="Times New Roman"/>
          <w:b/>
        </w:rPr>
        <w:t xml:space="preserve"> kW   </w:t>
      </w:r>
    </w:p>
    <w:p w:rsidR="000E70A4" w:rsidRPr="00C50B74" w:rsidRDefault="000E70A4" w:rsidP="000E70A4">
      <w:pPr>
        <w:spacing w:after="0" w:line="240" w:lineRule="auto"/>
        <w:rPr>
          <w:rFonts w:ascii="Times New Roman" w:hAnsi="Times New Roman"/>
          <w:b/>
        </w:rPr>
      </w:pPr>
    </w:p>
    <w:tbl>
      <w:tblPr>
        <w:tblW w:w="995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947"/>
        <w:gridCol w:w="2070"/>
        <w:gridCol w:w="1980"/>
        <w:gridCol w:w="1980"/>
        <w:gridCol w:w="1980"/>
      </w:tblGrid>
      <w:tr w:rsidR="000E70A4" w:rsidRPr="00AB1ADD" w:rsidTr="00486DEF">
        <w:trPr>
          <w:trHeight w:val="385"/>
        </w:trPr>
        <w:tc>
          <w:tcPr>
            <w:tcW w:w="1947" w:type="dxa"/>
            <w:shd w:val="clear" w:color="auto" w:fill="FFFFFF"/>
            <w:tcMar>
              <w:top w:w="108" w:type="dxa"/>
              <w:left w:w="108" w:type="dxa"/>
              <w:bottom w:w="108" w:type="dxa"/>
              <w:right w:w="108" w:type="dxa"/>
            </w:tcMar>
            <w:vAlign w:val="center"/>
          </w:tcPr>
          <w:p w:rsidR="000E70A4" w:rsidRPr="00AB1ADD" w:rsidRDefault="000E70A4"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sz w:val="20"/>
                <w:szCs w:val="20"/>
                <w:lang w:eastAsia="zh-CN" w:bidi="en-US"/>
              </w:rPr>
              <w:t>Месец/година</w:t>
            </w:r>
          </w:p>
        </w:tc>
        <w:tc>
          <w:tcPr>
            <w:tcW w:w="2070" w:type="dxa"/>
            <w:shd w:val="clear" w:color="auto" w:fill="FFFFFF"/>
            <w:tcMar>
              <w:top w:w="108" w:type="dxa"/>
              <w:left w:w="108" w:type="dxa"/>
              <w:bottom w:w="108" w:type="dxa"/>
              <w:right w:w="108" w:type="dxa"/>
            </w:tcMar>
            <w:vAlign w:val="center"/>
          </w:tcPr>
          <w:p w:rsidR="000E70A4" w:rsidRPr="00AB1ADD" w:rsidRDefault="000E70A4"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Виша тарифа (kWh)</w:t>
            </w:r>
          </w:p>
        </w:tc>
        <w:tc>
          <w:tcPr>
            <w:tcW w:w="1980" w:type="dxa"/>
            <w:shd w:val="clear" w:color="auto" w:fill="FFFFFF"/>
            <w:vAlign w:val="center"/>
          </w:tcPr>
          <w:p w:rsidR="000E70A4" w:rsidRPr="00AB1ADD" w:rsidRDefault="000E70A4"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Нижа тарифа (kWh)</w:t>
            </w:r>
          </w:p>
        </w:tc>
        <w:tc>
          <w:tcPr>
            <w:tcW w:w="1980" w:type="dxa"/>
            <w:shd w:val="clear" w:color="auto" w:fill="FFFFFF"/>
          </w:tcPr>
          <w:p w:rsidR="000E70A4" w:rsidRPr="00AB1ADD" w:rsidRDefault="000E70A4"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Укупно</w:t>
            </w:r>
          </w:p>
          <w:p w:rsidR="000E70A4" w:rsidRPr="00AB1ADD" w:rsidRDefault="000E70A4"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(kWh)</w:t>
            </w:r>
          </w:p>
        </w:tc>
        <w:tc>
          <w:tcPr>
            <w:tcW w:w="1980" w:type="dxa"/>
            <w:shd w:val="clear" w:color="auto" w:fill="FFFFFF"/>
          </w:tcPr>
          <w:p w:rsidR="000E70A4" w:rsidRPr="00AB1ADD" w:rsidRDefault="000E70A4"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Одобрена снага</w:t>
            </w:r>
          </w:p>
          <w:p w:rsidR="000E70A4" w:rsidRPr="00AB1ADD" w:rsidRDefault="000E70A4"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(kW)</w:t>
            </w:r>
          </w:p>
        </w:tc>
      </w:tr>
      <w:tr w:rsidR="000E70A4" w:rsidRPr="00AB1ADD" w:rsidTr="00486DEF">
        <w:trPr>
          <w:trHeight w:val="182"/>
        </w:trPr>
        <w:tc>
          <w:tcPr>
            <w:tcW w:w="1947" w:type="dxa"/>
            <w:shd w:val="clear" w:color="auto" w:fill="auto"/>
            <w:tcMar>
              <w:top w:w="108" w:type="dxa"/>
              <w:left w:w="108" w:type="dxa"/>
              <w:bottom w:w="108" w:type="dxa"/>
              <w:right w:w="108" w:type="dxa"/>
            </w:tcMar>
          </w:tcPr>
          <w:p w:rsidR="000E70A4" w:rsidRPr="00AB1ADD" w:rsidRDefault="000E70A4"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1</w:t>
            </w:r>
          </w:p>
        </w:tc>
        <w:tc>
          <w:tcPr>
            <w:tcW w:w="2070" w:type="dxa"/>
            <w:shd w:val="clear" w:color="auto" w:fill="auto"/>
            <w:tcMar>
              <w:top w:w="108" w:type="dxa"/>
              <w:left w:w="108" w:type="dxa"/>
              <w:bottom w:w="108" w:type="dxa"/>
              <w:right w:w="108" w:type="dxa"/>
            </w:tcMar>
          </w:tcPr>
          <w:p w:rsidR="000E70A4" w:rsidRPr="00AB1ADD" w:rsidRDefault="000E70A4"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2</w:t>
            </w:r>
          </w:p>
        </w:tc>
        <w:tc>
          <w:tcPr>
            <w:tcW w:w="1980" w:type="dxa"/>
            <w:shd w:val="clear" w:color="auto" w:fill="auto"/>
          </w:tcPr>
          <w:p w:rsidR="000E70A4" w:rsidRPr="00AB1ADD" w:rsidRDefault="000E70A4" w:rsidP="00486DEF">
            <w:pPr>
              <w:pStyle w:val="Bezrazmaka1"/>
              <w:jc w:val="center"/>
              <w:rPr>
                <w:rFonts w:ascii="Times New Roman" w:eastAsia="SimSun" w:hAnsi="Times New Roman"/>
                <w:b/>
                <w:sz w:val="20"/>
                <w:szCs w:val="20"/>
                <w:lang w:eastAsia="zh-CN" w:bidi="en-US"/>
              </w:rPr>
            </w:pPr>
            <w:r w:rsidRPr="00AB1ADD">
              <w:rPr>
                <w:rFonts w:ascii="Times New Roman" w:eastAsia="SimSun" w:hAnsi="Times New Roman"/>
                <w:b/>
                <w:color w:val="00000A"/>
                <w:sz w:val="20"/>
                <w:szCs w:val="20"/>
                <w:lang w:eastAsia="zh-CN" w:bidi="en-US"/>
              </w:rPr>
              <w:t>3</w:t>
            </w:r>
          </w:p>
        </w:tc>
        <w:tc>
          <w:tcPr>
            <w:tcW w:w="1980" w:type="dxa"/>
            <w:shd w:val="clear" w:color="auto" w:fill="auto"/>
          </w:tcPr>
          <w:p w:rsidR="000E70A4" w:rsidRPr="00AB1ADD" w:rsidRDefault="000E70A4"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4 (2+3)</w:t>
            </w:r>
          </w:p>
        </w:tc>
        <w:tc>
          <w:tcPr>
            <w:tcW w:w="1980" w:type="dxa"/>
          </w:tcPr>
          <w:p w:rsidR="000E70A4" w:rsidRPr="00AB1ADD" w:rsidRDefault="000E70A4" w:rsidP="00486DEF">
            <w:pPr>
              <w:pStyle w:val="Bezrazmaka1"/>
              <w:jc w:val="center"/>
              <w:rPr>
                <w:rFonts w:ascii="Times New Roman" w:eastAsia="SimSun" w:hAnsi="Times New Roman"/>
                <w:b/>
                <w:color w:val="00000A"/>
                <w:sz w:val="20"/>
                <w:szCs w:val="20"/>
                <w:lang w:eastAsia="zh-CN" w:bidi="en-US"/>
              </w:rPr>
            </w:pPr>
            <w:r w:rsidRPr="00AB1ADD">
              <w:rPr>
                <w:rFonts w:ascii="Times New Roman" w:eastAsia="SimSun" w:hAnsi="Times New Roman"/>
                <w:b/>
                <w:color w:val="00000A"/>
                <w:sz w:val="20"/>
                <w:szCs w:val="20"/>
                <w:lang w:eastAsia="zh-CN" w:bidi="en-US"/>
              </w:rPr>
              <w:t>5</w:t>
            </w:r>
          </w:p>
        </w:tc>
      </w:tr>
      <w:tr w:rsidR="000E70A4" w:rsidRPr="00AB1ADD" w:rsidTr="00486DEF">
        <w:trPr>
          <w:trHeight w:val="251"/>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Јануар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4256A4">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0</w:t>
            </w:r>
          </w:p>
        </w:tc>
        <w:tc>
          <w:tcPr>
            <w:tcW w:w="1980" w:type="dxa"/>
          </w:tcPr>
          <w:p w:rsidR="000E70A4" w:rsidRPr="0070507D" w:rsidRDefault="004256A4" w:rsidP="004256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0</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0</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138"/>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Фебруар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2267</w:t>
            </w:r>
          </w:p>
        </w:tc>
        <w:tc>
          <w:tcPr>
            <w:tcW w:w="1980" w:type="dxa"/>
          </w:tcPr>
          <w:p w:rsidR="000E70A4" w:rsidRPr="000E70A4"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727</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2994</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37"/>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Март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872</w:t>
            </w:r>
          </w:p>
        </w:tc>
        <w:tc>
          <w:tcPr>
            <w:tcW w:w="1980" w:type="dxa"/>
          </w:tcPr>
          <w:p w:rsidR="000E70A4" w:rsidRPr="000E70A4"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273</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1145</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37"/>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Април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677</w:t>
            </w:r>
          </w:p>
        </w:tc>
        <w:tc>
          <w:tcPr>
            <w:tcW w:w="1980" w:type="dxa"/>
          </w:tcPr>
          <w:p w:rsidR="000E70A4" w:rsidRPr="000E70A4"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562</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1239</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51"/>
        </w:trPr>
        <w:tc>
          <w:tcPr>
            <w:tcW w:w="1947" w:type="dxa"/>
            <w:shd w:val="clear" w:color="auto" w:fill="auto"/>
            <w:tcMar>
              <w:top w:w="108" w:type="dxa"/>
              <w:left w:w="108" w:type="dxa"/>
              <w:bottom w:w="108" w:type="dxa"/>
              <w:right w:w="108" w:type="dxa"/>
            </w:tcMar>
          </w:tcPr>
          <w:p w:rsidR="000E70A4" w:rsidRPr="00AB1AD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Мај 201</w:t>
            </w:r>
            <w:r>
              <w:rPr>
                <w:rFonts w:ascii="Times New Roman" w:hAnsi="Times New Roman"/>
                <w:b/>
                <w:color w:val="000000"/>
                <w:kern w:val="2"/>
                <w:sz w:val="20"/>
                <w:szCs w:val="20"/>
              </w:rPr>
              <w:t>7</w:t>
            </w:r>
            <w:r w:rsidRPr="00AB1ADD">
              <w:rPr>
                <w:rFonts w:ascii="Times New Roman" w:hAnsi="Times New Roman"/>
                <w:b/>
                <w:color w:val="000000"/>
                <w:kern w:val="2"/>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958</w:t>
            </w:r>
          </w:p>
        </w:tc>
        <w:tc>
          <w:tcPr>
            <w:tcW w:w="1980" w:type="dxa"/>
          </w:tcPr>
          <w:p w:rsidR="000E70A4" w:rsidRPr="000E70A4"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192</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1150</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37"/>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Јун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500</w:t>
            </w:r>
          </w:p>
        </w:tc>
        <w:tc>
          <w:tcPr>
            <w:tcW w:w="1980" w:type="dxa"/>
          </w:tcPr>
          <w:p w:rsidR="000E70A4" w:rsidRPr="000E70A4"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150</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650</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37"/>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Јул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500</w:t>
            </w:r>
          </w:p>
        </w:tc>
        <w:tc>
          <w:tcPr>
            <w:tcW w:w="1980" w:type="dxa"/>
          </w:tcPr>
          <w:p w:rsidR="000E70A4" w:rsidRPr="000E70A4"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150</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650</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37"/>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Август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812</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159</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971</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32"/>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Септембар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1071</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267</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1338</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7"/>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Октобар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1355</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315</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1670</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37"/>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Новембар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1430</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244</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1674</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102"/>
        </w:trPr>
        <w:tc>
          <w:tcPr>
            <w:tcW w:w="1947" w:type="dxa"/>
            <w:shd w:val="clear" w:color="auto" w:fill="auto"/>
            <w:tcMar>
              <w:top w:w="108" w:type="dxa"/>
              <w:left w:w="108" w:type="dxa"/>
              <w:bottom w:w="108" w:type="dxa"/>
              <w:right w:w="108" w:type="dxa"/>
            </w:tcMar>
          </w:tcPr>
          <w:p w:rsidR="000E70A4" w:rsidRPr="00DB5E9D" w:rsidRDefault="000E70A4" w:rsidP="000E70A4">
            <w:pPr>
              <w:suppressAutoHyphens/>
              <w:spacing w:after="0" w:line="240" w:lineRule="auto"/>
              <w:jc w:val="center"/>
              <w:rPr>
                <w:rFonts w:ascii="Times New Roman" w:hAnsi="Times New Roman"/>
                <w:b/>
                <w:color w:val="000000"/>
                <w:kern w:val="2"/>
                <w:sz w:val="20"/>
                <w:szCs w:val="20"/>
              </w:rPr>
            </w:pPr>
            <w:r w:rsidRPr="00AB1ADD">
              <w:rPr>
                <w:rFonts w:ascii="Times New Roman" w:hAnsi="Times New Roman"/>
                <w:b/>
                <w:color w:val="000000"/>
                <w:kern w:val="2"/>
                <w:sz w:val="20"/>
                <w:szCs w:val="20"/>
              </w:rPr>
              <w:t>Децембар 201</w:t>
            </w:r>
            <w:r>
              <w:rPr>
                <w:rFonts w:ascii="Times New Roman" w:hAnsi="Times New Roman"/>
                <w:b/>
                <w:color w:val="000000"/>
                <w:kern w:val="2"/>
                <w:sz w:val="20"/>
                <w:szCs w:val="20"/>
              </w:rPr>
              <w:t>7</w:t>
            </w:r>
          </w:p>
        </w:tc>
        <w:tc>
          <w:tcPr>
            <w:tcW w:w="207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sidRPr="000E70A4">
              <w:rPr>
                <w:rFonts w:ascii="Times New Roman" w:hAnsi="Times New Roman"/>
                <w:b/>
                <w:color w:val="000000"/>
                <w:kern w:val="2"/>
                <w:sz w:val="20"/>
                <w:szCs w:val="20"/>
              </w:rPr>
              <w:t>867</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sidRPr="000E70A4">
              <w:rPr>
                <w:rFonts w:ascii="Times New Roman" w:eastAsia="SimSun" w:hAnsi="Times New Roman"/>
                <w:b/>
                <w:sz w:val="20"/>
                <w:szCs w:val="20"/>
                <w:lang w:eastAsia="zh-CN" w:bidi="en-US"/>
              </w:rPr>
              <w:t>283</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1150</w:t>
            </w:r>
          </w:p>
        </w:tc>
        <w:tc>
          <w:tcPr>
            <w:tcW w:w="1980" w:type="dxa"/>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r w:rsidR="000E70A4" w:rsidRPr="00AB1ADD" w:rsidTr="00486DEF">
        <w:trPr>
          <w:trHeight w:val="251"/>
        </w:trPr>
        <w:tc>
          <w:tcPr>
            <w:tcW w:w="1947" w:type="dxa"/>
            <w:shd w:val="clear" w:color="auto" w:fill="auto"/>
            <w:tcMar>
              <w:top w:w="108" w:type="dxa"/>
              <w:left w:w="108" w:type="dxa"/>
              <w:bottom w:w="108" w:type="dxa"/>
              <w:right w:w="108" w:type="dxa"/>
            </w:tcMar>
          </w:tcPr>
          <w:p w:rsidR="000E70A4" w:rsidRPr="00AB1ADD" w:rsidRDefault="000E70A4" w:rsidP="000E70A4">
            <w:pPr>
              <w:pStyle w:val="Bezrazmaka1"/>
              <w:jc w:val="center"/>
              <w:rPr>
                <w:rFonts w:ascii="Times New Roman" w:eastAsia="SimSun" w:hAnsi="Times New Roman"/>
                <w:b/>
                <w:color w:val="000000"/>
                <w:sz w:val="20"/>
                <w:szCs w:val="20"/>
                <w:lang w:eastAsia="zh-CN" w:bidi="en-US"/>
              </w:rPr>
            </w:pPr>
            <w:r w:rsidRPr="00AB1ADD">
              <w:rPr>
                <w:rFonts w:ascii="Times New Roman" w:eastAsia="SimSun" w:hAnsi="Times New Roman"/>
                <w:b/>
                <w:color w:val="000000"/>
                <w:sz w:val="20"/>
                <w:szCs w:val="20"/>
                <w:lang w:eastAsia="zh-CN" w:bidi="en-US"/>
              </w:rPr>
              <w:t>УКУПНО:</w:t>
            </w:r>
          </w:p>
        </w:tc>
        <w:tc>
          <w:tcPr>
            <w:tcW w:w="2070"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rsidR="000E70A4" w:rsidRPr="00AB1ADD" w:rsidRDefault="004256A4" w:rsidP="000E70A4">
            <w:pPr>
              <w:suppressAutoHyphen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11309</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3322</w:t>
            </w:r>
          </w:p>
        </w:tc>
        <w:tc>
          <w:tcPr>
            <w:tcW w:w="1980" w:type="dxa"/>
          </w:tcPr>
          <w:p w:rsidR="000E70A4" w:rsidRPr="00311B53" w:rsidRDefault="004256A4" w:rsidP="000E70A4">
            <w:pPr>
              <w:pStyle w:val="Bezrazmaka1"/>
              <w:jc w:val="center"/>
              <w:rPr>
                <w:rFonts w:ascii="Times New Roman" w:eastAsia="SimSun" w:hAnsi="Times New Roman"/>
                <w:b/>
                <w:sz w:val="20"/>
                <w:szCs w:val="20"/>
                <w:lang w:eastAsia="zh-CN" w:bidi="en-US"/>
              </w:rPr>
            </w:pPr>
            <w:r>
              <w:rPr>
                <w:rFonts w:ascii="Times New Roman" w:eastAsia="SimSun" w:hAnsi="Times New Roman"/>
                <w:b/>
                <w:sz w:val="20"/>
                <w:szCs w:val="20"/>
                <w:lang w:eastAsia="zh-CN" w:bidi="en-US"/>
              </w:rPr>
              <w:t>14631</w:t>
            </w:r>
          </w:p>
        </w:tc>
        <w:tc>
          <w:tcPr>
            <w:tcW w:w="1980" w:type="dxa"/>
            <w:shd w:val="clear" w:color="auto" w:fill="auto"/>
          </w:tcPr>
          <w:p w:rsidR="000E70A4" w:rsidRPr="000E70A4" w:rsidRDefault="000E70A4" w:rsidP="000E70A4">
            <w:pPr>
              <w:pStyle w:val="Bezrazmaka1"/>
              <w:jc w:val="center"/>
              <w:rPr>
                <w:rFonts w:ascii="Times New Roman" w:hAnsi="Times New Roman"/>
                <w:b/>
                <w:sz w:val="20"/>
                <w:szCs w:val="20"/>
              </w:rPr>
            </w:pPr>
            <w:r w:rsidRPr="000E70A4">
              <w:rPr>
                <w:rFonts w:ascii="Times New Roman" w:hAnsi="Times New Roman"/>
                <w:b/>
                <w:sz w:val="20"/>
                <w:szCs w:val="20"/>
              </w:rPr>
              <w:t>36 kW</w:t>
            </w:r>
          </w:p>
        </w:tc>
      </w:tr>
    </w:tbl>
    <w:p w:rsidR="000E70A4" w:rsidRDefault="000E70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0E70A4" w:rsidRDefault="000E70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4256A4" w:rsidRDefault="004256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4256A4" w:rsidRDefault="004256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4256A4" w:rsidRDefault="004256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4256A4" w:rsidRDefault="004256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B0422D" w:rsidRPr="00B0422D" w:rsidRDefault="00B0422D" w:rsidP="00A43470">
      <w:pPr>
        <w:widowControl w:val="0"/>
        <w:suppressAutoHyphens/>
        <w:autoSpaceDN w:val="0"/>
        <w:spacing w:after="0" w:line="240" w:lineRule="auto"/>
        <w:jc w:val="center"/>
        <w:rPr>
          <w:rFonts w:ascii="Times New Roman" w:eastAsia="SimSun" w:hAnsi="Times New Roman"/>
          <w:b/>
          <w:kern w:val="3"/>
          <w:lang w:eastAsia="zh-CN" w:bidi="hi-IN"/>
        </w:rPr>
      </w:pPr>
    </w:p>
    <w:p w:rsidR="004256A4" w:rsidRDefault="004256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0E70A4" w:rsidRDefault="000E70A4" w:rsidP="00A43470">
      <w:pPr>
        <w:widowControl w:val="0"/>
        <w:suppressAutoHyphens/>
        <w:autoSpaceDN w:val="0"/>
        <w:spacing w:after="0" w:line="240" w:lineRule="auto"/>
        <w:jc w:val="center"/>
        <w:rPr>
          <w:rFonts w:ascii="Times New Roman" w:eastAsia="SimSun" w:hAnsi="Times New Roman"/>
          <w:b/>
          <w:kern w:val="3"/>
          <w:lang w:eastAsia="zh-CN" w:bidi="hi-IN"/>
        </w:rPr>
      </w:pPr>
    </w:p>
    <w:p w:rsidR="005072EE" w:rsidRPr="003E6D59" w:rsidRDefault="00A43470" w:rsidP="00A43470">
      <w:pPr>
        <w:widowControl w:val="0"/>
        <w:suppressAutoHyphens/>
        <w:autoSpaceDN w:val="0"/>
        <w:spacing w:after="0" w:line="240" w:lineRule="auto"/>
        <w:jc w:val="center"/>
        <w:rPr>
          <w:rFonts w:ascii="Times New Roman" w:eastAsia="SimSun" w:hAnsi="Times New Roman"/>
          <w:b/>
          <w:kern w:val="3"/>
          <w:lang w:eastAsia="zh-CN" w:bidi="hi-IN"/>
        </w:rPr>
      </w:pPr>
      <w:r w:rsidRPr="003E6D59">
        <w:rPr>
          <w:rFonts w:ascii="Times New Roman" w:eastAsia="SimSun" w:hAnsi="Times New Roman"/>
          <w:b/>
          <w:kern w:val="3"/>
          <w:lang w:eastAsia="zh-CN" w:bidi="hi-IN"/>
        </w:rPr>
        <w:t>Уку</w:t>
      </w:r>
      <w:r w:rsidR="006642A1" w:rsidRPr="003E6D59">
        <w:rPr>
          <w:rFonts w:ascii="Times New Roman" w:eastAsia="SimSun" w:hAnsi="Times New Roman"/>
          <w:b/>
          <w:kern w:val="3"/>
          <w:lang w:eastAsia="zh-CN" w:bidi="hi-IN"/>
        </w:rPr>
        <w:t>пно планирана потрошња у 201</w:t>
      </w:r>
      <w:r w:rsidR="00DB5E9D">
        <w:rPr>
          <w:rFonts w:ascii="Times New Roman" w:eastAsia="SimSun" w:hAnsi="Times New Roman"/>
          <w:b/>
          <w:kern w:val="3"/>
          <w:lang w:eastAsia="zh-CN" w:bidi="hi-IN"/>
        </w:rPr>
        <w:t>8</w:t>
      </w:r>
      <w:r w:rsidRPr="003E6D59">
        <w:rPr>
          <w:rFonts w:ascii="Times New Roman" w:eastAsia="SimSun" w:hAnsi="Times New Roman"/>
          <w:b/>
          <w:kern w:val="3"/>
          <w:lang w:eastAsia="zh-CN" w:bidi="hi-IN"/>
        </w:rPr>
        <w:t>. години</w:t>
      </w:r>
    </w:p>
    <w:p w:rsidR="005072EE" w:rsidRPr="003E6D59" w:rsidRDefault="005072EE" w:rsidP="00AE5C84">
      <w:pPr>
        <w:widowControl w:val="0"/>
        <w:suppressAutoHyphens/>
        <w:autoSpaceDN w:val="0"/>
        <w:spacing w:after="0" w:line="240" w:lineRule="auto"/>
        <w:rPr>
          <w:rFonts w:ascii="Times New Roman" w:eastAsia="SimSun" w:hAnsi="Times New Roman"/>
          <w:kern w:val="3"/>
          <w:sz w:val="24"/>
          <w:szCs w:val="24"/>
          <w:lang w:eastAsia="zh-CN" w:bidi="hi-IN"/>
        </w:rPr>
      </w:pPr>
    </w:p>
    <w:tbl>
      <w:tblPr>
        <w:tblW w:w="8728" w:type="dxa"/>
        <w:tblInd w:w="9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051"/>
        <w:gridCol w:w="2081"/>
        <w:gridCol w:w="2255"/>
        <w:gridCol w:w="2341"/>
      </w:tblGrid>
      <w:tr w:rsidR="00C50B74" w:rsidRPr="003E6D59" w:rsidTr="003A617E">
        <w:trPr>
          <w:trHeight w:val="189"/>
        </w:trPr>
        <w:tc>
          <w:tcPr>
            <w:tcW w:w="2051" w:type="dxa"/>
            <w:shd w:val="clear" w:color="auto" w:fill="FFFFFF"/>
            <w:vAlign w:val="center"/>
          </w:tcPr>
          <w:p w:rsidR="00C50B74" w:rsidRPr="003A617E" w:rsidRDefault="00C50B74" w:rsidP="003A617E">
            <w:pPr>
              <w:pStyle w:val="NoSpacing"/>
              <w:jc w:val="center"/>
              <w:rPr>
                <w:rFonts w:ascii="Times New Roman" w:eastAsia="SimSun" w:hAnsi="Times New Roman"/>
                <w:b/>
                <w:lang w:eastAsia="zh-CN" w:bidi="en-US"/>
              </w:rPr>
            </w:pPr>
            <w:r w:rsidRPr="003A617E">
              <w:rPr>
                <w:rFonts w:ascii="Times New Roman" w:eastAsia="SimSun" w:hAnsi="Times New Roman"/>
                <w:b/>
                <w:lang w:eastAsia="zh-CN" w:bidi="en-US"/>
              </w:rPr>
              <w:t>ЕДБ</w:t>
            </w:r>
          </w:p>
        </w:tc>
        <w:tc>
          <w:tcPr>
            <w:tcW w:w="2081" w:type="dxa"/>
            <w:shd w:val="clear" w:color="auto" w:fill="FFFFFF"/>
            <w:tcMar>
              <w:top w:w="108" w:type="dxa"/>
              <w:left w:w="108" w:type="dxa"/>
              <w:bottom w:w="108" w:type="dxa"/>
              <w:right w:w="108" w:type="dxa"/>
            </w:tcMar>
            <w:vAlign w:val="center"/>
          </w:tcPr>
          <w:p w:rsidR="00C50B74" w:rsidRPr="003A617E" w:rsidRDefault="00C50B74" w:rsidP="003A617E">
            <w:pPr>
              <w:pStyle w:val="NoSpacing"/>
              <w:jc w:val="center"/>
              <w:rPr>
                <w:rFonts w:ascii="Times New Roman" w:eastAsia="SimSun" w:hAnsi="Times New Roman"/>
                <w:b/>
                <w:lang w:eastAsia="zh-CN" w:bidi="en-US"/>
              </w:rPr>
            </w:pPr>
            <w:r w:rsidRPr="003A617E">
              <w:rPr>
                <w:rFonts w:ascii="Times New Roman" w:eastAsia="SimSun" w:hAnsi="Times New Roman"/>
                <w:b/>
                <w:lang w:eastAsia="zh-CN" w:bidi="en-US"/>
              </w:rPr>
              <w:t>Виша тарифа</w:t>
            </w:r>
          </w:p>
          <w:p w:rsidR="00C50B74" w:rsidRPr="003A617E" w:rsidRDefault="00C50B74" w:rsidP="003A617E">
            <w:pPr>
              <w:pStyle w:val="NoSpacing"/>
              <w:jc w:val="center"/>
              <w:rPr>
                <w:rFonts w:ascii="Times New Roman" w:eastAsia="SimSun" w:hAnsi="Times New Roman"/>
                <w:b/>
                <w:sz w:val="18"/>
                <w:szCs w:val="18"/>
                <w:lang w:eastAsia="zh-CN" w:bidi="en-US"/>
              </w:rPr>
            </w:pPr>
            <w:r w:rsidRPr="003A617E">
              <w:rPr>
                <w:rFonts w:ascii="Times New Roman" w:eastAsia="SimSun" w:hAnsi="Times New Roman"/>
                <w:b/>
                <w:lang w:eastAsia="zh-CN" w:bidi="en-US"/>
              </w:rPr>
              <w:t>(kWh)</w:t>
            </w:r>
          </w:p>
        </w:tc>
        <w:tc>
          <w:tcPr>
            <w:tcW w:w="2255" w:type="dxa"/>
            <w:shd w:val="clear" w:color="auto" w:fill="FFFFFF"/>
            <w:tcMar>
              <w:top w:w="108" w:type="dxa"/>
              <w:left w:w="108" w:type="dxa"/>
              <w:bottom w:w="108" w:type="dxa"/>
              <w:right w:w="108" w:type="dxa"/>
            </w:tcMar>
            <w:vAlign w:val="center"/>
          </w:tcPr>
          <w:p w:rsidR="00C50B74" w:rsidRPr="003A617E" w:rsidRDefault="00C50B74" w:rsidP="003A617E">
            <w:pPr>
              <w:pStyle w:val="NoSpacing"/>
              <w:jc w:val="center"/>
              <w:rPr>
                <w:rFonts w:ascii="Times New Roman" w:eastAsia="SimSun" w:hAnsi="Times New Roman"/>
                <w:b/>
                <w:lang w:eastAsia="zh-CN" w:bidi="en-US"/>
              </w:rPr>
            </w:pPr>
            <w:r w:rsidRPr="003A617E">
              <w:rPr>
                <w:rFonts w:ascii="Times New Roman" w:eastAsia="SimSun" w:hAnsi="Times New Roman"/>
                <w:b/>
                <w:lang w:eastAsia="zh-CN" w:bidi="en-US"/>
              </w:rPr>
              <w:t>Нижа тарифа</w:t>
            </w:r>
          </w:p>
          <w:p w:rsidR="00C50B74" w:rsidRPr="003A617E" w:rsidRDefault="00C50B74" w:rsidP="003A617E">
            <w:pPr>
              <w:pStyle w:val="NoSpacing"/>
              <w:jc w:val="center"/>
              <w:rPr>
                <w:rFonts w:ascii="Times New Roman" w:eastAsia="SimSun" w:hAnsi="Times New Roman"/>
                <w:b/>
                <w:sz w:val="18"/>
                <w:szCs w:val="18"/>
                <w:lang w:eastAsia="zh-CN" w:bidi="en-US"/>
              </w:rPr>
            </w:pPr>
            <w:r w:rsidRPr="003A617E">
              <w:rPr>
                <w:rFonts w:ascii="Times New Roman" w:eastAsia="SimSun" w:hAnsi="Times New Roman"/>
                <w:b/>
                <w:lang w:eastAsia="zh-CN" w:bidi="en-US"/>
              </w:rPr>
              <w:t>(kWh)</w:t>
            </w:r>
          </w:p>
        </w:tc>
        <w:tc>
          <w:tcPr>
            <w:tcW w:w="2341" w:type="dxa"/>
            <w:shd w:val="clear" w:color="auto" w:fill="FFFFFF"/>
            <w:vAlign w:val="center"/>
          </w:tcPr>
          <w:p w:rsidR="00C50B74" w:rsidRPr="003A617E" w:rsidRDefault="00C50B74" w:rsidP="003A617E">
            <w:pPr>
              <w:pStyle w:val="NoSpacing"/>
              <w:jc w:val="center"/>
              <w:rPr>
                <w:rFonts w:ascii="Times New Roman" w:eastAsia="SimSun" w:hAnsi="Times New Roman"/>
                <w:b/>
                <w:lang w:eastAsia="zh-CN" w:bidi="en-US"/>
              </w:rPr>
            </w:pPr>
            <w:r w:rsidRPr="003A617E">
              <w:rPr>
                <w:rFonts w:ascii="Times New Roman" w:eastAsia="SimSun" w:hAnsi="Times New Roman"/>
                <w:b/>
                <w:lang w:eastAsia="zh-CN" w:bidi="en-US"/>
              </w:rPr>
              <w:t>Укупно</w:t>
            </w:r>
          </w:p>
          <w:p w:rsidR="00C50B74" w:rsidRPr="003A617E" w:rsidRDefault="00C50B74" w:rsidP="003A617E">
            <w:pPr>
              <w:pStyle w:val="NoSpacing"/>
              <w:jc w:val="center"/>
              <w:rPr>
                <w:rFonts w:ascii="Times New Roman" w:eastAsia="SimSun" w:hAnsi="Times New Roman"/>
                <w:b/>
                <w:lang w:eastAsia="zh-CN" w:bidi="en-US"/>
              </w:rPr>
            </w:pPr>
            <w:r w:rsidRPr="003A617E">
              <w:rPr>
                <w:rFonts w:ascii="Times New Roman" w:eastAsia="SimSun" w:hAnsi="Times New Roman"/>
                <w:b/>
                <w:lang w:eastAsia="zh-CN" w:bidi="en-US"/>
              </w:rPr>
              <w:t>(kWh)</w:t>
            </w:r>
          </w:p>
        </w:tc>
      </w:tr>
      <w:tr w:rsidR="00C50B74" w:rsidRPr="003E6D59" w:rsidTr="003A617E">
        <w:trPr>
          <w:trHeight w:val="15"/>
        </w:trPr>
        <w:tc>
          <w:tcPr>
            <w:tcW w:w="2051" w:type="dxa"/>
          </w:tcPr>
          <w:p w:rsidR="00C50B74" w:rsidRPr="00CF26CC" w:rsidRDefault="00C50B74" w:rsidP="00FA75E6">
            <w:pPr>
              <w:pStyle w:val="Bezrazmaka1"/>
              <w:jc w:val="center"/>
              <w:rPr>
                <w:rFonts w:ascii="Times New Roman" w:eastAsia="SimSun" w:hAnsi="Times New Roman"/>
                <w:b/>
                <w:lang w:eastAsia="zh-CN" w:bidi="en-US"/>
              </w:rPr>
            </w:pPr>
            <w:r w:rsidRPr="00CF26CC">
              <w:rPr>
                <w:rFonts w:ascii="Times New Roman" w:eastAsia="SimSun" w:hAnsi="Times New Roman"/>
                <w:b/>
                <w:lang w:eastAsia="zh-CN" w:bidi="en-US"/>
              </w:rPr>
              <w:t>1</w:t>
            </w:r>
          </w:p>
        </w:tc>
        <w:tc>
          <w:tcPr>
            <w:tcW w:w="2081" w:type="dxa"/>
            <w:shd w:val="clear" w:color="auto" w:fill="auto"/>
            <w:tcMar>
              <w:top w:w="108" w:type="dxa"/>
              <w:left w:w="108" w:type="dxa"/>
              <w:bottom w:w="108" w:type="dxa"/>
              <w:right w:w="108" w:type="dxa"/>
            </w:tcMar>
          </w:tcPr>
          <w:p w:rsidR="00C50B74" w:rsidRPr="00CF26CC" w:rsidRDefault="00C50B74" w:rsidP="00FA75E6">
            <w:pPr>
              <w:pStyle w:val="Bezrazmaka1"/>
              <w:jc w:val="center"/>
              <w:rPr>
                <w:rFonts w:ascii="Times New Roman" w:eastAsia="SimSun" w:hAnsi="Times New Roman"/>
                <w:b/>
                <w:lang w:eastAsia="zh-CN" w:bidi="en-US"/>
              </w:rPr>
            </w:pPr>
            <w:r w:rsidRPr="00CF26CC">
              <w:rPr>
                <w:rFonts w:ascii="Times New Roman" w:eastAsia="SimSun" w:hAnsi="Times New Roman"/>
                <w:b/>
                <w:lang w:eastAsia="zh-CN" w:bidi="en-US"/>
              </w:rPr>
              <w:t>2</w:t>
            </w:r>
          </w:p>
        </w:tc>
        <w:tc>
          <w:tcPr>
            <w:tcW w:w="2255" w:type="dxa"/>
            <w:shd w:val="clear" w:color="auto" w:fill="auto"/>
            <w:tcMar>
              <w:top w:w="108" w:type="dxa"/>
              <w:left w:w="108" w:type="dxa"/>
              <w:bottom w:w="108" w:type="dxa"/>
              <w:right w:w="108" w:type="dxa"/>
            </w:tcMar>
          </w:tcPr>
          <w:p w:rsidR="00C50B74" w:rsidRPr="00CF26CC" w:rsidRDefault="00C50B74" w:rsidP="00FA75E6">
            <w:pPr>
              <w:pStyle w:val="Bezrazmaka1"/>
              <w:jc w:val="center"/>
              <w:rPr>
                <w:rFonts w:ascii="Times New Roman" w:eastAsia="SimSun" w:hAnsi="Times New Roman"/>
                <w:b/>
                <w:lang w:eastAsia="zh-CN" w:bidi="en-US"/>
              </w:rPr>
            </w:pPr>
            <w:r w:rsidRPr="00CF26CC">
              <w:rPr>
                <w:rFonts w:ascii="Times New Roman" w:eastAsia="SimSun" w:hAnsi="Times New Roman"/>
                <w:b/>
                <w:lang w:eastAsia="zh-CN" w:bidi="en-US"/>
              </w:rPr>
              <w:t>3</w:t>
            </w:r>
          </w:p>
        </w:tc>
        <w:tc>
          <w:tcPr>
            <w:tcW w:w="2341" w:type="dxa"/>
            <w:shd w:val="clear" w:color="auto" w:fill="auto"/>
          </w:tcPr>
          <w:p w:rsidR="00C50B74" w:rsidRPr="00CF26CC" w:rsidRDefault="00C50B74" w:rsidP="00CF26CC">
            <w:pPr>
              <w:pStyle w:val="Bezrazmaka1"/>
              <w:jc w:val="center"/>
              <w:rPr>
                <w:rFonts w:ascii="Times New Roman" w:eastAsia="SimSun" w:hAnsi="Times New Roman"/>
                <w:b/>
                <w:lang w:eastAsia="zh-CN" w:bidi="en-US"/>
              </w:rPr>
            </w:pPr>
            <w:r>
              <w:rPr>
                <w:rFonts w:ascii="Times New Roman" w:eastAsia="SimSun" w:hAnsi="Times New Roman"/>
                <w:b/>
                <w:lang w:eastAsia="zh-CN" w:bidi="en-US"/>
              </w:rPr>
              <w:t>4</w:t>
            </w:r>
          </w:p>
        </w:tc>
      </w:tr>
      <w:tr w:rsidR="00C50B74" w:rsidRPr="003E6D59" w:rsidTr="002568C6">
        <w:trPr>
          <w:trHeight w:val="175"/>
        </w:trPr>
        <w:tc>
          <w:tcPr>
            <w:tcW w:w="2051" w:type="dxa"/>
            <w:shd w:val="clear" w:color="auto" w:fill="FABF8F"/>
          </w:tcPr>
          <w:p w:rsidR="00C50B74" w:rsidRDefault="00BA44AF" w:rsidP="00C50B74">
            <w:pPr>
              <w:pStyle w:val="Bezrazmaka1"/>
              <w:jc w:val="center"/>
              <w:rPr>
                <w:rFonts w:ascii="Times New Roman" w:eastAsia="SimSun" w:hAnsi="Times New Roman"/>
                <w:b/>
                <w:color w:val="000000"/>
                <w:lang w:eastAsia="zh-CN" w:bidi="en-US"/>
              </w:rPr>
            </w:pPr>
            <w:r w:rsidRPr="00BA44AF">
              <w:rPr>
                <w:rFonts w:ascii="Times New Roman" w:eastAsia="SimSun" w:hAnsi="Times New Roman"/>
                <w:b/>
                <w:color w:val="000000"/>
                <w:lang w:eastAsia="zh-CN" w:bidi="en-US"/>
              </w:rPr>
              <w:t>48556410</w:t>
            </w:r>
          </w:p>
        </w:tc>
        <w:tc>
          <w:tcPr>
            <w:tcW w:w="2081" w:type="dxa"/>
            <w:shd w:val="clear" w:color="auto" w:fill="FABF8F"/>
            <w:tcMar>
              <w:top w:w="108" w:type="dxa"/>
              <w:left w:w="108" w:type="dxa"/>
              <w:bottom w:w="108" w:type="dxa"/>
              <w:right w:w="108" w:type="dxa"/>
            </w:tcMar>
          </w:tcPr>
          <w:p w:rsidR="00C50B74" w:rsidRPr="00BA44AF" w:rsidRDefault="00BA44A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47107</w:t>
            </w:r>
          </w:p>
        </w:tc>
        <w:tc>
          <w:tcPr>
            <w:tcW w:w="2255" w:type="dxa"/>
            <w:shd w:val="clear" w:color="auto" w:fill="B8CCE4"/>
            <w:tcMar>
              <w:top w:w="108" w:type="dxa"/>
              <w:left w:w="108" w:type="dxa"/>
              <w:bottom w:w="108" w:type="dxa"/>
              <w:right w:w="108" w:type="dxa"/>
            </w:tcMar>
          </w:tcPr>
          <w:p w:rsidR="00C50B74" w:rsidRPr="00BA44AF" w:rsidRDefault="00BA44A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BA44AF" w:rsidRPr="00BA44AF" w:rsidRDefault="00BA44A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47107</w:t>
            </w:r>
          </w:p>
        </w:tc>
      </w:tr>
      <w:tr w:rsidR="00BA44AF" w:rsidRPr="003E6D59" w:rsidTr="002568C6">
        <w:trPr>
          <w:trHeight w:val="175"/>
        </w:trPr>
        <w:tc>
          <w:tcPr>
            <w:tcW w:w="2051" w:type="dxa"/>
            <w:shd w:val="clear" w:color="auto" w:fill="FABF8F"/>
          </w:tcPr>
          <w:p w:rsidR="00BA44AF" w:rsidRPr="00BA44AF" w:rsidRDefault="00BA44AF" w:rsidP="00C50B74">
            <w:pPr>
              <w:pStyle w:val="Bezrazmaka1"/>
              <w:jc w:val="center"/>
              <w:rPr>
                <w:rFonts w:ascii="Times New Roman" w:eastAsia="SimSun" w:hAnsi="Times New Roman"/>
                <w:b/>
                <w:color w:val="000000"/>
                <w:lang w:eastAsia="zh-CN" w:bidi="en-US"/>
              </w:rPr>
            </w:pPr>
            <w:r w:rsidRPr="00BA44AF">
              <w:rPr>
                <w:rFonts w:ascii="Times New Roman" w:eastAsia="SimSun" w:hAnsi="Times New Roman"/>
                <w:b/>
                <w:color w:val="000000"/>
                <w:lang w:eastAsia="zh-CN" w:bidi="en-US"/>
              </w:rPr>
              <w:t>48572670</w:t>
            </w:r>
          </w:p>
        </w:tc>
        <w:tc>
          <w:tcPr>
            <w:tcW w:w="2081" w:type="dxa"/>
            <w:shd w:val="clear" w:color="auto" w:fill="FABF8F"/>
            <w:tcMar>
              <w:top w:w="108" w:type="dxa"/>
              <w:left w:w="108" w:type="dxa"/>
              <w:bottom w:w="108" w:type="dxa"/>
              <w:right w:w="108" w:type="dxa"/>
            </w:tcMar>
          </w:tcPr>
          <w:p w:rsidR="00BA44A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7893</w:t>
            </w:r>
          </w:p>
        </w:tc>
        <w:tc>
          <w:tcPr>
            <w:tcW w:w="2255" w:type="dxa"/>
            <w:shd w:val="clear" w:color="auto" w:fill="B8CCE4"/>
            <w:tcMar>
              <w:top w:w="108" w:type="dxa"/>
              <w:left w:w="108" w:type="dxa"/>
              <w:bottom w:w="108" w:type="dxa"/>
              <w:right w:w="108" w:type="dxa"/>
            </w:tcMar>
          </w:tcPr>
          <w:p w:rsidR="00BA44A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BA44AF" w:rsidRDefault="00486DE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7893</w:t>
            </w:r>
          </w:p>
        </w:tc>
      </w:tr>
      <w:tr w:rsidR="00486DEF" w:rsidRPr="003E6D59" w:rsidTr="002568C6">
        <w:trPr>
          <w:trHeight w:val="175"/>
        </w:trPr>
        <w:tc>
          <w:tcPr>
            <w:tcW w:w="2051" w:type="dxa"/>
            <w:shd w:val="clear" w:color="auto" w:fill="FABF8F"/>
          </w:tcPr>
          <w:p w:rsidR="00486DEF" w:rsidRPr="00BA44AF" w:rsidRDefault="00486DEF" w:rsidP="00C50B74">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48570770</w:t>
            </w:r>
          </w:p>
        </w:tc>
        <w:tc>
          <w:tcPr>
            <w:tcW w:w="2081" w:type="dxa"/>
            <w:shd w:val="clear" w:color="auto" w:fill="FABF8F"/>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2645</w:t>
            </w:r>
          </w:p>
        </w:tc>
        <w:tc>
          <w:tcPr>
            <w:tcW w:w="2255" w:type="dxa"/>
            <w:shd w:val="clear" w:color="auto" w:fill="B8CCE4"/>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486DEF" w:rsidRDefault="00486DE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2645</w:t>
            </w:r>
          </w:p>
        </w:tc>
      </w:tr>
      <w:tr w:rsidR="00486DEF" w:rsidRPr="003E6D59" w:rsidTr="002568C6">
        <w:trPr>
          <w:trHeight w:val="175"/>
        </w:trPr>
        <w:tc>
          <w:tcPr>
            <w:tcW w:w="2051" w:type="dxa"/>
            <w:shd w:val="clear" w:color="auto" w:fill="FABF8F"/>
          </w:tcPr>
          <w:p w:rsidR="00486DEF" w:rsidRPr="00BA44AF" w:rsidRDefault="00486DEF" w:rsidP="00C50B74">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48541640</w:t>
            </w:r>
          </w:p>
        </w:tc>
        <w:tc>
          <w:tcPr>
            <w:tcW w:w="2081" w:type="dxa"/>
            <w:shd w:val="clear" w:color="auto" w:fill="FABF8F"/>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1662</w:t>
            </w:r>
          </w:p>
        </w:tc>
        <w:tc>
          <w:tcPr>
            <w:tcW w:w="2255" w:type="dxa"/>
            <w:shd w:val="clear" w:color="auto" w:fill="B8CCE4"/>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486DEF" w:rsidRDefault="00486DE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1662</w:t>
            </w:r>
          </w:p>
        </w:tc>
      </w:tr>
      <w:tr w:rsidR="00486DEF" w:rsidRPr="003E6D59" w:rsidTr="002568C6">
        <w:trPr>
          <w:trHeight w:val="175"/>
        </w:trPr>
        <w:tc>
          <w:tcPr>
            <w:tcW w:w="2051" w:type="dxa"/>
            <w:shd w:val="clear" w:color="auto" w:fill="FABF8F"/>
          </w:tcPr>
          <w:p w:rsidR="00486DEF" w:rsidRPr="00BA44AF" w:rsidRDefault="00486DEF" w:rsidP="00C50B74">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56227000</w:t>
            </w:r>
          </w:p>
        </w:tc>
        <w:tc>
          <w:tcPr>
            <w:tcW w:w="2081" w:type="dxa"/>
            <w:shd w:val="clear" w:color="auto" w:fill="FABF8F"/>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2374</w:t>
            </w:r>
          </w:p>
        </w:tc>
        <w:tc>
          <w:tcPr>
            <w:tcW w:w="2255" w:type="dxa"/>
            <w:shd w:val="clear" w:color="auto" w:fill="B8CCE4"/>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486DEF" w:rsidRDefault="00486DE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2374</w:t>
            </w:r>
          </w:p>
        </w:tc>
      </w:tr>
      <w:tr w:rsidR="00486DEF" w:rsidRPr="003E6D59" w:rsidTr="002568C6">
        <w:trPr>
          <w:trHeight w:val="175"/>
        </w:trPr>
        <w:tc>
          <w:tcPr>
            <w:tcW w:w="2051" w:type="dxa"/>
            <w:shd w:val="clear" w:color="auto" w:fill="FABF8F"/>
          </w:tcPr>
          <w:p w:rsidR="00486DEF" w:rsidRPr="00BA44AF" w:rsidRDefault="00486DEF" w:rsidP="00C50B74">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57722160</w:t>
            </w:r>
          </w:p>
        </w:tc>
        <w:tc>
          <w:tcPr>
            <w:tcW w:w="2081" w:type="dxa"/>
            <w:shd w:val="clear" w:color="auto" w:fill="FABF8F"/>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1828</w:t>
            </w:r>
          </w:p>
        </w:tc>
        <w:tc>
          <w:tcPr>
            <w:tcW w:w="2255" w:type="dxa"/>
            <w:shd w:val="clear" w:color="auto" w:fill="B8CCE4"/>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133</w:t>
            </w:r>
          </w:p>
        </w:tc>
        <w:tc>
          <w:tcPr>
            <w:tcW w:w="2341" w:type="dxa"/>
            <w:shd w:val="clear" w:color="auto" w:fill="D6E3BC"/>
          </w:tcPr>
          <w:p w:rsidR="00486DEF" w:rsidRDefault="00486DE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1961</w:t>
            </w:r>
          </w:p>
        </w:tc>
      </w:tr>
      <w:tr w:rsidR="00486DEF" w:rsidRPr="003E6D59" w:rsidTr="002568C6">
        <w:trPr>
          <w:trHeight w:val="175"/>
        </w:trPr>
        <w:tc>
          <w:tcPr>
            <w:tcW w:w="2051" w:type="dxa"/>
            <w:shd w:val="clear" w:color="auto" w:fill="FABF8F"/>
          </w:tcPr>
          <w:p w:rsidR="00486DEF" w:rsidRPr="00486DEF" w:rsidRDefault="00486DEF" w:rsidP="00C50B74">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59400610</w:t>
            </w:r>
          </w:p>
        </w:tc>
        <w:tc>
          <w:tcPr>
            <w:tcW w:w="2081" w:type="dxa"/>
            <w:shd w:val="clear" w:color="auto" w:fill="FABF8F"/>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2523</w:t>
            </w:r>
          </w:p>
        </w:tc>
        <w:tc>
          <w:tcPr>
            <w:tcW w:w="2255" w:type="dxa"/>
            <w:shd w:val="clear" w:color="auto" w:fill="B8CCE4"/>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531</w:t>
            </w:r>
          </w:p>
        </w:tc>
        <w:tc>
          <w:tcPr>
            <w:tcW w:w="2341" w:type="dxa"/>
            <w:shd w:val="clear" w:color="auto" w:fill="D6E3BC"/>
          </w:tcPr>
          <w:p w:rsidR="00486DEF" w:rsidRDefault="00486DE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3054</w:t>
            </w:r>
          </w:p>
        </w:tc>
      </w:tr>
      <w:tr w:rsidR="00486DEF" w:rsidRPr="003E6D59" w:rsidTr="002568C6">
        <w:trPr>
          <w:trHeight w:val="175"/>
        </w:trPr>
        <w:tc>
          <w:tcPr>
            <w:tcW w:w="2051" w:type="dxa"/>
            <w:shd w:val="clear" w:color="auto" w:fill="FABF8F"/>
          </w:tcPr>
          <w:p w:rsidR="00486DEF" w:rsidRPr="00486DEF" w:rsidRDefault="00486DEF" w:rsidP="00C50B74">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94378400</w:t>
            </w:r>
          </w:p>
        </w:tc>
        <w:tc>
          <w:tcPr>
            <w:tcW w:w="2081" w:type="dxa"/>
            <w:shd w:val="clear" w:color="auto" w:fill="FABF8F"/>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11309</w:t>
            </w:r>
          </w:p>
        </w:tc>
        <w:tc>
          <w:tcPr>
            <w:tcW w:w="2255" w:type="dxa"/>
            <w:shd w:val="clear" w:color="auto" w:fill="B8CCE4"/>
            <w:tcMar>
              <w:top w:w="108" w:type="dxa"/>
              <w:left w:w="108" w:type="dxa"/>
              <w:bottom w:w="108" w:type="dxa"/>
              <w:right w:w="108" w:type="dxa"/>
            </w:tcMar>
          </w:tcPr>
          <w:p w:rsidR="00486DEF" w:rsidRDefault="00486DEF" w:rsidP="00CF26CC">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3322</w:t>
            </w:r>
          </w:p>
        </w:tc>
        <w:tc>
          <w:tcPr>
            <w:tcW w:w="2341" w:type="dxa"/>
            <w:shd w:val="clear" w:color="auto" w:fill="D6E3BC"/>
          </w:tcPr>
          <w:p w:rsidR="00486DEF" w:rsidRDefault="00486DEF" w:rsidP="00BA44AF">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14631</w:t>
            </w:r>
          </w:p>
        </w:tc>
      </w:tr>
    </w:tbl>
    <w:p w:rsidR="003A617E" w:rsidRPr="003A617E" w:rsidRDefault="003A617E" w:rsidP="00691777">
      <w:pPr>
        <w:widowControl w:val="0"/>
        <w:tabs>
          <w:tab w:val="left" w:pos="417"/>
          <w:tab w:val="left" w:pos="756"/>
        </w:tabs>
        <w:suppressAutoHyphens/>
        <w:autoSpaceDN w:val="0"/>
        <w:spacing w:before="60" w:after="0" w:line="240" w:lineRule="auto"/>
        <w:jc w:val="both"/>
        <w:rPr>
          <w:rFonts w:ascii="Times New Roman" w:hAnsi="Times New Roman"/>
          <w:iCs/>
          <w:sz w:val="16"/>
          <w:szCs w:val="16"/>
          <w:lang w:val="ru-RU"/>
        </w:rPr>
      </w:pPr>
    </w:p>
    <w:p w:rsidR="00691777" w:rsidRPr="00BA44AF" w:rsidRDefault="00D25C8B" w:rsidP="00691777">
      <w:pPr>
        <w:widowControl w:val="0"/>
        <w:tabs>
          <w:tab w:val="left" w:pos="417"/>
          <w:tab w:val="left" w:pos="756"/>
        </w:tabs>
        <w:suppressAutoHyphens/>
        <w:autoSpaceDN w:val="0"/>
        <w:spacing w:before="60" w:after="0" w:line="240" w:lineRule="auto"/>
        <w:jc w:val="both"/>
        <w:rPr>
          <w:rFonts w:ascii="Times New Roman" w:eastAsia="SimSun" w:hAnsi="Times New Roman"/>
          <w:iCs/>
          <w:lang w:val="sr-Cyrl-CS"/>
        </w:rPr>
      </w:pPr>
      <w:r w:rsidRPr="002F2949">
        <w:rPr>
          <w:rFonts w:ascii="Times New Roman" w:hAnsi="Times New Roman"/>
          <w:b/>
          <w:iCs/>
          <w:lang w:val="ru-RU"/>
        </w:rPr>
        <w:t>Место примопредаје:</w:t>
      </w:r>
      <w:r w:rsidRPr="002F2949">
        <w:rPr>
          <w:rFonts w:ascii="Times New Roman" w:hAnsi="Times New Roman"/>
          <w:iCs/>
          <w:lang w:val="ru-RU"/>
        </w:rPr>
        <w:t xml:space="preserve"> унутар електроенергетског система Републике Србије у објект</w:t>
      </w:r>
      <w:r w:rsidR="00BA44AF">
        <w:rPr>
          <w:rFonts w:ascii="Times New Roman" w:hAnsi="Times New Roman"/>
          <w:iCs/>
          <w:lang w:val="ru-RU"/>
        </w:rPr>
        <w:t>има</w:t>
      </w:r>
      <w:r w:rsidRPr="002F2949">
        <w:rPr>
          <w:rFonts w:ascii="Times New Roman" w:hAnsi="Times New Roman"/>
          <w:iCs/>
          <w:lang w:val="ru-RU"/>
        </w:rPr>
        <w:t xml:space="preserve"> </w:t>
      </w:r>
      <w:r w:rsidR="003A617E">
        <w:rPr>
          <w:rFonts w:ascii="Times New Roman" w:hAnsi="Times New Roman"/>
        </w:rPr>
        <w:t xml:space="preserve">основне школе </w:t>
      </w:r>
      <w:r w:rsidR="003A617E" w:rsidRPr="00BA44AF">
        <w:rPr>
          <w:rFonts w:ascii="Times New Roman" w:hAnsi="Times New Roman"/>
        </w:rPr>
        <w:t>„</w:t>
      </w:r>
      <w:r w:rsidR="00BA44AF" w:rsidRPr="00BA44AF">
        <w:rPr>
          <w:rFonts w:ascii="Times New Roman" w:hAnsi="Times New Roman"/>
        </w:rPr>
        <w:t>Коста Ђукић</w:t>
      </w:r>
      <w:r w:rsidR="003A617E" w:rsidRPr="00BA44AF">
        <w:rPr>
          <w:rFonts w:ascii="Times New Roman" w:hAnsi="Times New Roman"/>
        </w:rPr>
        <w:t>“</w:t>
      </w:r>
      <w:r w:rsidR="002F2949" w:rsidRPr="00BA44AF">
        <w:rPr>
          <w:rFonts w:ascii="Times New Roman" w:hAnsi="Times New Roman"/>
          <w:lang w:val="sr-Cyrl-CS"/>
        </w:rPr>
        <w:t xml:space="preserve">,  </w:t>
      </w:r>
      <w:r w:rsidR="00BA44AF" w:rsidRPr="00BA44AF">
        <w:rPr>
          <w:rFonts w:ascii="Times New Roman" w:hAnsi="Times New Roman"/>
          <w:lang w:val="sr-Cyrl-CS"/>
        </w:rPr>
        <w:t>Краља Петра Првог бр. 339, 11400 Младеновац</w:t>
      </w:r>
      <w:r w:rsidR="009C1CFC" w:rsidRPr="00BA44AF">
        <w:rPr>
          <w:rFonts w:ascii="Times New Roman" w:hAnsi="Times New Roman"/>
          <w:iCs/>
          <w:lang w:val="sr-Cyrl-CS"/>
        </w:rPr>
        <w:t>.</w:t>
      </w:r>
    </w:p>
    <w:p w:rsidR="00691777" w:rsidRPr="003E6D59" w:rsidRDefault="00691777" w:rsidP="00691777">
      <w:pPr>
        <w:widowControl w:val="0"/>
        <w:tabs>
          <w:tab w:val="left" w:pos="417"/>
          <w:tab w:val="left" w:pos="756"/>
        </w:tabs>
        <w:suppressAutoHyphens/>
        <w:autoSpaceDN w:val="0"/>
        <w:spacing w:before="60" w:after="0" w:line="240" w:lineRule="auto"/>
        <w:jc w:val="both"/>
        <w:rPr>
          <w:rFonts w:ascii="Times New Roman" w:eastAsia="SimSun" w:hAnsi="Times New Roman"/>
          <w:b/>
          <w:iCs/>
          <w:kern w:val="3"/>
          <w:lang w:eastAsia="zh-CN" w:bidi="hi-IN"/>
        </w:rPr>
      </w:pPr>
    </w:p>
    <w:p w:rsidR="00AB1ADD" w:rsidRDefault="00AB1ADD" w:rsidP="00DC5DD7">
      <w:pPr>
        <w:jc w:val="center"/>
        <w:rPr>
          <w:rFonts w:ascii="Times New Roman" w:hAnsi="Times New Roman"/>
          <w:b/>
          <w:bCs/>
          <w:iCs/>
          <w:sz w:val="28"/>
          <w:szCs w:val="28"/>
        </w:rPr>
      </w:pPr>
    </w:p>
    <w:p w:rsidR="00486DEF" w:rsidRDefault="00486DEF" w:rsidP="00DC5DD7">
      <w:pPr>
        <w:jc w:val="center"/>
        <w:rPr>
          <w:rFonts w:ascii="Times New Roman" w:hAnsi="Times New Roman"/>
          <w:b/>
          <w:bCs/>
          <w:iCs/>
          <w:sz w:val="28"/>
          <w:szCs w:val="28"/>
        </w:rPr>
      </w:pPr>
    </w:p>
    <w:p w:rsidR="00486DEF" w:rsidRDefault="00486DEF" w:rsidP="00DC5DD7">
      <w:pPr>
        <w:jc w:val="center"/>
        <w:rPr>
          <w:rFonts w:ascii="Times New Roman" w:hAnsi="Times New Roman"/>
          <w:b/>
          <w:bCs/>
          <w:iCs/>
          <w:sz w:val="28"/>
          <w:szCs w:val="28"/>
        </w:rPr>
      </w:pPr>
    </w:p>
    <w:p w:rsidR="00486DEF" w:rsidRDefault="00486DEF" w:rsidP="00DC5DD7">
      <w:pPr>
        <w:jc w:val="center"/>
        <w:rPr>
          <w:rFonts w:ascii="Times New Roman" w:hAnsi="Times New Roman"/>
          <w:b/>
          <w:bCs/>
          <w:iCs/>
          <w:sz w:val="28"/>
          <w:szCs w:val="28"/>
        </w:rPr>
      </w:pPr>
    </w:p>
    <w:p w:rsidR="00486DEF" w:rsidRDefault="00486DEF" w:rsidP="00DC5DD7">
      <w:pPr>
        <w:jc w:val="center"/>
        <w:rPr>
          <w:rFonts w:ascii="Times New Roman" w:hAnsi="Times New Roman"/>
          <w:b/>
          <w:bCs/>
          <w:iCs/>
          <w:sz w:val="28"/>
          <w:szCs w:val="28"/>
        </w:rPr>
      </w:pPr>
    </w:p>
    <w:p w:rsidR="00486DEF" w:rsidRDefault="00486DEF" w:rsidP="00DC5DD7">
      <w:pPr>
        <w:jc w:val="center"/>
        <w:rPr>
          <w:rFonts w:ascii="Times New Roman" w:hAnsi="Times New Roman"/>
          <w:b/>
          <w:bCs/>
          <w:iCs/>
          <w:sz w:val="28"/>
          <w:szCs w:val="28"/>
        </w:rPr>
      </w:pPr>
    </w:p>
    <w:p w:rsidR="00486DEF" w:rsidRDefault="00486DEF" w:rsidP="00DC5DD7">
      <w:pPr>
        <w:jc w:val="center"/>
        <w:rPr>
          <w:rFonts w:ascii="Times New Roman" w:hAnsi="Times New Roman"/>
          <w:b/>
          <w:bCs/>
          <w:iCs/>
          <w:sz w:val="28"/>
          <w:szCs w:val="28"/>
        </w:rPr>
      </w:pPr>
    </w:p>
    <w:p w:rsidR="00486DEF" w:rsidRDefault="00486DEF" w:rsidP="00DC5DD7">
      <w:pPr>
        <w:jc w:val="center"/>
        <w:rPr>
          <w:rFonts w:ascii="Times New Roman" w:hAnsi="Times New Roman"/>
          <w:b/>
          <w:bCs/>
          <w:iCs/>
          <w:sz w:val="28"/>
          <w:szCs w:val="28"/>
        </w:rPr>
      </w:pPr>
    </w:p>
    <w:p w:rsidR="00AB1ADD" w:rsidRDefault="00AB1ADD" w:rsidP="00DC5DD7">
      <w:pPr>
        <w:jc w:val="center"/>
        <w:rPr>
          <w:rFonts w:ascii="Times New Roman" w:hAnsi="Times New Roman"/>
          <w:b/>
          <w:bCs/>
          <w:iCs/>
          <w:sz w:val="28"/>
          <w:szCs w:val="28"/>
        </w:rPr>
      </w:pPr>
    </w:p>
    <w:p w:rsidR="00AB1ADD" w:rsidRDefault="00AB1ADD" w:rsidP="00DC5DD7">
      <w:pPr>
        <w:jc w:val="center"/>
        <w:rPr>
          <w:rFonts w:ascii="Times New Roman" w:hAnsi="Times New Roman"/>
          <w:b/>
          <w:bCs/>
          <w:iCs/>
          <w:sz w:val="28"/>
          <w:szCs w:val="28"/>
        </w:rPr>
      </w:pPr>
    </w:p>
    <w:p w:rsidR="00AD72C2" w:rsidRDefault="00AD72C2" w:rsidP="00DC5DD7">
      <w:pPr>
        <w:jc w:val="center"/>
        <w:rPr>
          <w:rFonts w:ascii="Times New Roman" w:hAnsi="Times New Roman"/>
          <w:b/>
          <w:bCs/>
          <w:iCs/>
          <w:sz w:val="28"/>
          <w:szCs w:val="28"/>
        </w:rPr>
      </w:pPr>
      <w:r w:rsidRPr="003E6D59">
        <w:rPr>
          <w:rFonts w:ascii="Times New Roman" w:hAnsi="Times New Roman"/>
          <w:b/>
          <w:bCs/>
          <w:iCs/>
          <w:sz w:val="28"/>
          <w:szCs w:val="28"/>
        </w:rPr>
        <w:lastRenderedPageBreak/>
        <w:t>ТЕХНИЧКА ДОКУМЕНТАЦИЈА И ПЛАНОВИ</w:t>
      </w:r>
    </w:p>
    <w:p w:rsidR="00766598" w:rsidRPr="003E6D59" w:rsidRDefault="009343E8" w:rsidP="002F2377">
      <w:pPr>
        <w:jc w:val="both"/>
        <w:rPr>
          <w:rFonts w:ascii="Times New Roman" w:hAnsi="Times New Roman"/>
          <w:iCs/>
        </w:rPr>
      </w:pPr>
      <w:r w:rsidRPr="003E6D59">
        <w:rPr>
          <w:rFonts w:ascii="Times New Roman" w:hAnsi="Times New Roman"/>
          <w:iCs/>
        </w:rPr>
        <w:t xml:space="preserve">У табели у </w:t>
      </w:r>
      <w:r w:rsidR="00BA2AAA" w:rsidRPr="003E6D59">
        <w:rPr>
          <w:rFonts w:ascii="Times New Roman" w:hAnsi="Times New Roman"/>
          <w:iCs/>
        </w:rPr>
        <w:t xml:space="preserve">наставку </w:t>
      </w:r>
      <w:r w:rsidRPr="003E6D59">
        <w:rPr>
          <w:rFonts w:ascii="Times New Roman" w:hAnsi="Times New Roman"/>
          <w:iCs/>
        </w:rPr>
        <w:t xml:space="preserve">дат </w:t>
      </w:r>
      <w:r w:rsidR="00BA2AAA" w:rsidRPr="003E6D59">
        <w:rPr>
          <w:rFonts w:ascii="Times New Roman" w:hAnsi="Times New Roman"/>
          <w:iCs/>
        </w:rPr>
        <w:t xml:space="preserve">је </w:t>
      </w:r>
      <w:r w:rsidR="006D2DEA" w:rsidRPr="003E6D59">
        <w:rPr>
          <w:rFonts w:ascii="Times New Roman" w:hAnsi="Times New Roman"/>
          <w:iCs/>
        </w:rPr>
        <w:t>преглед  мерн</w:t>
      </w:r>
      <w:r w:rsidR="006D2DEA" w:rsidRPr="003E6D59">
        <w:rPr>
          <w:rFonts w:ascii="Times New Roman" w:hAnsi="Times New Roman"/>
          <w:iCs/>
          <w:lang w:val="sr-Cyrl-CS"/>
        </w:rPr>
        <w:t>ог</w:t>
      </w:r>
      <w:r w:rsidRPr="003E6D59">
        <w:rPr>
          <w:rFonts w:ascii="Times New Roman" w:hAnsi="Times New Roman"/>
          <w:iCs/>
        </w:rPr>
        <w:t xml:space="preserve"> </w:t>
      </w:r>
      <w:r w:rsidR="009B703B" w:rsidRPr="003E6D59">
        <w:rPr>
          <w:rFonts w:ascii="Times New Roman" w:hAnsi="Times New Roman"/>
          <w:iCs/>
        </w:rPr>
        <w:t xml:space="preserve">места </w:t>
      </w:r>
      <w:r w:rsidRPr="003E6D59">
        <w:rPr>
          <w:rFonts w:ascii="Times New Roman" w:hAnsi="Times New Roman"/>
          <w:iCs/>
        </w:rPr>
        <w:t>Наручиоца са потребним подацима</w:t>
      </w:r>
      <w:r w:rsidR="006D2DEA" w:rsidRPr="003E6D59">
        <w:rPr>
          <w:rFonts w:ascii="Times New Roman" w:hAnsi="Times New Roman"/>
          <w:iCs/>
        </w:rPr>
        <w:t xml:space="preserve"> о </w:t>
      </w:r>
      <w:r w:rsidR="00BA2AAA" w:rsidRPr="003E6D59">
        <w:rPr>
          <w:rFonts w:ascii="Times New Roman" w:hAnsi="Times New Roman"/>
          <w:iCs/>
        </w:rPr>
        <w:t>мерном месту</w:t>
      </w:r>
      <w:r w:rsidRPr="003E6D59">
        <w:rPr>
          <w:rFonts w:ascii="Times New Roman" w:hAnsi="Times New Roman"/>
          <w:iCs/>
        </w:rPr>
        <w:t>.</w:t>
      </w:r>
    </w:p>
    <w:p w:rsidR="000E5906" w:rsidRPr="003E6D59" w:rsidRDefault="000E5906" w:rsidP="000E5906">
      <w:pPr>
        <w:widowControl w:val="0"/>
        <w:autoSpaceDE w:val="0"/>
        <w:autoSpaceDN w:val="0"/>
        <w:adjustRightInd w:val="0"/>
        <w:spacing w:after="0" w:line="240" w:lineRule="auto"/>
        <w:ind w:left="400"/>
        <w:jc w:val="center"/>
        <w:rPr>
          <w:rFonts w:ascii="Times New Roman" w:eastAsia="Calibri" w:hAnsi="Times New Roman"/>
          <w:b/>
          <w:bCs/>
        </w:rPr>
      </w:pPr>
      <w:r w:rsidRPr="003E6D59">
        <w:rPr>
          <w:rFonts w:ascii="Times New Roman" w:eastAsia="Calibri" w:hAnsi="Times New Roman"/>
          <w:b/>
          <w:bCs/>
        </w:rPr>
        <w:t>Преглед мерних места наручиоца</w:t>
      </w:r>
    </w:p>
    <w:p w:rsidR="000E5906" w:rsidRPr="003E6D59" w:rsidRDefault="000E5906" w:rsidP="000E5906">
      <w:pPr>
        <w:widowControl w:val="0"/>
        <w:autoSpaceDE w:val="0"/>
        <w:autoSpaceDN w:val="0"/>
        <w:adjustRightInd w:val="0"/>
        <w:spacing w:after="0" w:line="240" w:lineRule="auto"/>
        <w:ind w:left="400"/>
        <w:jc w:val="center"/>
        <w:rPr>
          <w:rFonts w:ascii="Times New Roman" w:eastAsia="Calibri" w:hAnsi="Times New Roman"/>
          <w:b/>
          <w:bCs/>
        </w:rPr>
      </w:pPr>
    </w:p>
    <w:p w:rsidR="00CB25D9" w:rsidRPr="003E6D59" w:rsidRDefault="00CB25D9" w:rsidP="00766598">
      <w:pPr>
        <w:widowControl w:val="0"/>
        <w:autoSpaceDE w:val="0"/>
        <w:autoSpaceDN w:val="0"/>
        <w:adjustRightInd w:val="0"/>
        <w:spacing w:after="0" w:line="280" w:lineRule="exact"/>
        <w:rPr>
          <w:rFonts w:ascii="Times New Roman" w:hAnsi="Times New Roman"/>
          <w:sz w:val="24"/>
          <w:szCs w:val="24"/>
          <w:lang w:val="sr-Cyrl-CS"/>
        </w:rPr>
      </w:pPr>
    </w:p>
    <w:tbl>
      <w:tblPr>
        <w:tblpPr w:leftFromText="180" w:rightFromText="180" w:vertAnchor="page" w:horzAnchor="margin" w:tblpY="3526"/>
        <w:tblW w:w="99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070"/>
        <w:gridCol w:w="2610"/>
        <w:gridCol w:w="1530"/>
        <w:gridCol w:w="1710"/>
        <w:gridCol w:w="1350"/>
      </w:tblGrid>
      <w:tr w:rsidR="00486DEF" w:rsidRPr="003E6D59" w:rsidTr="00486DEF">
        <w:trPr>
          <w:trHeight w:val="495"/>
        </w:trPr>
        <w:tc>
          <w:tcPr>
            <w:tcW w:w="720" w:type="dxa"/>
            <w:shd w:val="clear" w:color="auto" w:fill="FFFFFF"/>
            <w:tcMar>
              <w:top w:w="108" w:type="dxa"/>
              <w:left w:w="108" w:type="dxa"/>
              <w:bottom w:w="108" w:type="dxa"/>
              <w:right w:w="108" w:type="dxa"/>
            </w:tcMar>
            <w:vAlign w:val="center"/>
          </w:tcPr>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kern w:val="3"/>
                <w:lang w:eastAsia="zh-CN" w:bidi="en-US"/>
              </w:rPr>
              <w:t>Ред.</w:t>
            </w:r>
          </w:p>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kern w:val="3"/>
                <w:lang w:eastAsia="zh-CN" w:bidi="en-US"/>
              </w:rPr>
              <w:t>бр.</w:t>
            </w:r>
          </w:p>
        </w:tc>
        <w:tc>
          <w:tcPr>
            <w:tcW w:w="2070" w:type="dxa"/>
            <w:shd w:val="clear" w:color="auto" w:fill="FFFFFF"/>
            <w:tcMar>
              <w:top w:w="108" w:type="dxa"/>
              <w:left w:w="108" w:type="dxa"/>
              <w:bottom w:w="108" w:type="dxa"/>
              <w:right w:w="108" w:type="dxa"/>
            </w:tcMar>
            <w:vAlign w:val="center"/>
          </w:tcPr>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color w:val="00000A"/>
                <w:kern w:val="3"/>
                <w:lang w:eastAsia="zh-CN" w:bidi="en-US"/>
              </w:rPr>
              <w:t>Локација мерног места</w:t>
            </w:r>
          </w:p>
        </w:tc>
        <w:tc>
          <w:tcPr>
            <w:tcW w:w="2610" w:type="dxa"/>
            <w:shd w:val="clear" w:color="auto" w:fill="FFFFFF"/>
            <w:tcMar>
              <w:top w:w="108" w:type="dxa"/>
              <w:left w:w="108" w:type="dxa"/>
              <w:bottom w:w="108" w:type="dxa"/>
              <w:right w:w="108" w:type="dxa"/>
            </w:tcMar>
            <w:vAlign w:val="center"/>
          </w:tcPr>
          <w:p w:rsidR="00486DEF" w:rsidRPr="00AB1ADD" w:rsidRDefault="00486DEF" w:rsidP="00486DEF">
            <w:pPr>
              <w:pStyle w:val="NoSpacing"/>
              <w:jc w:val="center"/>
              <w:rPr>
                <w:rFonts w:ascii="Times New Roman" w:eastAsia="SimSun" w:hAnsi="Times New Roman"/>
                <w:b/>
                <w:kern w:val="3"/>
                <w:lang w:eastAsia="zh-CN" w:bidi="en-US"/>
              </w:rPr>
            </w:pPr>
            <w:r w:rsidRPr="00AB1ADD">
              <w:rPr>
                <w:rFonts w:ascii="Times New Roman" w:eastAsia="SimSun" w:hAnsi="Times New Roman"/>
                <w:b/>
                <w:color w:val="00000A"/>
                <w:kern w:val="3"/>
                <w:lang w:eastAsia="zh-CN" w:bidi="en-US"/>
              </w:rPr>
              <w:t>Адреса мерног места</w:t>
            </w:r>
          </w:p>
        </w:tc>
        <w:tc>
          <w:tcPr>
            <w:tcW w:w="1530" w:type="dxa"/>
            <w:shd w:val="clear" w:color="auto" w:fill="FFFFFF"/>
            <w:vAlign w:val="center"/>
          </w:tcPr>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ЕД број</w:t>
            </w:r>
          </w:p>
        </w:tc>
        <w:tc>
          <w:tcPr>
            <w:tcW w:w="1710" w:type="dxa"/>
            <w:shd w:val="clear" w:color="auto" w:fill="FFFFFF"/>
            <w:vAlign w:val="center"/>
          </w:tcPr>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Категорија потрошње</w:t>
            </w:r>
          </w:p>
        </w:tc>
        <w:tc>
          <w:tcPr>
            <w:tcW w:w="1350" w:type="dxa"/>
            <w:shd w:val="clear" w:color="auto" w:fill="FFFFFF"/>
            <w:vAlign w:val="center"/>
          </w:tcPr>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Одобрена снага</w:t>
            </w:r>
          </w:p>
          <w:p w:rsidR="00486DEF" w:rsidRPr="00AB1ADD" w:rsidRDefault="00486DEF" w:rsidP="00486DEF">
            <w:pPr>
              <w:pStyle w:val="NoSpacing"/>
              <w:jc w:val="center"/>
              <w:rPr>
                <w:rFonts w:ascii="Times New Roman" w:eastAsia="SimSun" w:hAnsi="Times New Roman"/>
                <w:b/>
                <w:color w:val="00000A"/>
                <w:kern w:val="3"/>
                <w:lang w:eastAsia="zh-CN" w:bidi="en-US"/>
              </w:rPr>
            </w:pPr>
            <w:r w:rsidRPr="00AB1ADD">
              <w:rPr>
                <w:rFonts w:ascii="Times New Roman" w:eastAsia="SimSun" w:hAnsi="Times New Roman"/>
                <w:b/>
                <w:color w:val="00000A"/>
                <w:kern w:val="3"/>
                <w:lang w:eastAsia="zh-CN" w:bidi="en-US"/>
              </w:rPr>
              <w:t>(kW)</w:t>
            </w:r>
          </w:p>
        </w:tc>
      </w:tr>
      <w:tr w:rsidR="00486DEF" w:rsidRPr="003E6D59" w:rsidTr="00A766D3">
        <w:trPr>
          <w:trHeight w:val="495"/>
        </w:trPr>
        <w:tc>
          <w:tcPr>
            <w:tcW w:w="720" w:type="dxa"/>
            <w:shd w:val="clear" w:color="auto" w:fill="auto"/>
            <w:tcMar>
              <w:top w:w="108" w:type="dxa"/>
              <w:left w:w="108" w:type="dxa"/>
              <w:bottom w:w="108" w:type="dxa"/>
              <w:right w:w="108" w:type="dxa"/>
            </w:tcMar>
            <w:vAlign w:val="center"/>
          </w:tcPr>
          <w:p w:rsidR="00486DEF" w:rsidRPr="00486DEF" w:rsidRDefault="00486DEF" w:rsidP="00A766D3">
            <w:pPr>
              <w:pStyle w:val="Bezrazmaka1"/>
              <w:jc w:val="center"/>
              <w:rPr>
                <w:rFonts w:ascii="Times New Roman" w:eastAsia="SimSun" w:hAnsi="Times New Roman"/>
                <w:b/>
                <w:lang w:eastAsia="zh-CN" w:bidi="en-US"/>
              </w:rPr>
            </w:pPr>
            <w:r w:rsidRPr="00486DEF">
              <w:rPr>
                <w:rFonts w:ascii="Times New Roman" w:eastAsia="SimSun" w:hAnsi="Times New Roman"/>
                <w:b/>
                <w:lang w:eastAsia="zh-CN" w:bidi="en-US"/>
              </w:rPr>
              <w:t>1.</w:t>
            </w:r>
          </w:p>
        </w:tc>
        <w:tc>
          <w:tcPr>
            <w:tcW w:w="2070" w:type="dxa"/>
            <w:shd w:val="clear" w:color="auto" w:fill="auto"/>
            <w:tcMar>
              <w:top w:w="108" w:type="dxa"/>
              <w:left w:w="108" w:type="dxa"/>
              <w:bottom w:w="108" w:type="dxa"/>
              <w:right w:w="108" w:type="dxa"/>
            </w:tcMar>
            <w:vAlign w:val="center"/>
          </w:tcPr>
          <w:p w:rsidR="00486DEF" w:rsidRPr="00AB1ADD" w:rsidRDefault="00486DEF" w:rsidP="00486DEF">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486DEF" w:rsidRPr="00A766D3" w:rsidRDefault="00486DEF" w:rsidP="00A766D3">
            <w:pPr>
              <w:pStyle w:val="NoSpacing"/>
              <w:rPr>
                <w:rFonts w:ascii="Times New Roman" w:hAnsi="Times New Roman"/>
                <w:b/>
              </w:rPr>
            </w:pPr>
            <w:r w:rsidRPr="00A766D3">
              <w:rPr>
                <w:rFonts w:ascii="Times New Roman" w:hAnsi="Times New Roman"/>
                <w:b/>
                <w:lang w:val="sr-Cyrl-CS"/>
              </w:rPr>
              <w:t>Краља Петра Првог 339, Младеновац</w:t>
            </w:r>
          </w:p>
        </w:tc>
        <w:tc>
          <w:tcPr>
            <w:tcW w:w="1530" w:type="dxa"/>
            <w:vAlign w:val="center"/>
          </w:tcPr>
          <w:p w:rsidR="00486DEF" w:rsidRPr="00A766D3" w:rsidRDefault="00486DEF" w:rsidP="00A766D3">
            <w:pPr>
              <w:pStyle w:val="Bezrazmaka1"/>
              <w:jc w:val="center"/>
              <w:rPr>
                <w:rFonts w:ascii="Times New Roman" w:hAnsi="Times New Roman"/>
                <w:b/>
              </w:rPr>
            </w:pPr>
            <w:r w:rsidRPr="00A766D3">
              <w:rPr>
                <w:rFonts w:ascii="Times New Roman" w:hAnsi="Times New Roman"/>
                <w:b/>
              </w:rPr>
              <w:t>48556410</w:t>
            </w:r>
          </w:p>
        </w:tc>
        <w:tc>
          <w:tcPr>
            <w:tcW w:w="1710" w:type="dxa"/>
            <w:vAlign w:val="center"/>
          </w:tcPr>
          <w:p w:rsidR="00486DEF" w:rsidRPr="00A766D3" w:rsidRDefault="00486DEF" w:rsidP="00A766D3">
            <w:pPr>
              <w:pStyle w:val="Bezrazmaka1"/>
              <w:jc w:val="center"/>
              <w:rPr>
                <w:rFonts w:ascii="Times New Roman" w:eastAsia="SimSun" w:hAnsi="Times New Roman"/>
                <w:b/>
                <w:lang w:val="sr-Cyrl-CS" w:eastAsia="zh-CN" w:bidi="en-US"/>
              </w:rPr>
            </w:pPr>
            <w:r w:rsidRPr="00A766D3">
              <w:rPr>
                <w:rFonts w:ascii="Times New Roman" w:eastAsia="SimSun" w:hAnsi="Times New Roman"/>
                <w:b/>
                <w:lang w:val="sr-Cyrl-CS" w:eastAsia="zh-CN" w:bidi="en-US"/>
              </w:rPr>
              <w:t>Широка потрошња</w:t>
            </w:r>
          </w:p>
        </w:tc>
        <w:tc>
          <w:tcPr>
            <w:tcW w:w="1350" w:type="dxa"/>
            <w:vAlign w:val="center"/>
          </w:tcPr>
          <w:p w:rsidR="00486DEF"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486DEF" w:rsidRPr="003E6D59" w:rsidTr="00A766D3">
        <w:trPr>
          <w:trHeight w:val="196"/>
        </w:trPr>
        <w:tc>
          <w:tcPr>
            <w:tcW w:w="720" w:type="dxa"/>
            <w:shd w:val="clear" w:color="auto" w:fill="auto"/>
            <w:tcMar>
              <w:top w:w="108" w:type="dxa"/>
              <w:left w:w="108" w:type="dxa"/>
              <w:bottom w:w="108" w:type="dxa"/>
              <w:right w:w="108" w:type="dxa"/>
            </w:tcMar>
            <w:vAlign w:val="center"/>
          </w:tcPr>
          <w:p w:rsidR="00486DEF" w:rsidRPr="00AB1ADD" w:rsidRDefault="00486DEF" w:rsidP="00A766D3">
            <w:pPr>
              <w:pStyle w:val="NoSpacing"/>
              <w:jc w:val="center"/>
              <w:rPr>
                <w:rFonts w:ascii="Times New Roman" w:eastAsia="SimSun" w:hAnsi="Times New Roman"/>
                <w:b/>
                <w:kern w:val="3"/>
                <w:lang w:val="sr-Cyrl-CS" w:eastAsia="zh-CN" w:bidi="en-US"/>
              </w:rPr>
            </w:pPr>
            <w:r w:rsidRPr="00AB1ADD">
              <w:rPr>
                <w:rFonts w:ascii="Times New Roman" w:eastAsia="SimSun" w:hAnsi="Times New Roman"/>
                <w:b/>
                <w:kern w:val="3"/>
                <w:lang w:val="sr-Cyrl-CS" w:eastAsia="zh-CN" w:bidi="en-US"/>
              </w:rPr>
              <w:t>2.</w:t>
            </w:r>
          </w:p>
        </w:tc>
        <w:tc>
          <w:tcPr>
            <w:tcW w:w="2070" w:type="dxa"/>
            <w:shd w:val="clear" w:color="auto" w:fill="auto"/>
            <w:tcMar>
              <w:top w:w="108" w:type="dxa"/>
              <w:left w:w="108" w:type="dxa"/>
              <w:bottom w:w="108" w:type="dxa"/>
              <w:right w:w="108" w:type="dxa"/>
            </w:tcMar>
            <w:vAlign w:val="center"/>
          </w:tcPr>
          <w:p w:rsidR="00486DEF" w:rsidRPr="00AB1ADD" w:rsidRDefault="00486DEF" w:rsidP="00486DEF">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Latn-CS"/>
              </w:rPr>
            </w:pPr>
            <w:r w:rsidRPr="00A766D3">
              <w:rPr>
                <w:rFonts w:ascii="Times New Roman" w:hAnsi="Times New Roman"/>
                <w:b/>
                <w:lang w:val="sr-Latn-CS"/>
              </w:rPr>
              <w:t>Св.Јаокима и Ане 68,</w:t>
            </w:r>
          </w:p>
          <w:p w:rsidR="00486DEF" w:rsidRPr="00A766D3" w:rsidRDefault="00A766D3" w:rsidP="00A766D3">
            <w:pPr>
              <w:pStyle w:val="NoSpacing"/>
              <w:rPr>
                <w:rFonts w:ascii="Times New Roman" w:hAnsi="Times New Roman"/>
                <w:b/>
              </w:rPr>
            </w:pPr>
            <w:r w:rsidRPr="00A766D3">
              <w:rPr>
                <w:rFonts w:ascii="Times New Roman" w:hAnsi="Times New Roman"/>
                <w:b/>
                <w:lang w:val="sr-Cyrl-CS"/>
              </w:rPr>
              <w:t>Међулужје</w:t>
            </w:r>
          </w:p>
        </w:tc>
        <w:tc>
          <w:tcPr>
            <w:tcW w:w="1530" w:type="dxa"/>
            <w:vAlign w:val="center"/>
          </w:tcPr>
          <w:p w:rsidR="00486DEF" w:rsidRPr="00A766D3" w:rsidRDefault="00486DEF" w:rsidP="00A766D3">
            <w:pPr>
              <w:pStyle w:val="Bezrazmaka1"/>
              <w:jc w:val="center"/>
              <w:rPr>
                <w:rFonts w:ascii="Times New Roman" w:hAnsi="Times New Roman"/>
                <w:b/>
              </w:rPr>
            </w:pPr>
            <w:r w:rsidRPr="00A766D3">
              <w:rPr>
                <w:rFonts w:ascii="Times New Roman" w:hAnsi="Times New Roman"/>
                <w:b/>
              </w:rPr>
              <w:t>48572670</w:t>
            </w:r>
          </w:p>
        </w:tc>
        <w:tc>
          <w:tcPr>
            <w:tcW w:w="1710" w:type="dxa"/>
            <w:vAlign w:val="center"/>
          </w:tcPr>
          <w:p w:rsidR="00486DEF" w:rsidRPr="00A766D3" w:rsidRDefault="00486DEF" w:rsidP="00A766D3">
            <w:pPr>
              <w:pStyle w:val="Bezrazmaka1"/>
              <w:jc w:val="center"/>
              <w:rPr>
                <w:rFonts w:ascii="Times New Roman" w:eastAsia="SimSun" w:hAnsi="Times New Roman"/>
                <w:b/>
                <w:lang w:val="sr-Cyrl-CS" w:eastAsia="zh-CN" w:bidi="en-US"/>
              </w:rPr>
            </w:pPr>
            <w:r w:rsidRPr="00A766D3">
              <w:rPr>
                <w:rFonts w:ascii="Times New Roman" w:eastAsia="SimSun" w:hAnsi="Times New Roman"/>
                <w:b/>
                <w:lang w:val="sr-Cyrl-CS" w:eastAsia="zh-CN" w:bidi="en-US"/>
              </w:rPr>
              <w:t>Широка потрошња</w:t>
            </w:r>
          </w:p>
        </w:tc>
        <w:tc>
          <w:tcPr>
            <w:tcW w:w="1350" w:type="dxa"/>
            <w:vAlign w:val="center"/>
          </w:tcPr>
          <w:p w:rsidR="00486DEF"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3.</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Марковачка 58</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Марковац</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48570770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4.</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Леска 1</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Велика Иванча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48541640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5.</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Школски пут 20</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Пружатовац</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56227000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6.</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Ливадарска 14</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Кораћица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57722160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7.</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Раје Степановића 9</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Кораћица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59400610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A766D3" w:rsidRPr="003E6D59" w:rsidTr="00A766D3">
        <w:trPr>
          <w:trHeight w:val="196"/>
        </w:trPr>
        <w:tc>
          <w:tcPr>
            <w:tcW w:w="720" w:type="dxa"/>
            <w:shd w:val="clear" w:color="auto" w:fill="auto"/>
            <w:tcMar>
              <w:top w:w="108" w:type="dxa"/>
              <w:left w:w="108" w:type="dxa"/>
              <w:bottom w:w="108" w:type="dxa"/>
              <w:right w:w="108" w:type="dxa"/>
            </w:tcMar>
            <w:vAlign w:val="center"/>
          </w:tcPr>
          <w:p w:rsidR="00A766D3" w:rsidRPr="00AB1ADD" w:rsidRDefault="00A766D3" w:rsidP="00A766D3">
            <w:pPr>
              <w:pStyle w:val="NoSpacing"/>
              <w:jc w:val="center"/>
              <w:rPr>
                <w:rFonts w:ascii="Times New Roman" w:eastAsia="SimSun" w:hAnsi="Times New Roman"/>
                <w:b/>
                <w:kern w:val="3"/>
                <w:lang w:val="sr-Cyrl-CS" w:eastAsia="zh-CN" w:bidi="en-US"/>
              </w:rPr>
            </w:pPr>
            <w:r>
              <w:rPr>
                <w:rFonts w:ascii="Times New Roman" w:eastAsia="SimSun" w:hAnsi="Times New Roman"/>
                <w:b/>
                <w:kern w:val="3"/>
                <w:lang w:val="sr-Cyrl-CS" w:eastAsia="zh-CN" w:bidi="en-US"/>
              </w:rPr>
              <w:t>8.</w:t>
            </w:r>
          </w:p>
        </w:tc>
        <w:tc>
          <w:tcPr>
            <w:tcW w:w="2070" w:type="dxa"/>
            <w:shd w:val="clear" w:color="auto" w:fill="auto"/>
            <w:tcMar>
              <w:top w:w="108" w:type="dxa"/>
              <w:left w:w="108" w:type="dxa"/>
              <w:bottom w:w="108" w:type="dxa"/>
              <w:right w:w="108" w:type="dxa"/>
            </w:tcMar>
            <w:vAlign w:val="center"/>
          </w:tcPr>
          <w:p w:rsidR="00A766D3" w:rsidRPr="00AB1ADD" w:rsidRDefault="00A766D3" w:rsidP="00A766D3">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610" w:type="dxa"/>
            <w:shd w:val="clear" w:color="auto" w:fill="auto"/>
            <w:tcMar>
              <w:top w:w="108" w:type="dxa"/>
              <w:left w:w="108" w:type="dxa"/>
              <w:bottom w:w="108" w:type="dxa"/>
              <w:right w:w="108" w:type="dxa"/>
            </w:tcMar>
            <w:vAlign w:val="center"/>
          </w:tcPr>
          <w:p w:rsidR="00A766D3" w:rsidRPr="00A766D3" w:rsidRDefault="00A766D3" w:rsidP="00A766D3">
            <w:pPr>
              <w:spacing w:after="0" w:line="240" w:lineRule="auto"/>
              <w:rPr>
                <w:rFonts w:ascii="Times New Roman" w:hAnsi="Times New Roman"/>
                <w:b/>
                <w:lang w:val="sr-Cyrl-CS"/>
              </w:rPr>
            </w:pPr>
            <w:r w:rsidRPr="00A766D3">
              <w:rPr>
                <w:rFonts w:ascii="Times New Roman" w:hAnsi="Times New Roman"/>
                <w:b/>
                <w:lang w:val="sr-Cyrl-CS"/>
              </w:rPr>
              <w:t>Светосавски пут 41</w:t>
            </w:r>
          </w:p>
          <w:p w:rsidR="00A766D3" w:rsidRPr="00A766D3" w:rsidRDefault="00A766D3" w:rsidP="00A766D3">
            <w:pPr>
              <w:pStyle w:val="NoSpacing"/>
              <w:rPr>
                <w:rFonts w:ascii="Times New Roman" w:hAnsi="Times New Roman"/>
                <w:b/>
              </w:rPr>
            </w:pPr>
            <w:r w:rsidRPr="00A766D3">
              <w:rPr>
                <w:rFonts w:ascii="Times New Roman" w:hAnsi="Times New Roman"/>
                <w:b/>
                <w:lang w:val="sr-Cyrl-CS"/>
              </w:rPr>
              <w:t>Велика Иванча</w:t>
            </w:r>
          </w:p>
        </w:tc>
        <w:tc>
          <w:tcPr>
            <w:tcW w:w="1530" w:type="dxa"/>
            <w:vAlign w:val="center"/>
          </w:tcPr>
          <w:p w:rsidR="00A766D3" w:rsidRPr="00A766D3" w:rsidRDefault="00A766D3" w:rsidP="00A766D3">
            <w:pPr>
              <w:pStyle w:val="Bezrazmaka1"/>
              <w:jc w:val="center"/>
              <w:rPr>
                <w:rFonts w:ascii="Times New Roman" w:hAnsi="Times New Roman"/>
                <w:b/>
              </w:rPr>
            </w:pPr>
            <w:r w:rsidRPr="00A766D3">
              <w:rPr>
                <w:rFonts w:ascii="Times New Roman" w:hAnsi="Times New Roman"/>
                <w:b/>
              </w:rPr>
              <w:t>94378400</w:t>
            </w:r>
          </w:p>
        </w:tc>
        <w:tc>
          <w:tcPr>
            <w:tcW w:w="1710" w:type="dxa"/>
            <w:vAlign w:val="center"/>
          </w:tcPr>
          <w:p w:rsidR="00A766D3" w:rsidRPr="00A766D3" w:rsidRDefault="00A766D3" w:rsidP="00A766D3">
            <w:pPr>
              <w:pStyle w:val="Bezrazmaka1"/>
              <w:jc w:val="center"/>
              <w:rPr>
                <w:rFonts w:ascii="Times New Roman" w:hAnsi="Times New Roman"/>
                <w:b/>
              </w:rPr>
            </w:pPr>
            <w:r w:rsidRPr="00A766D3">
              <w:rPr>
                <w:rFonts w:ascii="Times New Roman" w:eastAsia="SimSun" w:hAnsi="Times New Roman"/>
                <w:b/>
                <w:lang w:val="sr-Cyrl-CS" w:eastAsia="zh-CN" w:bidi="en-US"/>
              </w:rPr>
              <w:t>Широка потрошња</w:t>
            </w:r>
          </w:p>
        </w:tc>
        <w:tc>
          <w:tcPr>
            <w:tcW w:w="1350" w:type="dxa"/>
            <w:vAlign w:val="center"/>
          </w:tcPr>
          <w:p w:rsidR="00A766D3" w:rsidRPr="00A766D3" w:rsidRDefault="00A766D3" w:rsidP="00A766D3">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36</w:t>
            </w:r>
          </w:p>
        </w:tc>
      </w:tr>
    </w:tbl>
    <w:p w:rsidR="00866710" w:rsidRPr="003E6D59" w:rsidRDefault="00866710" w:rsidP="00766598">
      <w:pPr>
        <w:widowControl w:val="0"/>
        <w:autoSpaceDE w:val="0"/>
        <w:autoSpaceDN w:val="0"/>
        <w:adjustRightInd w:val="0"/>
        <w:spacing w:after="0" w:line="280" w:lineRule="exact"/>
        <w:rPr>
          <w:rFonts w:ascii="Times New Roman" w:hAnsi="Times New Roman"/>
          <w:sz w:val="24"/>
          <w:szCs w:val="24"/>
          <w:lang w:val="sr-Cyrl-CS"/>
        </w:rPr>
      </w:pPr>
    </w:p>
    <w:p w:rsidR="00866710" w:rsidRPr="003E6D59" w:rsidRDefault="00866710" w:rsidP="00766598">
      <w:pPr>
        <w:widowControl w:val="0"/>
        <w:autoSpaceDE w:val="0"/>
        <w:autoSpaceDN w:val="0"/>
        <w:adjustRightInd w:val="0"/>
        <w:spacing w:after="0" w:line="280" w:lineRule="exact"/>
        <w:rPr>
          <w:rFonts w:ascii="Times New Roman" w:hAnsi="Times New Roman"/>
          <w:sz w:val="24"/>
          <w:szCs w:val="24"/>
          <w:lang w:val="sr-Cyrl-CS"/>
        </w:rPr>
      </w:pPr>
    </w:p>
    <w:p w:rsidR="00866710" w:rsidRPr="003E6D59" w:rsidRDefault="00866710" w:rsidP="00766598">
      <w:pPr>
        <w:widowControl w:val="0"/>
        <w:autoSpaceDE w:val="0"/>
        <w:autoSpaceDN w:val="0"/>
        <w:adjustRightInd w:val="0"/>
        <w:spacing w:after="0" w:line="280" w:lineRule="exact"/>
        <w:rPr>
          <w:rFonts w:ascii="Times New Roman" w:hAnsi="Times New Roman"/>
          <w:sz w:val="24"/>
          <w:szCs w:val="24"/>
          <w:lang w:val="sr-Cyrl-CS"/>
        </w:rPr>
      </w:pPr>
    </w:p>
    <w:p w:rsidR="00866710" w:rsidRDefault="00866710"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A766D3" w:rsidRDefault="00A766D3" w:rsidP="00766598">
      <w:pPr>
        <w:widowControl w:val="0"/>
        <w:autoSpaceDE w:val="0"/>
        <w:autoSpaceDN w:val="0"/>
        <w:adjustRightInd w:val="0"/>
        <w:spacing w:after="0" w:line="280" w:lineRule="exact"/>
        <w:rPr>
          <w:rFonts w:ascii="Times New Roman" w:hAnsi="Times New Roman"/>
          <w:sz w:val="24"/>
          <w:szCs w:val="24"/>
        </w:rPr>
      </w:pPr>
    </w:p>
    <w:p w:rsidR="00A766D3" w:rsidRDefault="00A766D3"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023076" w:rsidRDefault="00023076" w:rsidP="00766598">
      <w:pPr>
        <w:widowControl w:val="0"/>
        <w:autoSpaceDE w:val="0"/>
        <w:autoSpaceDN w:val="0"/>
        <w:adjustRightInd w:val="0"/>
        <w:spacing w:after="0" w:line="280" w:lineRule="exact"/>
        <w:rPr>
          <w:rFonts w:ascii="Times New Roman" w:hAnsi="Times New Roman"/>
          <w:sz w:val="24"/>
          <w:szCs w:val="24"/>
        </w:rPr>
      </w:pPr>
    </w:p>
    <w:p w:rsidR="00766598" w:rsidRPr="003E6D59" w:rsidRDefault="00766598" w:rsidP="00766598">
      <w:pPr>
        <w:widowControl w:val="0"/>
        <w:autoSpaceDE w:val="0"/>
        <w:autoSpaceDN w:val="0"/>
        <w:adjustRightInd w:val="0"/>
        <w:spacing w:after="0" w:line="124" w:lineRule="exact"/>
        <w:rPr>
          <w:rFonts w:ascii="Times New Roman" w:hAnsi="Times New Roman"/>
          <w:sz w:val="24"/>
          <w:szCs w:val="24"/>
        </w:rPr>
      </w:pPr>
    </w:p>
    <w:p w:rsidR="00DC5DD7" w:rsidRPr="008D5831" w:rsidRDefault="00DC5DD7" w:rsidP="008D5831">
      <w:pPr>
        <w:pStyle w:val="Bezrazmaka1"/>
        <w:jc w:val="center"/>
        <w:rPr>
          <w:rFonts w:ascii="Times New Roman" w:hAnsi="Times New Roman"/>
          <w:b/>
          <w:sz w:val="24"/>
          <w:szCs w:val="24"/>
          <w:lang w:val="sr-Cyrl-CS"/>
        </w:rPr>
      </w:pPr>
      <w:r w:rsidRPr="008D5831">
        <w:rPr>
          <w:rFonts w:ascii="Times New Roman" w:hAnsi="Times New Roman"/>
          <w:b/>
          <w:sz w:val="24"/>
          <w:szCs w:val="24"/>
          <w:lang w:val="sr-Cyrl-CS"/>
        </w:rPr>
        <w:lastRenderedPageBreak/>
        <w:t>УСЛОВИ ЗА УЧЕШЋЕ У ПОСТУПКУ ЈАВНЕ НАБАВКЕ ИЗ ЧЛАНА 75. И 76. ЗАКОНА И УПУТСТВО КАКО СЕ ДОКАЗУЈЕ ИЗСПУЊЕНОСТ ТИХ УСЛОВА</w:t>
      </w:r>
    </w:p>
    <w:p w:rsidR="00DC5DD7" w:rsidRPr="00DC5DD7" w:rsidRDefault="00DC5DD7" w:rsidP="00DC5DD7">
      <w:pPr>
        <w:pStyle w:val="Bezrazmaka1"/>
        <w:rPr>
          <w:rFonts w:ascii="Times New Roman" w:hAnsi="Times New Roman"/>
          <w:sz w:val="24"/>
          <w:szCs w:val="24"/>
          <w:lang w:val="sr-Cyrl-CS"/>
        </w:rPr>
      </w:pPr>
    </w:p>
    <w:p w:rsidR="00DB5E9D" w:rsidRPr="00DB5E9D" w:rsidRDefault="00DB5E9D" w:rsidP="00DB5E9D">
      <w:pPr>
        <w:numPr>
          <w:ilvl w:val="0"/>
          <w:numId w:val="25"/>
        </w:numPr>
        <w:spacing w:after="0" w:line="240" w:lineRule="auto"/>
        <w:jc w:val="both"/>
        <w:rPr>
          <w:rFonts w:ascii="Times New Roman" w:hAnsi="Times New Roman"/>
          <w:b/>
          <w:sz w:val="24"/>
          <w:szCs w:val="24"/>
          <w:lang w:val="sr-Cyrl-CS"/>
        </w:rPr>
      </w:pPr>
      <w:r w:rsidRPr="00DB5E9D">
        <w:rPr>
          <w:rFonts w:ascii="Times New Roman" w:hAnsi="Times New Roman"/>
          <w:b/>
          <w:sz w:val="24"/>
          <w:szCs w:val="24"/>
          <w:lang w:val="sr-Cyrl-CS"/>
        </w:rPr>
        <w:t>УСЛОВИ ЗА УЧЕШЋЕ У ПОСТУПКУ ЈАВНЕ НАБАВКЕ ИЗ ЧЛАНА 75. И 76. ЗАКОНА</w:t>
      </w:r>
    </w:p>
    <w:p w:rsidR="00DB5E9D" w:rsidRPr="00DB5E9D" w:rsidRDefault="00DB5E9D" w:rsidP="00DB5E9D">
      <w:pPr>
        <w:numPr>
          <w:ilvl w:val="1"/>
          <w:numId w:val="25"/>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Да је регистрован код надлежног органа, односно уписан у одговарајући регистар </w:t>
      </w:r>
      <w:r w:rsidRPr="00DB5E9D">
        <w:rPr>
          <w:rFonts w:ascii="Times New Roman" w:hAnsi="Times New Roman"/>
          <w:b/>
          <w:sz w:val="24"/>
          <w:szCs w:val="24"/>
          <w:u w:val="single"/>
          <w:lang w:val="sr-Cyrl-CS"/>
        </w:rPr>
        <w:t>(члан 75. став 1. тачка 1) Закона)</w:t>
      </w:r>
      <w:r w:rsidRPr="00DB5E9D">
        <w:rPr>
          <w:rFonts w:ascii="Times New Roman" w:hAnsi="Times New Roman"/>
          <w:sz w:val="24"/>
          <w:szCs w:val="24"/>
          <w:lang w:val="sr-Cyrl-CS"/>
        </w:rPr>
        <w:t>;</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B5E9D">
        <w:rPr>
          <w:rFonts w:ascii="Times New Roman" w:hAnsi="Times New Roman"/>
          <w:b/>
          <w:sz w:val="24"/>
          <w:szCs w:val="24"/>
          <w:u w:val="single"/>
          <w:lang w:val="sr-Cyrl-CS"/>
        </w:rPr>
        <w:t>(члан 75. став 1. тачка 2) Закона);</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B5E9D">
        <w:rPr>
          <w:rFonts w:ascii="Times New Roman" w:hAnsi="Times New Roman"/>
          <w:b/>
          <w:sz w:val="24"/>
          <w:szCs w:val="24"/>
          <w:u w:val="single"/>
          <w:lang w:val="sr-Cyrl-CS"/>
        </w:rPr>
        <w:t xml:space="preserve">(члан 75. став 1. тачка </w:t>
      </w:r>
      <w:r w:rsidRPr="00DB5E9D">
        <w:rPr>
          <w:rFonts w:ascii="Times New Roman" w:hAnsi="Times New Roman"/>
          <w:b/>
          <w:sz w:val="24"/>
          <w:szCs w:val="24"/>
          <w:u w:val="single"/>
        </w:rPr>
        <w:t>4</w:t>
      </w:r>
      <w:r w:rsidRPr="00DB5E9D">
        <w:rPr>
          <w:rFonts w:ascii="Times New Roman" w:hAnsi="Times New Roman"/>
          <w:b/>
          <w:sz w:val="24"/>
          <w:szCs w:val="24"/>
          <w:u w:val="single"/>
          <w:lang w:val="sr-Cyrl-CS"/>
        </w:rPr>
        <w:t>) Закона);</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rPr>
        <w:t>Да има важећу дозволу надлежног органа за обављање делатности која је предмет јавне набавке</w:t>
      </w:r>
      <w:r w:rsidRPr="00DB5E9D">
        <w:rPr>
          <w:rFonts w:ascii="Times New Roman" w:hAnsi="Times New Roman"/>
          <w:sz w:val="24"/>
          <w:szCs w:val="24"/>
          <w:lang w:val="sr-Cyrl-CS"/>
        </w:rPr>
        <w:t xml:space="preserve"> </w:t>
      </w:r>
      <w:r w:rsidRPr="00DB5E9D">
        <w:rPr>
          <w:rFonts w:ascii="Times New Roman" w:hAnsi="Times New Roman"/>
          <w:b/>
          <w:sz w:val="24"/>
          <w:szCs w:val="24"/>
          <w:lang w:val="sr-Cyrl-CS"/>
        </w:rPr>
        <w:t xml:space="preserve">(члан 75. став 1. тачка </w:t>
      </w:r>
      <w:r w:rsidRPr="00DB5E9D">
        <w:rPr>
          <w:rFonts w:ascii="Times New Roman" w:hAnsi="Times New Roman"/>
          <w:b/>
          <w:sz w:val="24"/>
          <w:szCs w:val="24"/>
        </w:rPr>
        <w:t>5</w:t>
      </w:r>
      <w:r w:rsidRPr="00DB5E9D">
        <w:rPr>
          <w:rFonts w:ascii="Times New Roman" w:hAnsi="Times New Roman"/>
          <w:b/>
          <w:sz w:val="24"/>
          <w:szCs w:val="24"/>
          <w:lang w:val="sr-Cyrl-CS"/>
        </w:rPr>
        <w:t>) Закона);</w:t>
      </w:r>
    </w:p>
    <w:p w:rsidR="00DB5E9D" w:rsidRPr="00DB5E9D" w:rsidRDefault="00DB5E9D" w:rsidP="00DB5E9D">
      <w:pPr>
        <w:numPr>
          <w:ilvl w:val="0"/>
          <w:numId w:val="26"/>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DB5E9D">
        <w:rPr>
          <w:rFonts w:ascii="Times New Roman" w:hAnsi="Times New Roman"/>
          <w:sz w:val="24"/>
          <w:szCs w:val="24"/>
        </w:rPr>
        <w:t>нема забрану обављања делатности која је на снази у време подношења понуде</w:t>
      </w:r>
      <w:r w:rsidRPr="00DB5E9D">
        <w:rPr>
          <w:rFonts w:ascii="Times New Roman" w:hAnsi="Times New Roman"/>
          <w:sz w:val="24"/>
          <w:szCs w:val="24"/>
          <w:lang w:val="sr-Cyrl-CS"/>
        </w:rPr>
        <w:t xml:space="preserve"> </w:t>
      </w:r>
      <w:r w:rsidRPr="00DB5E9D">
        <w:rPr>
          <w:rFonts w:ascii="Times New Roman" w:hAnsi="Times New Roman"/>
          <w:b/>
          <w:sz w:val="24"/>
          <w:szCs w:val="24"/>
          <w:u w:val="single"/>
          <w:lang w:val="sr-Cyrl-CS"/>
        </w:rPr>
        <w:t>(члан 75. став 2. Закона).</w:t>
      </w:r>
    </w:p>
    <w:p w:rsidR="00DB5E9D" w:rsidRPr="00DB5E9D" w:rsidRDefault="00DB5E9D" w:rsidP="00DB5E9D">
      <w:pPr>
        <w:numPr>
          <w:ilvl w:val="1"/>
          <w:numId w:val="25"/>
        </w:numPr>
        <w:spacing w:after="0" w:line="240" w:lineRule="auto"/>
        <w:jc w:val="both"/>
        <w:rPr>
          <w:rFonts w:ascii="Times New Roman" w:hAnsi="Times New Roman"/>
          <w:sz w:val="24"/>
          <w:szCs w:val="24"/>
          <w:lang w:val="sr-Cyrl-CS"/>
        </w:rPr>
      </w:pPr>
      <w:r w:rsidRPr="00DB5E9D">
        <w:rPr>
          <w:rFonts w:ascii="Times New Roman" w:hAnsi="Times New Roman"/>
          <w:sz w:val="24"/>
          <w:szCs w:val="24"/>
          <w:lang w:val="sr-Cyrl-CS"/>
        </w:rPr>
        <w:t>Понуђач који учествује у поступку предметне јавне набавке, мора испунити додатне услове</w:t>
      </w:r>
      <w:r w:rsidRPr="00DB5E9D">
        <w:rPr>
          <w:rFonts w:ascii="Times New Roman" w:hAnsi="Times New Roman"/>
          <w:b/>
          <w:sz w:val="24"/>
          <w:szCs w:val="24"/>
          <w:lang w:val="sr-Cyrl-CS"/>
        </w:rPr>
        <w:t xml:space="preserve"> </w:t>
      </w:r>
      <w:r w:rsidRPr="00DB5E9D">
        <w:rPr>
          <w:rFonts w:ascii="Times New Roman" w:hAnsi="Times New Roman"/>
          <w:sz w:val="24"/>
          <w:szCs w:val="24"/>
          <w:lang w:val="sr-Cyrl-CS"/>
        </w:rPr>
        <w:t>за учешће у поступку јавне набавке, дефинисане чланом 76. Закона, и то:</w:t>
      </w:r>
    </w:p>
    <w:p w:rsidR="00DB5E9D" w:rsidRPr="00DB5E9D" w:rsidRDefault="00DB5E9D" w:rsidP="00DB5E9D">
      <w:pPr>
        <w:pStyle w:val="NoSpacing"/>
        <w:jc w:val="both"/>
        <w:rPr>
          <w:rFonts w:ascii="Times New Roman" w:hAnsi="Times New Roman"/>
          <w:b/>
          <w:sz w:val="24"/>
          <w:szCs w:val="24"/>
          <w:lang w:val="sr-Cyrl-CS"/>
        </w:rPr>
      </w:pPr>
      <w:r w:rsidRPr="00DB5E9D">
        <w:rPr>
          <w:rFonts w:ascii="Times New Roman" w:hAnsi="Times New Roman"/>
          <w:b/>
          <w:sz w:val="24"/>
          <w:szCs w:val="24"/>
          <w:lang w:val="sr-Cyrl-CS"/>
        </w:rPr>
        <w:t xml:space="preserve">                       1)   Пословни капацитет:</w:t>
      </w:r>
    </w:p>
    <w:p w:rsidR="00DB5E9D" w:rsidRPr="00DB5E9D" w:rsidRDefault="00DB5E9D" w:rsidP="00DB5E9D">
      <w:pPr>
        <w:pStyle w:val="NoSpacing"/>
        <w:ind w:left="720" w:firstLine="720"/>
        <w:jc w:val="both"/>
        <w:rPr>
          <w:rFonts w:ascii="Times New Roman" w:hAnsi="Times New Roman"/>
          <w:sz w:val="24"/>
          <w:szCs w:val="24"/>
          <w:lang w:val="sr-Cyrl-CS"/>
        </w:rPr>
      </w:pPr>
      <w:r w:rsidRPr="00DB5E9D">
        <w:rPr>
          <w:rFonts w:ascii="Times New Roman" w:hAnsi="Times New Roman"/>
          <w:sz w:val="24"/>
          <w:szCs w:val="24"/>
          <w:lang w:val="sr-Cyrl-CS"/>
        </w:rPr>
        <w:t xml:space="preserve">Право учешћа има само понуђач који је активни учесник на тржишту </w:t>
      </w:r>
    </w:p>
    <w:p w:rsidR="00DB5E9D" w:rsidRPr="00DB5E9D" w:rsidRDefault="00DB5E9D" w:rsidP="00DB5E9D">
      <w:pPr>
        <w:pStyle w:val="NoSpacing"/>
        <w:jc w:val="both"/>
        <w:rPr>
          <w:rFonts w:ascii="Times New Roman" w:hAnsi="Times New Roman"/>
          <w:sz w:val="24"/>
          <w:szCs w:val="24"/>
          <w:lang w:val="sr-Cyrl-CS"/>
        </w:rPr>
      </w:pPr>
      <w:r w:rsidRPr="00DB5E9D">
        <w:rPr>
          <w:rFonts w:ascii="Times New Roman" w:hAnsi="Times New Roman"/>
          <w:sz w:val="24"/>
          <w:szCs w:val="24"/>
          <w:lang w:val="sr-Cyrl-CS"/>
        </w:rPr>
        <w:t xml:space="preserve">       </w:t>
      </w:r>
      <w:r w:rsidRPr="00DB5E9D">
        <w:rPr>
          <w:rFonts w:ascii="Times New Roman" w:hAnsi="Times New Roman"/>
          <w:sz w:val="24"/>
          <w:szCs w:val="24"/>
          <w:lang w:val="sr-Cyrl-CS"/>
        </w:rPr>
        <w:tab/>
      </w:r>
      <w:r w:rsidRPr="00DB5E9D">
        <w:rPr>
          <w:rFonts w:ascii="Times New Roman" w:hAnsi="Times New Roman"/>
          <w:sz w:val="24"/>
          <w:szCs w:val="24"/>
          <w:lang w:val="sr-Cyrl-CS"/>
        </w:rPr>
        <w:tab/>
        <w:t xml:space="preserve">електричне енергије, који је у било ком периоду из претходних пет година   </w:t>
      </w:r>
    </w:p>
    <w:p w:rsidR="00DB5E9D" w:rsidRPr="00DB5E9D" w:rsidRDefault="00DB5E9D" w:rsidP="00DB5E9D">
      <w:pPr>
        <w:pStyle w:val="NoSpacing"/>
        <w:ind w:left="1440"/>
        <w:jc w:val="both"/>
        <w:rPr>
          <w:rFonts w:ascii="Times New Roman" w:hAnsi="Times New Roman"/>
          <w:sz w:val="24"/>
          <w:szCs w:val="24"/>
          <w:lang w:val="sr-Cyrl-CS"/>
        </w:rPr>
      </w:pPr>
      <w:r w:rsidRPr="00DB5E9D">
        <w:rPr>
          <w:rFonts w:ascii="Times New Roman" w:hAnsi="Times New Roman"/>
          <w:sz w:val="24"/>
          <w:szCs w:val="24"/>
          <w:lang w:val="sr-Cyrl-CS"/>
        </w:rPr>
        <w:t>(2013/14/15/16/17) обавио минимално три трансакције електричне енергије са другим</w:t>
      </w:r>
      <w:r w:rsidRPr="00DB5E9D">
        <w:rPr>
          <w:rFonts w:ascii="Times New Roman" w:hAnsi="Times New Roman"/>
          <w:sz w:val="24"/>
          <w:szCs w:val="24"/>
          <w:lang w:val="ru-RU"/>
        </w:rPr>
        <w:t xml:space="preserve"> </w:t>
      </w:r>
      <w:r w:rsidRPr="00DB5E9D">
        <w:rPr>
          <w:rFonts w:ascii="Times New Roman" w:hAnsi="Times New Roman"/>
          <w:sz w:val="24"/>
          <w:szCs w:val="24"/>
          <w:lang w:val="sr-Cyrl-CS"/>
        </w:rPr>
        <w:t xml:space="preserve">учесником на тржишту, прихваћене од стране оператора преносног </w:t>
      </w:r>
    </w:p>
    <w:p w:rsidR="00DB5E9D" w:rsidRPr="00DB5E9D" w:rsidRDefault="00DB5E9D" w:rsidP="00DB5E9D">
      <w:pPr>
        <w:pStyle w:val="NoSpacing"/>
        <w:jc w:val="both"/>
        <w:rPr>
          <w:rFonts w:ascii="Times New Roman" w:hAnsi="Times New Roman"/>
          <w:sz w:val="24"/>
          <w:szCs w:val="24"/>
          <w:lang w:val="sr-Cyrl-CS" w:eastAsia="sr-Latn-CS"/>
        </w:rPr>
      </w:pPr>
      <w:r w:rsidRPr="00DB5E9D">
        <w:rPr>
          <w:rFonts w:ascii="Times New Roman" w:hAnsi="Times New Roman"/>
          <w:sz w:val="24"/>
          <w:szCs w:val="24"/>
          <w:lang w:val="sr-Cyrl-CS"/>
        </w:rPr>
        <w:t xml:space="preserve">      </w:t>
      </w:r>
      <w:r w:rsidRPr="00DB5E9D">
        <w:rPr>
          <w:rFonts w:ascii="Times New Roman" w:hAnsi="Times New Roman"/>
          <w:sz w:val="24"/>
          <w:szCs w:val="24"/>
          <w:lang w:val="sr-Cyrl-CS"/>
        </w:rPr>
        <w:tab/>
      </w:r>
      <w:r w:rsidRPr="00DB5E9D">
        <w:rPr>
          <w:rFonts w:ascii="Times New Roman" w:hAnsi="Times New Roman"/>
          <w:sz w:val="24"/>
          <w:szCs w:val="24"/>
          <w:lang w:val="sr-Cyrl-CS"/>
        </w:rPr>
        <w:tab/>
        <w:t>система.</w:t>
      </w:r>
    </w:p>
    <w:p w:rsidR="00DB5E9D" w:rsidRPr="00DB5E9D" w:rsidRDefault="00DB5E9D" w:rsidP="00DB5E9D">
      <w:pPr>
        <w:pStyle w:val="NoSpacing"/>
        <w:ind w:left="720" w:firstLine="720"/>
        <w:jc w:val="both"/>
        <w:rPr>
          <w:rFonts w:ascii="Times New Roman" w:hAnsi="Times New Roman"/>
          <w:b/>
          <w:sz w:val="24"/>
          <w:szCs w:val="24"/>
          <w:lang w:val="sr-Latn-CS" w:eastAsia="sr-Latn-CS"/>
        </w:rPr>
      </w:pPr>
      <w:r w:rsidRPr="00DB5E9D">
        <w:rPr>
          <w:rFonts w:ascii="Times New Roman" w:hAnsi="Times New Roman"/>
          <w:b/>
          <w:sz w:val="24"/>
          <w:szCs w:val="24"/>
          <w:lang w:val="sr-Cyrl-CS" w:eastAsia="sr-Latn-CS"/>
        </w:rPr>
        <w:t>2) Кадровски капацитет:</w:t>
      </w:r>
    </w:p>
    <w:p w:rsidR="00DB5E9D" w:rsidRPr="00DB5E9D" w:rsidRDefault="00DB5E9D" w:rsidP="00DB5E9D">
      <w:pPr>
        <w:pStyle w:val="NoSpacing"/>
        <w:jc w:val="both"/>
        <w:rPr>
          <w:rFonts w:ascii="Times New Roman" w:hAnsi="Times New Roman"/>
          <w:sz w:val="24"/>
          <w:szCs w:val="24"/>
          <w:lang w:val="sr-Cyrl-CS" w:eastAsia="sr-Latn-CS"/>
        </w:rPr>
      </w:pPr>
      <w:r w:rsidRPr="00DB5E9D">
        <w:rPr>
          <w:rFonts w:ascii="Times New Roman" w:hAnsi="Times New Roman"/>
          <w:sz w:val="24"/>
          <w:szCs w:val="24"/>
          <w:lang w:val="sr-Cyrl-CS" w:eastAsia="sr-Latn-CS"/>
        </w:rPr>
        <w:tab/>
      </w:r>
      <w:r w:rsidRPr="00DB5E9D">
        <w:rPr>
          <w:rFonts w:ascii="Times New Roman" w:hAnsi="Times New Roman"/>
          <w:sz w:val="24"/>
          <w:szCs w:val="24"/>
          <w:lang w:val="sr-Cyrl-CS" w:eastAsia="sr-Latn-CS"/>
        </w:rPr>
        <w:tab/>
        <w:t xml:space="preserve">Да имају </w:t>
      </w:r>
      <w:r w:rsidRPr="00DB5E9D">
        <w:rPr>
          <w:rFonts w:ascii="Times New Roman" w:hAnsi="Times New Roman"/>
          <w:sz w:val="24"/>
          <w:szCs w:val="24"/>
          <w:lang w:val="ru-RU" w:eastAsia="sr-Latn-CS"/>
        </w:rPr>
        <w:t xml:space="preserve">ангажовано </w:t>
      </w:r>
      <w:r w:rsidRPr="00DB5E9D">
        <w:rPr>
          <w:rFonts w:ascii="Times New Roman" w:hAnsi="Times New Roman"/>
          <w:sz w:val="24"/>
          <w:szCs w:val="24"/>
          <w:lang w:val="sr-Cyrl-CS" w:eastAsia="sr-Latn-CS"/>
        </w:rPr>
        <w:t xml:space="preserve">лице овлашћено за пријављивање прекограничних и </w:t>
      </w:r>
    </w:p>
    <w:p w:rsidR="00DB5E9D" w:rsidRPr="00DB5E9D" w:rsidRDefault="00DB5E9D" w:rsidP="00DB5E9D">
      <w:pPr>
        <w:pStyle w:val="NoSpacing"/>
        <w:ind w:left="1440"/>
        <w:jc w:val="both"/>
        <w:rPr>
          <w:rFonts w:ascii="Times New Roman" w:hAnsi="Times New Roman"/>
          <w:sz w:val="24"/>
          <w:szCs w:val="24"/>
        </w:rPr>
      </w:pPr>
      <w:r w:rsidRPr="00DB5E9D">
        <w:rPr>
          <w:rFonts w:ascii="Times New Roman" w:hAnsi="Times New Roman"/>
          <w:sz w:val="24"/>
          <w:szCs w:val="24"/>
          <w:lang w:val="sr-Cyrl-CS" w:eastAsia="sr-Latn-CS"/>
        </w:rPr>
        <w:t>интерних трансакција у оквиру планова рада надлежном оператору преносног система</w:t>
      </w:r>
      <w:r w:rsidRPr="00DB5E9D">
        <w:rPr>
          <w:rFonts w:ascii="Times New Roman" w:hAnsi="Times New Roman"/>
          <w:sz w:val="24"/>
          <w:szCs w:val="24"/>
        </w:rPr>
        <w:t>.</w:t>
      </w:r>
    </w:p>
    <w:p w:rsidR="00DB5E9D" w:rsidRPr="00DB5E9D" w:rsidRDefault="00DB5E9D" w:rsidP="00DB5E9D">
      <w:pPr>
        <w:pStyle w:val="NoSpacing"/>
        <w:jc w:val="both"/>
        <w:rPr>
          <w:rFonts w:ascii="Times New Roman" w:hAnsi="Times New Roman"/>
          <w:sz w:val="24"/>
          <w:szCs w:val="24"/>
        </w:rPr>
      </w:pPr>
    </w:p>
    <w:p w:rsidR="00DB5E9D" w:rsidRPr="00DB5E9D" w:rsidRDefault="00DB5E9D" w:rsidP="00DB5E9D">
      <w:pPr>
        <w:pStyle w:val="Bezrazmaka1"/>
        <w:ind w:left="1170" w:hanging="450"/>
        <w:jc w:val="both"/>
        <w:rPr>
          <w:rFonts w:ascii="Times New Roman" w:hAnsi="Times New Roman"/>
          <w:lang w:val="sr-Cyrl-CS" w:eastAsia="sr-Latn-CS"/>
        </w:rPr>
      </w:pPr>
      <w:r w:rsidRPr="00DB5E9D">
        <w:rPr>
          <w:rFonts w:ascii="Times New Roman" w:hAnsi="Times New Roman"/>
          <w:b/>
          <w:sz w:val="24"/>
          <w:szCs w:val="24"/>
          <w:lang w:val="sr-Cyrl-CS" w:eastAsia="sr-Latn-CS"/>
        </w:rPr>
        <w:t>1.3</w:t>
      </w:r>
      <w:r w:rsidRPr="00DB5E9D">
        <w:rPr>
          <w:rFonts w:ascii="Times New Roman" w:hAnsi="Times New Roman"/>
          <w:b/>
          <w:lang w:val="sr-Cyrl-CS" w:eastAsia="sr-Latn-CS"/>
        </w:rPr>
        <w:tab/>
      </w:r>
      <w:r w:rsidRPr="00DB5E9D">
        <w:rPr>
          <w:rFonts w:ascii="Times New Roman" w:hAnsi="Times New Roman"/>
          <w:sz w:val="24"/>
          <w:szCs w:val="24"/>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DB5E9D">
        <w:rPr>
          <w:rFonts w:ascii="Times New Roman" w:hAnsi="Times New Roman"/>
          <w:sz w:val="24"/>
          <w:szCs w:val="24"/>
          <w:lang w:val="ru-RU" w:eastAsia="sr-Latn-CS"/>
        </w:rPr>
        <w:t>4</w:t>
      </w:r>
      <w:r w:rsidRPr="00DB5E9D">
        <w:rPr>
          <w:rFonts w:ascii="Times New Roman" w:hAnsi="Times New Roman"/>
          <w:sz w:val="24"/>
          <w:szCs w:val="24"/>
          <w:lang w:val="sr-Cyrl-CS" w:eastAsia="sr-Latn-CS"/>
        </w:rPr>
        <w:t>) Закона,</w:t>
      </w:r>
      <w:r w:rsidRPr="00DB5E9D">
        <w:rPr>
          <w:rFonts w:ascii="Times New Roman" w:hAnsi="Times New Roman"/>
          <w:sz w:val="24"/>
          <w:szCs w:val="24"/>
          <w:lang w:val="ru-RU"/>
        </w:rPr>
        <w:t xml:space="preserve"> а доказ о испуњености услова из члана 75. став 1. тачка 5) овог закона за део набавке који ће извршити преко подизвођача</w:t>
      </w:r>
      <w:r w:rsidRPr="00DB5E9D">
        <w:rPr>
          <w:rFonts w:ascii="Times New Roman" w:hAnsi="Times New Roman"/>
          <w:sz w:val="24"/>
          <w:szCs w:val="24"/>
          <w:lang w:val="sr-Cyrl-CS" w:eastAsia="sr-Latn-CS"/>
        </w:rPr>
        <w:t>.</w:t>
      </w:r>
    </w:p>
    <w:p w:rsidR="00DB5E9D" w:rsidRPr="00DB5E9D" w:rsidRDefault="00DB5E9D" w:rsidP="00DB5E9D">
      <w:pPr>
        <w:pStyle w:val="Bezrazmaka1"/>
        <w:tabs>
          <w:tab w:val="left" w:pos="1260"/>
        </w:tabs>
        <w:ind w:left="1170" w:hanging="450"/>
        <w:jc w:val="both"/>
        <w:rPr>
          <w:rFonts w:ascii="Times New Roman" w:hAnsi="Times New Roman"/>
          <w:lang w:eastAsia="sr-Latn-CS"/>
        </w:rPr>
      </w:pPr>
      <w:r w:rsidRPr="00DB5E9D">
        <w:rPr>
          <w:rFonts w:ascii="Times New Roman" w:hAnsi="Times New Roman"/>
          <w:b/>
          <w:sz w:val="24"/>
          <w:szCs w:val="24"/>
          <w:lang w:val="sr-Cyrl-CS" w:eastAsia="sr-Latn-CS"/>
        </w:rPr>
        <w:t>1.4</w:t>
      </w:r>
      <w:r w:rsidRPr="00DB5E9D">
        <w:rPr>
          <w:rFonts w:ascii="Times New Roman" w:hAnsi="Times New Roman"/>
          <w:b/>
          <w:lang w:val="sr-Cyrl-CS" w:eastAsia="sr-Latn-CS"/>
        </w:rPr>
        <w:tab/>
      </w:r>
      <w:r w:rsidRPr="00DB5E9D">
        <w:rPr>
          <w:rFonts w:ascii="Times New Roman" w:hAnsi="Times New Roman"/>
          <w:sz w:val="24"/>
          <w:szCs w:val="24"/>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DB5E9D">
        <w:rPr>
          <w:rFonts w:ascii="Times New Roman" w:hAnsi="Times New Roman"/>
          <w:sz w:val="24"/>
          <w:szCs w:val="24"/>
          <w:lang w:val="ru-RU" w:eastAsia="sr-Latn-CS"/>
        </w:rPr>
        <w:t>4</w:t>
      </w:r>
      <w:r w:rsidRPr="00DB5E9D">
        <w:rPr>
          <w:rFonts w:ascii="Times New Roman" w:hAnsi="Times New Roman"/>
          <w:sz w:val="24"/>
          <w:szCs w:val="24"/>
          <w:lang w:val="sr-Cyrl-CS" w:eastAsia="sr-Latn-CS"/>
        </w:rPr>
        <w:t>) Закона, а додатне услове испуњавају заједно.</w:t>
      </w:r>
      <w:r w:rsidRPr="00DB5E9D">
        <w:rPr>
          <w:rFonts w:ascii="Times New Roman" w:hAnsi="Times New Roman"/>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DB5E9D">
        <w:rPr>
          <w:rFonts w:ascii="Times New Roman" w:hAnsi="Times New Roman"/>
        </w:rPr>
        <w:t>.</w:t>
      </w:r>
    </w:p>
    <w:p w:rsidR="00935B62" w:rsidRDefault="00935B62" w:rsidP="009A45CD">
      <w:pPr>
        <w:pStyle w:val="Pasussalistom1"/>
        <w:ind w:left="0"/>
        <w:jc w:val="both"/>
        <w:rPr>
          <w:rFonts w:ascii="Times New Roman" w:hAnsi="Times New Roman"/>
          <w:b/>
          <w:bCs/>
          <w:i/>
          <w:iCs/>
          <w:lang w:val="sr-Cyrl-CS"/>
        </w:rPr>
      </w:pPr>
    </w:p>
    <w:p w:rsidR="008E3528" w:rsidRDefault="008E3528" w:rsidP="009A45CD">
      <w:pPr>
        <w:pStyle w:val="Pasussalistom1"/>
        <w:ind w:left="0"/>
        <w:jc w:val="both"/>
        <w:rPr>
          <w:rFonts w:ascii="Times New Roman" w:hAnsi="Times New Roman"/>
          <w:b/>
          <w:bCs/>
          <w:i/>
          <w:iCs/>
          <w:lang w:val="sr-Cyrl-CS"/>
        </w:rPr>
      </w:pPr>
    </w:p>
    <w:p w:rsidR="00A766D3" w:rsidRDefault="00A766D3" w:rsidP="009A45CD">
      <w:pPr>
        <w:pStyle w:val="Pasussalistom1"/>
        <w:ind w:left="0"/>
        <w:jc w:val="both"/>
        <w:rPr>
          <w:rFonts w:ascii="Times New Roman" w:hAnsi="Times New Roman"/>
          <w:b/>
          <w:bCs/>
          <w:i/>
          <w:iCs/>
          <w:lang w:val="sr-Cyrl-CS"/>
        </w:rPr>
      </w:pPr>
    </w:p>
    <w:p w:rsidR="00A766D3" w:rsidRDefault="00A766D3"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DB5E9D" w:rsidRPr="00DB5E9D" w:rsidRDefault="00DB5E9D" w:rsidP="00DB5E9D">
      <w:pPr>
        <w:numPr>
          <w:ilvl w:val="0"/>
          <w:numId w:val="25"/>
        </w:numPr>
        <w:spacing w:after="0" w:line="240" w:lineRule="auto"/>
        <w:jc w:val="both"/>
        <w:rPr>
          <w:rFonts w:ascii="Times New Roman" w:hAnsi="Times New Roman"/>
          <w:b/>
          <w:sz w:val="24"/>
          <w:szCs w:val="24"/>
          <w:lang w:val="sr-Cyrl-CS"/>
        </w:rPr>
      </w:pPr>
      <w:r w:rsidRPr="00DB5E9D">
        <w:rPr>
          <w:rFonts w:ascii="Times New Roman" w:hAnsi="Times New Roman"/>
          <w:b/>
          <w:sz w:val="24"/>
          <w:szCs w:val="24"/>
          <w:lang w:val="sr-Cyrl-CS"/>
        </w:rPr>
        <w:t>УПУТСТВО КАКО СЕ ДОКАЗУЈЕ ИСПУЊЕНОСТ УСЛОВА</w:t>
      </w:r>
    </w:p>
    <w:p w:rsidR="00DB5E9D" w:rsidRPr="00DB5E9D" w:rsidRDefault="00DB5E9D" w:rsidP="00DB5E9D">
      <w:pPr>
        <w:numPr>
          <w:ilvl w:val="0"/>
          <w:numId w:val="9"/>
        </w:numPr>
        <w:tabs>
          <w:tab w:val="left" w:pos="1134"/>
        </w:tabs>
        <w:spacing w:after="0" w:line="240" w:lineRule="auto"/>
        <w:ind w:left="1134" w:hanging="414"/>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 75. став 1. тачка 1) Закона - </w:t>
      </w:r>
      <w:r w:rsidRPr="00DB5E9D">
        <w:rPr>
          <w:rFonts w:ascii="Times New Roman" w:hAnsi="Times New Roman"/>
          <w:b/>
          <w:sz w:val="24"/>
          <w:szCs w:val="24"/>
          <w:u w:val="single"/>
          <w:lang w:val="sr-Cyrl-CS"/>
        </w:rPr>
        <w:t>Доказ:</w:t>
      </w:r>
      <w:r w:rsidRPr="00DB5E9D">
        <w:rPr>
          <w:rFonts w:ascii="Times New Roman" w:hAnsi="Times New Roman"/>
          <w:sz w:val="24"/>
          <w:szCs w:val="24"/>
          <w:lang w:val="sr-Cyrl-CS"/>
        </w:rPr>
        <w:t xml:space="preserve"> извод из регистра Агенције за привредне регистре, односно извод из Привредног суда.</w:t>
      </w:r>
    </w:p>
    <w:p w:rsidR="00DB5E9D" w:rsidRPr="00DB5E9D" w:rsidRDefault="00DB5E9D" w:rsidP="00DB5E9D">
      <w:pPr>
        <w:numPr>
          <w:ilvl w:val="0"/>
          <w:numId w:val="9"/>
        </w:numPr>
        <w:tabs>
          <w:tab w:val="left" w:pos="1134"/>
        </w:tabs>
        <w:spacing w:after="0" w:line="240" w:lineRule="auto"/>
        <w:ind w:left="1134" w:hanging="414"/>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1. тачка 2) Закона - </w:t>
      </w:r>
      <w:r w:rsidRPr="00DB5E9D">
        <w:rPr>
          <w:rFonts w:ascii="Times New Roman" w:hAnsi="Times New Roman"/>
          <w:b/>
          <w:sz w:val="24"/>
          <w:szCs w:val="24"/>
          <w:u w:val="single"/>
          <w:lang w:val="sr-Cyrl-CS"/>
        </w:rPr>
        <w:t>Доказ:</w:t>
      </w:r>
      <w:r w:rsidRPr="00DB5E9D">
        <w:rPr>
          <w:rFonts w:ascii="Times New Roman" w:hAnsi="Times New Roman"/>
          <w:b/>
          <w:sz w:val="24"/>
          <w:szCs w:val="24"/>
          <w:lang w:val="sr-Cyrl-CS"/>
        </w:rPr>
        <w:t xml:space="preserve"> </w:t>
      </w:r>
      <w:r w:rsidRPr="00DB5E9D">
        <w:rPr>
          <w:rFonts w:ascii="Times New Roman" w:hAnsi="Times New Roman"/>
          <w:sz w:val="24"/>
          <w:szCs w:val="24"/>
          <w:u w:val="single"/>
          <w:lang w:val="sr-Cyrl-CS"/>
        </w:rPr>
        <w:t xml:space="preserve">Правна лица: </w:t>
      </w:r>
      <w:r w:rsidRPr="00DB5E9D">
        <w:rPr>
          <w:rFonts w:ascii="Times New Roman" w:hAnsi="Times New Roman"/>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B5E9D">
        <w:rPr>
          <w:rFonts w:ascii="Times New Roman" w:hAnsi="Times New Roman"/>
          <w:sz w:val="24"/>
          <w:szCs w:val="24"/>
          <w:u w:val="single"/>
          <w:lang w:val="sr-Cyrl-CS"/>
        </w:rPr>
        <w:t>Предузетници и физичка лица:</w:t>
      </w:r>
      <w:r w:rsidRPr="00DB5E9D">
        <w:rPr>
          <w:rFonts w:ascii="Times New Roman" w:hAnsi="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5E9D" w:rsidRPr="00DB5E9D" w:rsidRDefault="00DB5E9D" w:rsidP="00DB5E9D">
      <w:pPr>
        <w:pStyle w:val="NoSpacing"/>
        <w:rPr>
          <w:rFonts w:ascii="Times New Roman" w:hAnsi="Times New Roman"/>
          <w:b/>
          <w:sz w:val="24"/>
          <w:szCs w:val="24"/>
          <w:lang w:val="sr-Cyrl-CS"/>
        </w:rPr>
      </w:pPr>
      <w:r w:rsidRPr="00DB5E9D">
        <w:rPr>
          <w:rFonts w:ascii="Times New Roman" w:hAnsi="Times New Roman"/>
          <w:b/>
          <w:sz w:val="24"/>
          <w:szCs w:val="24"/>
          <w:lang w:val="sr-Cyrl-CS"/>
        </w:rPr>
        <w:tab/>
      </w:r>
      <w:r>
        <w:rPr>
          <w:rFonts w:ascii="Times New Roman" w:hAnsi="Times New Roman"/>
          <w:b/>
          <w:sz w:val="24"/>
          <w:szCs w:val="24"/>
          <w:lang w:val="sr-Cyrl-CS"/>
        </w:rPr>
        <w:t xml:space="preserve">      </w:t>
      </w:r>
      <w:r w:rsidRPr="00DB5E9D">
        <w:rPr>
          <w:rFonts w:ascii="Times New Roman" w:hAnsi="Times New Roman"/>
          <w:b/>
          <w:sz w:val="24"/>
          <w:szCs w:val="24"/>
          <w:lang w:val="sr-Cyrl-CS"/>
        </w:rPr>
        <w:t>Доказ не може бити старији од два месеца пре отварања понуда;</w:t>
      </w:r>
    </w:p>
    <w:p w:rsidR="00DB5E9D" w:rsidRPr="00DB5E9D" w:rsidRDefault="00DB5E9D" w:rsidP="00DB5E9D">
      <w:pPr>
        <w:numPr>
          <w:ilvl w:val="0"/>
          <w:numId w:val="9"/>
        </w:numPr>
        <w:tabs>
          <w:tab w:val="left" w:pos="1134"/>
        </w:tabs>
        <w:spacing w:after="0" w:line="240" w:lineRule="auto"/>
        <w:ind w:left="1134" w:hanging="425"/>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1. тачка </w:t>
      </w:r>
      <w:r w:rsidRPr="00DB5E9D">
        <w:rPr>
          <w:rFonts w:ascii="Times New Roman" w:hAnsi="Times New Roman"/>
          <w:sz w:val="24"/>
          <w:szCs w:val="24"/>
        </w:rPr>
        <w:t>4</w:t>
      </w:r>
      <w:r w:rsidRPr="00DB5E9D">
        <w:rPr>
          <w:rFonts w:ascii="Times New Roman" w:hAnsi="Times New Roman"/>
          <w:sz w:val="24"/>
          <w:szCs w:val="24"/>
          <w:lang w:val="sr-Cyrl-CS"/>
        </w:rPr>
        <w:t xml:space="preserve">) Закона - </w:t>
      </w:r>
      <w:r w:rsidRPr="00DB5E9D">
        <w:rPr>
          <w:rFonts w:ascii="Times New Roman" w:hAnsi="Times New Roman"/>
          <w:b/>
          <w:sz w:val="24"/>
          <w:szCs w:val="24"/>
          <w:u w:val="single"/>
          <w:lang w:val="sr-Cyrl-CS"/>
        </w:rPr>
        <w:t>Доказ:</w:t>
      </w:r>
      <w:r w:rsidRPr="00DB5E9D">
        <w:rPr>
          <w:rFonts w:ascii="Times New Roman" w:hAnsi="Times New Roman"/>
          <w:b/>
          <w:sz w:val="24"/>
          <w:szCs w:val="24"/>
          <w:lang w:val="sr-Cyrl-CS"/>
        </w:rPr>
        <w:t xml:space="preserve"> </w:t>
      </w:r>
      <w:r w:rsidRPr="00DB5E9D">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5E9D" w:rsidRPr="00DB5E9D" w:rsidRDefault="00DB5E9D" w:rsidP="00DB5E9D">
      <w:pPr>
        <w:pStyle w:val="NoSpacing"/>
        <w:ind w:left="414" w:firstLine="720"/>
        <w:rPr>
          <w:rFonts w:ascii="Times New Roman" w:hAnsi="Times New Roman"/>
          <w:b/>
          <w:sz w:val="24"/>
          <w:szCs w:val="24"/>
          <w:lang w:val="sr-Cyrl-CS"/>
        </w:rPr>
      </w:pPr>
      <w:r w:rsidRPr="00DB5E9D">
        <w:rPr>
          <w:rFonts w:ascii="Times New Roman" w:hAnsi="Times New Roman"/>
          <w:b/>
          <w:sz w:val="24"/>
          <w:szCs w:val="24"/>
          <w:lang w:val="sr-Cyrl-CS"/>
        </w:rPr>
        <w:t>Доказ не може бити старији од два месеца пре отварања понуда;</w:t>
      </w:r>
    </w:p>
    <w:p w:rsidR="00DB5E9D" w:rsidRPr="00DB5E9D" w:rsidRDefault="00DB5E9D" w:rsidP="00DB5E9D">
      <w:pPr>
        <w:numPr>
          <w:ilvl w:val="0"/>
          <w:numId w:val="9"/>
        </w:numPr>
        <w:tabs>
          <w:tab w:val="left" w:pos="1134"/>
        </w:tabs>
        <w:spacing w:after="0" w:line="240" w:lineRule="auto"/>
        <w:ind w:left="1134" w:hanging="425"/>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1. тачка 5) Закона – </w:t>
      </w:r>
      <w:r w:rsidRPr="00DB5E9D">
        <w:rPr>
          <w:rFonts w:ascii="Times New Roman" w:hAnsi="Times New Roman"/>
          <w:b/>
          <w:sz w:val="24"/>
          <w:szCs w:val="24"/>
          <w:lang w:val="sr-Cyrl-CS"/>
        </w:rPr>
        <w:t xml:space="preserve">Доказ: </w:t>
      </w:r>
      <w:r w:rsidRPr="00DB5E9D">
        <w:rPr>
          <w:rFonts w:ascii="Times New Roman" w:hAnsi="Times New Roman"/>
          <w:sz w:val="24"/>
          <w:szCs w:val="24"/>
          <w:lang w:val="sr-Cyrl-CS"/>
        </w:rPr>
        <w:t>Лиценца за снабдевање електричном енергијом и потврда Агенције за енергетику РС да је лиценца још увек важећа.</w:t>
      </w:r>
      <w:r w:rsidRPr="00DB5E9D">
        <w:rPr>
          <w:rFonts w:ascii="Times New Roman" w:hAnsi="Times New Roman"/>
          <w:sz w:val="24"/>
          <w:szCs w:val="24"/>
        </w:rPr>
        <w:t xml:space="preserve"> </w:t>
      </w:r>
    </w:p>
    <w:p w:rsidR="00DB5E9D" w:rsidRPr="00DB5E9D" w:rsidRDefault="00DB5E9D" w:rsidP="00DB5E9D">
      <w:pPr>
        <w:numPr>
          <w:ilvl w:val="0"/>
          <w:numId w:val="9"/>
        </w:numPr>
        <w:spacing w:after="0" w:line="240" w:lineRule="auto"/>
        <w:ind w:left="1134" w:hanging="425"/>
        <w:jc w:val="both"/>
        <w:rPr>
          <w:rFonts w:ascii="Times New Roman" w:hAnsi="Times New Roman"/>
          <w:b/>
          <w:sz w:val="24"/>
          <w:szCs w:val="24"/>
          <w:lang w:val="sr-Cyrl-CS"/>
        </w:rPr>
      </w:pPr>
      <w:r w:rsidRPr="00DB5E9D">
        <w:rPr>
          <w:rFonts w:ascii="Times New Roman" w:hAnsi="Times New Roman"/>
          <w:sz w:val="24"/>
          <w:szCs w:val="24"/>
          <w:lang w:val="sr-Cyrl-CS"/>
        </w:rPr>
        <w:t xml:space="preserve">Услов из члана 75. став 2. Закона - </w:t>
      </w:r>
      <w:r w:rsidRPr="00DB5E9D">
        <w:rPr>
          <w:rFonts w:ascii="Times New Roman" w:hAnsi="Times New Roman"/>
          <w:b/>
          <w:sz w:val="24"/>
          <w:szCs w:val="24"/>
          <w:u w:val="single"/>
          <w:lang w:val="sr-Cyrl-CS"/>
        </w:rPr>
        <w:t>Доказ:</w:t>
      </w:r>
      <w:r w:rsidRPr="00DB5E9D">
        <w:rPr>
          <w:rFonts w:ascii="Times New Roman" w:hAnsi="Times New Roman"/>
          <w:sz w:val="24"/>
          <w:szCs w:val="24"/>
          <w:lang w:val="sr-Cyrl-CS"/>
        </w:rPr>
        <w:t xml:space="preserve"> Потписан и оверен Образац изјаве.</w:t>
      </w:r>
    </w:p>
    <w:p w:rsidR="00DB5E9D" w:rsidRPr="00DB5E9D" w:rsidRDefault="00DB5E9D" w:rsidP="00DB5E9D">
      <w:pPr>
        <w:pStyle w:val="NoSpacing"/>
        <w:ind w:left="1134" w:firstLine="51"/>
        <w:rPr>
          <w:rFonts w:ascii="Times New Roman" w:hAnsi="Times New Roman"/>
          <w:b/>
          <w:sz w:val="24"/>
          <w:szCs w:val="24"/>
          <w:lang w:val="sr-Cyrl-CS"/>
        </w:rPr>
      </w:pPr>
      <w:r w:rsidRPr="00DB5E9D">
        <w:rPr>
          <w:rFonts w:ascii="Times New Roman" w:hAnsi="Times New Roman"/>
          <w:sz w:val="24"/>
          <w:szCs w:val="24"/>
          <w:lang w:val="sr-Cyrl-CS"/>
        </w:rPr>
        <w:t xml:space="preserve">Изјава мора да буде потписана од стране овлашћеног лица понуђача и оверена </w:t>
      </w:r>
      <w:r>
        <w:rPr>
          <w:rFonts w:ascii="Times New Roman" w:hAnsi="Times New Roman"/>
          <w:sz w:val="24"/>
          <w:szCs w:val="24"/>
          <w:lang w:val="sr-Cyrl-CS"/>
        </w:rPr>
        <w:t xml:space="preserve"> </w:t>
      </w:r>
      <w:r w:rsidRPr="00DB5E9D">
        <w:rPr>
          <w:rFonts w:ascii="Times New Roman" w:hAnsi="Times New Roman"/>
          <w:sz w:val="24"/>
          <w:szCs w:val="24"/>
          <w:lang w:val="sr-Cyrl-CS"/>
        </w:rPr>
        <w:t>печатом.</w:t>
      </w:r>
    </w:p>
    <w:p w:rsidR="00DB5E9D" w:rsidRPr="00DB5E9D" w:rsidRDefault="00DB5E9D" w:rsidP="00C03BEC">
      <w:pPr>
        <w:pStyle w:val="NoSpacing"/>
        <w:ind w:left="1134" w:firstLine="51"/>
        <w:rPr>
          <w:rFonts w:ascii="Times New Roman" w:hAnsi="Times New Roman"/>
          <w:sz w:val="24"/>
          <w:szCs w:val="24"/>
          <w:lang w:val="sr-Cyrl-CS"/>
        </w:rPr>
      </w:pPr>
      <w:r w:rsidRPr="00DB5E9D">
        <w:rPr>
          <w:rFonts w:ascii="Times New Roman" w:hAnsi="Times New Roman"/>
          <w:b/>
          <w:sz w:val="24"/>
          <w:szCs w:val="24"/>
          <w:u w:val="single"/>
          <w:lang w:val="sr-Cyrl-CS"/>
        </w:rPr>
        <w:t>Уколико понуду подноси група понуђача</w:t>
      </w:r>
      <w:r w:rsidRPr="00DB5E9D">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441605" w:rsidRPr="00441605" w:rsidRDefault="00441605" w:rsidP="00441605">
      <w:pPr>
        <w:pStyle w:val="Pasussalistom1"/>
        <w:ind w:left="0"/>
        <w:rPr>
          <w:rFonts w:ascii="Times New Roman" w:hAnsi="Times New Roman"/>
          <w:bCs/>
          <w:iCs/>
          <w:sz w:val="24"/>
          <w:szCs w:val="24"/>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441605" w:rsidRDefault="00441605" w:rsidP="009A45CD">
      <w:pPr>
        <w:pStyle w:val="Pasussalistom1"/>
        <w:ind w:left="0"/>
        <w:jc w:val="both"/>
        <w:rPr>
          <w:rFonts w:ascii="Times New Roman" w:hAnsi="Times New Roman"/>
          <w:b/>
          <w:bCs/>
          <w:i/>
          <w:iCs/>
          <w:lang w:val="sr-Cyrl-CS"/>
        </w:rPr>
      </w:pPr>
    </w:p>
    <w:p w:rsidR="00C03BEC" w:rsidRPr="00C03BEC" w:rsidRDefault="00C03BEC" w:rsidP="00C03BEC">
      <w:pPr>
        <w:rPr>
          <w:rFonts w:ascii="Times New Roman" w:hAnsi="Times New Roman"/>
          <w:sz w:val="24"/>
          <w:szCs w:val="24"/>
          <w:lang w:val="sr-Cyrl-CS"/>
        </w:rPr>
      </w:pPr>
      <w:r w:rsidRPr="00C03BEC">
        <w:rPr>
          <w:rFonts w:ascii="Times New Roman" w:hAnsi="Times New Roman"/>
          <w:sz w:val="24"/>
          <w:szCs w:val="24"/>
          <w:lang w:val="sr-Cyrl-CS"/>
        </w:rPr>
        <w:lastRenderedPageBreak/>
        <w:t xml:space="preserve">Испуњеност </w:t>
      </w:r>
      <w:r w:rsidRPr="00C03BEC">
        <w:rPr>
          <w:rFonts w:ascii="Times New Roman" w:hAnsi="Times New Roman"/>
          <w:b/>
          <w:sz w:val="24"/>
          <w:szCs w:val="24"/>
          <w:lang w:val="sr-Cyrl-CS"/>
        </w:rPr>
        <w:t>додатних услова</w:t>
      </w:r>
      <w:r w:rsidRPr="00C03BEC">
        <w:rPr>
          <w:rFonts w:ascii="Times New Roman" w:hAnsi="Times New Roman"/>
          <w:sz w:val="24"/>
          <w:szCs w:val="24"/>
          <w:lang w:val="sr-Cyrl-CS"/>
        </w:rPr>
        <w:t xml:space="preserve"> за учешће у поступку предметне јавне набавке, понуђач доказује достављањем следећих доказа:</w:t>
      </w:r>
    </w:p>
    <w:p w:rsidR="00C03BEC" w:rsidRPr="00C03BEC" w:rsidRDefault="00C03BEC" w:rsidP="00C03BEC">
      <w:pPr>
        <w:numPr>
          <w:ilvl w:val="0"/>
          <w:numId w:val="28"/>
        </w:numPr>
        <w:spacing w:after="0" w:line="240" w:lineRule="auto"/>
        <w:ind w:left="1134" w:hanging="425"/>
        <w:jc w:val="both"/>
        <w:rPr>
          <w:rFonts w:ascii="Times New Roman" w:hAnsi="Times New Roman"/>
          <w:sz w:val="24"/>
          <w:szCs w:val="24"/>
          <w:lang w:val="sr-Cyrl-CS"/>
        </w:rPr>
      </w:pPr>
      <w:r w:rsidRPr="00C03BEC">
        <w:rPr>
          <w:rFonts w:ascii="Times New Roman" w:hAnsi="Times New Roman"/>
          <w:sz w:val="24"/>
          <w:szCs w:val="24"/>
          <w:lang w:val="sr-Cyrl-CS"/>
        </w:rPr>
        <w:t xml:space="preserve">Пословни капацитет – </w:t>
      </w:r>
      <w:r w:rsidRPr="00C03BEC">
        <w:rPr>
          <w:rFonts w:ascii="Times New Roman" w:hAnsi="Times New Roman"/>
          <w:b/>
          <w:sz w:val="24"/>
          <w:szCs w:val="24"/>
          <w:lang w:val="sr-Cyrl-CS"/>
        </w:rPr>
        <w:t>Доказ:</w:t>
      </w:r>
      <w:r w:rsidRPr="00C03BEC">
        <w:rPr>
          <w:rFonts w:ascii="Times New Roman" w:hAnsi="Times New Roman"/>
          <w:sz w:val="24"/>
          <w:szCs w:val="24"/>
          <w:lang w:val="sr-Cyrl-CS"/>
        </w:rPr>
        <w:t xml:space="preserve"> </w:t>
      </w:r>
      <w:r w:rsidRPr="00C03BEC">
        <w:rPr>
          <w:rFonts w:ascii="Times New Roman" w:hAnsi="Times New Roman"/>
          <w:sz w:val="24"/>
          <w:szCs w:val="24"/>
          <w:lang w:val="sr-Cyrl-CS" w:eastAsia="sr-Latn-CS"/>
        </w:rPr>
        <w:t>Понуђач доставља Потврду (уверење) Оператора преносног система (ТСО) за период од претходних пет година</w:t>
      </w:r>
      <w:r w:rsidRPr="00C03BEC">
        <w:rPr>
          <w:rFonts w:ascii="Times New Roman" w:hAnsi="Times New Roman"/>
          <w:sz w:val="24"/>
          <w:szCs w:val="24"/>
          <w:lang w:val="sr-Cyrl-CS"/>
        </w:rPr>
        <w:t>.</w:t>
      </w:r>
    </w:p>
    <w:p w:rsidR="00C03BEC" w:rsidRPr="00C03BEC" w:rsidRDefault="00C03BEC" w:rsidP="00C03BEC">
      <w:pPr>
        <w:numPr>
          <w:ilvl w:val="0"/>
          <w:numId w:val="28"/>
        </w:numPr>
        <w:spacing w:after="0" w:line="240" w:lineRule="auto"/>
        <w:ind w:left="1134" w:hanging="425"/>
        <w:jc w:val="both"/>
        <w:rPr>
          <w:rFonts w:ascii="Times New Roman" w:hAnsi="Times New Roman"/>
          <w:sz w:val="24"/>
          <w:szCs w:val="24"/>
          <w:lang w:val="sr-Cyrl-CS"/>
        </w:rPr>
      </w:pPr>
      <w:r w:rsidRPr="00C03BEC">
        <w:rPr>
          <w:rFonts w:ascii="Times New Roman" w:hAnsi="Times New Roman"/>
          <w:sz w:val="24"/>
          <w:szCs w:val="24"/>
          <w:lang w:val="sr-Cyrl-CS"/>
        </w:rPr>
        <w:t>Кадровски капацитет</w:t>
      </w:r>
      <w:r w:rsidRPr="00C03BEC">
        <w:rPr>
          <w:rFonts w:ascii="Times New Roman" w:hAnsi="Times New Roman"/>
          <w:sz w:val="24"/>
          <w:szCs w:val="24"/>
          <w:lang w:val="sr-Cyrl-CS" w:eastAsia="sr-Latn-CS"/>
        </w:rPr>
        <w:t xml:space="preserve"> – </w:t>
      </w:r>
      <w:r w:rsidRPr="00C03BEC">
        <w:rPr>
          <w:rFonts w:ascii="Times New Roman" w:hAnsi="Times New Roman"/>
          <w:b/>
          <w:sz w:val="24"/>
          <w:szCs w:val="24"/>
          <w:lang w:val="sr-Cyrl-CS" w:eastAsia="sr-Latn-CS"/>
        </w:rPr>
        <w:t xml:space="preserve">Доказ: </w:t>
      </w:r>
      <w:r w:rsidRPr="00C03BEC">
        <w:rPr>
          <w:rFonts w:ascii="Times New Roman" w:hAnsi="Times New Roman"/>
          <w:sz w:val="24"/>
          <w:szCs w:val="24"/>
          <w:lang w:val="sr-Cyrl-CS" w:eastAsia="sr-Latn-CS"/>
        </w:rPr>
        <w:t xml:space="preserve">Понуђач доставља </w:t>
      </w:r>
      <w:r w:rsidRPr="00C03BEC">
        <w:rPr>
          <w:rFonts w:ascii="Times New Roman" w:hAnsi="Times New Roman"/>
          <w:sz w:val="24"/>
          <w:szCs w:val="24"/>
          <w:lang w:val="ru-RU"/>
        </w:rPr>
        <w:t>Изјаву на меморандуму оверену и потписану од стране овлашћеног лица да располаже траженим кадровским капацитетом.</w:t>
      </w:r>
    </w:p>
    <w:p w:rsidR="00C03BEC" w:rsidRPr="00C03BEC" w:rsidRDefault="00C03BEC" w:rsidP="00C03BEC">
      <w:pPr>
        <w:jc w:val="both"/>
        <w:rPr>
          <w:rFonts w:ascii="Times New Roman" w:hAnsi="Times New Roman"/>
          <w:b/>
          <w:sz w:val="24"/>
          <w:szCs w:val="24"/>
          <w:u w:val="single"/>
          <w:lang w:val="sr-Cyrl-CS"/>
        </w:rPr>
      </w:pPr>
    </w:p>
    <w:p w:rsidR="00C03BEC" w:rsidRPr="00C03BEC" w:rsidRDefault="00C03BEC" w:rsidP="00C03BEC">
      <w:pPr>
        <w:pStyle w:val="NoSpacing"/>
        <w:jc w:val="both"/>
        <w:rPr>
          <w:rFonts w:ascii="Times New Roman" w:hAnsi="Times New Roman"/>
          <w:sz w:val="24"/>
          <w:szCs w:val="24"/>
          <w:lang w:val="sr-Cyrl-CS"/>
        </w:rPr>
      </w:pPr>
      <w:r w:rsidRPr="00C03BEC">
        <w:rPr>
          <w:rFonts w:ascii="Times New Roman" w:hAnsi="Times New Roman"/>
          <w:b/>
          <w:sz w:val="24"/>
          <w:szCs w:val="24"/>
          <w:u w:val="single"/>
          <w:lang w:val="sr-Cyrl-CS"/>
        </w:rPr>
        <w:t xml:space="preserve">Уколико понуду подноси група понуђача </w:t>
      </w:r>
      <w:r w:rsidRPr="00C03BEC">
        <w:rPr>
          <w:rFonts w:ascii="Times New Roman" w:hAnsi="Times New Roman"/>
          <w:sz w:val="24"/>
          <w:szCs w:val="24"/>
          <w:lang w:val="sr-Cyrl-CS"/>
        </w:rPr>
        <w:t xml:space="preserve">понуђач је дужан да за сваког члана групе достави наведене доказе да испуњава услове из члана 75. став 1. тачка 1) до </w:t>
      </w:r>
      <w:r w:rsidRPr="00C03BEC">
        <w:rPr>
          <w:rFonts w:ascii="Times New Roman" w:hAnsi="Times New Roman"/>
          <w:sz w:val="24"/>
          <w:szCs w:val="24"/>
        </w:rPr>
        <w:t>4</w:t>
      </w:r>
      <w:r w:rsidRPr="00C03BEC">
        <w:rPr>
          <w:rFonts w:ascii="Times New Roman" w:hAnsi="Times New Roman"/>
          <w:sz w:val="24"/>
          <w:szCs w:val="24"/>
          <w:lang w:val="sr-Cyrl-CS"/>
        </w:rPr>
        <w:t>) Закона</w:t>
      </w:r>
      <w:r w:rsidRPr="00C03BEC">
        <w:rPr>
          <w:rFonts w:ascii="Times New Roman" w:hAnsi="Times New Roman"/>
          <w:sz w:val="24"/>
          <w:szCs w:val="24"/>
        </w:rPr>
        <w:t xml:space="preserve">, </w:t>
      </w:r>
      <w:r w:rsidRPr="00C03BEC">
        <w:rPr>
          <w:rFonts w:ascii="Times New Roman" w:hAnsi="Times New Roman"/>
          <w:sz w:val="24"/>
          <w:szCs w:val="24"/>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03BEC" w:rsidRPr="00C03BEC" w:rsidRDefault="00C03BEC" w:rsidP="00C03BEC">
      <w:pPr>
        <w:pStyle w:val="NoSpacing"/>
        <w:jc w:val="both"/>
        <w:rPr>
          <w:rFonts w:ascii="Times New Roman" w:hAnsi="Times New Roman"/>
          <w:sz w:val="24"/>
          <w:szCs w:val="24"/>
        </w:rPr>
      </w:pPr>
      <w:r w:rsidRPr="00C03BEC">
        <w:rPr>
          <w:rFonts w:ascii="Times New Roman" w:hAnsi="Times New Roman"/>
          <w:b/>
          <w:sz w:val="24"/>
          <w:szCs w:val="24"/>
          <w:lang w:val="sr-Cyrl-CS"/>
        </w:rPr>
        <w:t>Додатне услове група понуђача испуњава заједно.</w:t>
      </w:r>
    </w:p>
    <w:p w:rsidR="00C03BEC" w:rsidRPr="00C03BEC" w:rsidRDefault="00C03BEC" w:rsidP="00C03BEC">
      <w:pPr>
        <w:pStyle w:val="NoSpacing"/>
        <w:jc w:val="both"/>
        <w:rPr>
          <w:rFonts w:ascii="Times New Roman" w:hAnsi="Times New Roman"/>
          <w:b/>
          <w:sz w:val="24"/>
          <w:szCs w:val="24"/>
          <w:lang w:val="sr-Cyrl-CS"/>
        </w:rPr>
      </w:pPr>
    </w:p>
    <w:p w:rsidR="00C03BEC" w:rsidRPr="00C03BEC" w:rsidRDefault="00C03BEC" w:rsidP="00C03BEC">
      <w:pPr>
        <w:pStyle w:val="NoSpacing"/>
        <w:jc w:val="both"/>
        <w:rPr>
          <w:rFonts w:ascii="Times New Roman" w:hAnsi="Times New Roman"/>
          <w:sz w:val="24"/>
          <w:szCs w:val="24"/>
          <w:lang w:val="sr-Cyrl-CS" w:eastAsia="sr-Latn-CS"/>
        </w:rPr>
      </w:pPr>
      <w:r w:rsidRPr="00C03BEC">
        <w:rPr>
          <w:rFonts w:ascii="Times New Roman" w:hAnsi="Times New Roman"/>
          <w:b/>
          <w:sz w:val="24"/>
          <w:szCs w:val="24"/>
          <w:u w:val="single"/>
          <w:lang w:val="sr-Cyrl-CS"/>
        </w:rPr>
        <w:t xml:space="preserve">Уколико понуђач подноси понуду са подизвођачем, </w:t>
      </w:r>
      <w:r w:rsidRPr="00C03BEC">
        <w:rPr>
          <w:rFonts w:ascii="Times New Roman" w:hAnsi="Times New Roman"/>
          <w:sz w:val="24"/>
          <w:szCs w:val="24"/>
          <w:lang w:val="sr-Cyrl-CS"/>
        </w:rPr>
        <w:t xml:space="preserve">понуђач је дужан да за подизвођача достави доказе да испуњава услове из члана 75. став 1. тачка 1) до </w:t>
      </w:r>
      <w:r w:rsidRPr="00C03BEC">
        <w:rPr>
          <w:rFonts w:ascii="Times New Roman" w:hAnsi="Times New Roman"/>
          <w:sz w:val="24"/>
          <w:szCs w:val="24"/>
        </w:rPr>
        <w:t>4</w:t>
      </w:r>
      <w:r w:rsidRPr="00C03BEC">
        <w:rPr>
          <w:rFonts w:ascii="Times New Roman" w:hAnsi="Times New Roman"/>
          <w:sz w:val="24"/>
          <w:szCs w:val="24"/>
          <w:lang w:val="sr-Cyrl-CS"/>
        </w:rPr>
        <w:t>) Закона.</w:t>
      </w:r>
      <w:r w:rsidRPr="00C03BEC">
        <w:rPr>
          <w:rFonts w:ascii="Times New Roman" w:hAnsi="Times New Roman"/>
          <w:sz w:val="24"/>
          <w:szCs w:val="24"/>
        </w:rPr>
        <w:t xml:space="preserve"> а доказ о испуњености услова из члана 75. став 1. тачка 5) Закона за део набавке који ће извршити преко подизвођача</w:t>
      </w:r>
      <w:r w:rsidRPr="00C03BEC">
        <w:rPr>
          <w:rFonts w:ascii="Times New Roman" w:hAnsi="Times New Roman"/>
          <w:sz w:val="24"/>
          <w:szCs w:val="24"/>
          <w:lang w:val="sr-Cyrl-CS" w:eastAsia="sr-Latn-CS"/>
        </w:rPr>
        <w:t>.</w:t>
      </w:r>
    </w:p>
    <w:p w:rsidR="00C03BEC" w:rsidRPr="00C03BEC" w:rsidRDefault="00C03BEC" w:rsidP="00C03BEC">
      <w:pPr>
        <w:pStyle w:val="NoSpacing"/>
        <w:jc w:val="both"/>
        <w:rPr>
          <w:rFonts w:ascii="Times New Roman" w:hAnsi="Times New Roman"/>
          <w:sz w:val="24"/>
          <w:szCs w:val="24"/>
          <w:lang w:val="sr-Cyrl-CS"/>
        </w:rPr>
      </w:pP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C03BEC">
        <w:rPr>
          <w:rFonts w:ascii="Times New Roman" w:hAnsi="Times New Roman"/>
          <w:sz w:val="24"/>
          <w:szCs w:val="24"/>
        </w:rPr>
        <w:t>до тачке 4)</w:t>
      </w:r>
      <w:r w:rsidRPr="00C03BEC">
        <w:rPr>
          <w:rFonts w:ascii="Times New Roman" w:hAnsi="Times New Roman"/>
          <w:sz w:val="24"/>
          <w:szCs w:val="24"/>
          <w:lang w:val="sr-Cyrl-CS"/>
        </w:rPr>
        <w:t>, који су јавно доступни на интернет страници Агенције за привредне регистре – Регистар понуђача.</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Наручилац неће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t>Ако се у држави у којој понуђач има седиште не издају тражени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3BEC" w:rsidRPr="00C03BEC" w:rsidRDefault="00C03BEC" w:rsidP="00C03BEC">
      <w:pPr>
        <w:jc w:val="both"/>
        <w:rPr>
          <w:rFonts w:ascii="Times New Roman" w:hAnsi="Times New Roman"/>
          <w:sz w:val="24"/>
          <w:szCs w:val="24"/>
          <w:lang w:val="sr-Latn-CS"/>
        </w:rPr>
      </w:pPr>
    </w:p>
    <w:p w:rsidR="00C03BEC" w:rsidRPr="00C03BEC" w:rsidRDefault="00C03BEC" w:rsidP="00C03BEC">
      <w:pPr>
        <w:jc w:val="both"/>
        <w:rPr>
          <w:rFonts w:ascii="Times New Roman" w:hAnsi="Times New Roman"/>
          <w:sz w:val="24"/>
          <w:szCs w:val="24"/>
          <w:lang w:val="sr-Cyrl-CS"/>
        </w:rPr>
      </w:pPr>
      <w:r w:rsidRPr="00C03BEC">
        <w:rPr>
          <w:rFonts w:ascii="Times New Roman" w:hAnsi="Times New Roman"/>
          <w:sz w:val="24"/>
          <w:szCs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03BEC" w:rsidRPr="00C03BEC" w:rsidRDefault="00C03BEC" w:rsidP="00C03BEC">
      <w:pPr>
        <w:jc w:val="both"/>
        <w:rPr>
          <w:rFonts w:ascii="Times New Roman" w:hAnsi="Times New Roman"/>
          <w:b/>
          <w:sz w:val="24"/>
          <w:szCs w:val="24"/>
        </w:rPr>
      </w:pPr>
      <w:r w:rsidRPr="00C03BEC">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1605" w:rsidRPr="00725EF9" w:rsidRDefault="00441605" w:rsidP="00725EF9">
      <w:pPr>
        <w:pStyle w:val="Bezrazmaka1"/>
        <w:jc w:val="both"/>
        <w:rPr>
          <w:rFonts w:ascii="Times New Roman" w:hAnsi="Times New Roman"/>
          <w:sz w:val="24"/>
          <w:szCs w:val="24"/>
          <w:u w:val="single"/>
          <w:lang w:val="ru-RU"/>
        </w:rPr>
      </w:pPr>
    </w:p>
    <w:p w:rsidR="00725EF9" w:rsidRPr="00725EF9" w:rsidRDefault="00725EF9" w:rsidP="00725EF9">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725EF9">
        <w:rPr>
          <w:rFonts w:ascii="Times New Roman" w:hAnsi="Times New Roman"/>
          <w:sz w:val="26"/>
          <w:szCs w:val="26"/>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25EF9" w:rsidRPr="00A766D3" w:rsidRDefault="00725EF9" w:rsidP="00725EF9">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725EF9">
        <w:rPr>
          <w:rFonts w:ascii="Times New Roman" w:hAnsi="Times New Roman"/>
          <w:sz w:val="26"/>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w:t>
      </w:r>
      <w:r w:rsidR="00A766D3">
        <w:rPr>
          <w:rFonts w:ascii="Times New Roman" w:hAnsi="Times New Roman"/>
          <w:sz w:val="26"/>
          <w:szCs w:val="26"/>
        </w:rPr>
        <w:t>акона).</w:t>
      </w:r>
    </w:p>
    <w:p w:rsidR="00725EF9" w:rsidRPr="00725EF9" w:rsidRDefault="00725EF9" w:rsidP="00725EF9">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725EF9">
        <w:rPr>
          <w:rFonts w:ascii="Times New Roman" w:hAnsi="Times New Roman"/>
          <w:sz w:val="26"/>
          <w:szCs w:val="26"/>
          <w:lang w:val="sr-Cyrl-CS"/>
        </w:rPr>
        <w:t xml:space="preserve">Ако понуђач у остављеном, примереном року, који не може бити краћи од пет дана, не достави </w:t>
      </w:r>
      <w:r w:rsidRPr="00725EF9">
        <w:rPr>
          <w:rFonts w:ascii="Times New Roman" w:hAnsi="Times New Roman"/>
          <w:sz w:val="26"/>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725EF9">
        <w:rPr>
          <w:rFonts w:ascii="Times New Roman" w:hAnsi="Times New Roman"/>
          <w:sz w:val="26"/>
          <w:szCs w:val="26"/>
          <w:lang w:val="sr-Cyrl-CS"/>
        </w:rPr>
        <w:t>, наручилац ће његову понуду одбити као неприхватљиву.</w:t>
      </w:r>
    </w:p>
    <w:p w:rsidR="00441605" w:rsidRDefault="00441605" w:rsidP="00725EF9">
      <w:pPr>
        <w:pStyle w:val="Bezrazmaka1"/>
        <w:rPr>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441605" w:rsidRDefault="00441605" w:rsidP="00CB25D9">
      <w:pPr>
        <w:pStyle w:val="Pasussalistom1"/>
        <w:suppressAutoHyphens/>
        <w:spacing w:after="0" w:line="100" w:lineRule="atLeast"/>
        <w:contextualSpacing w:val="0"/>
        <w:jc w:val="both"/>
        <w:rPr>
          <w:rFonts w:ascii="Times New Roman" w:hAnsi="Times New Roman"/>
          <w:u w:val="single"/>
        </w:rPr>
      </w:pPr>
    </w:p>
    <w:p w:rsidR="006936E2" w:rsidRDefault="006936E2" w:rsidP="00CB25D9">
      <w:pPr>
        <w:pStyle w:val="Pasussalistom1"/>
        <w:suppressAutoHyphens/>
        <w:spacing w:after="0" w:line="100" w:lineRule="atLeast"/>
        <w:contextualSpacing w:val="0"/>
        <w:jc w:val="both"/>
        <w:rPr>
          <w:rFonts w:ascii="Times New Roman" w:hAnsi="Times New Roman"/>
          <w:u w:val="single"/>
        </w:rPr>
      </w:pPr>
    </w:p>
    <w:p w:rsidR="006936E2" w:rsidRDefault="006936E2"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A766D3" w:rsidRDefault="00A766D3" w:rsidP="00CB25D9">
      <w:pPr>
        <w:pStyle w:val="Pasussalistom1"/>
        <w:suppressAutoHyphens/>
        <w:spacing w:after="0" w:line="100" w:lineRule="atLeast"/>
        <w:contextualSpacing w:val="0"/>
        <w:jc w:val="both"/>
        <w:rPr>
          <w:rFonts w:ascii="Times New Roman" w:hAnsi="Times New Roman"/>
          <w:u w:val="single"/>
        </w:rPr>
      </w:pPr>
    </w:p>
    <w:p w:rsidR="006936E2" w:rsidRDefault="006936E2" w:rsidP="00CB25D9">
      <w:pPr>
        <w:pStyle w:val="Pasussalistom1"/>
        <w:suppressAutoHyphens/>
        <w:spacing w:after="0" w:line="100" w:lineRule="atLeast"/>
        <w:contextualSpacing w:val="0"/>
        <w:jc w:val="both"/>
        <w:rPr>
          <w:rFonts w:ascii="Times New Roman" w:hAnsi="Times New Roman"/>
          <w:u w:val="single"/>
        </w:rPr>
      </w:pPr>
    </w:p>
    <w:p w:rsidR="00441605" w:rsidRDefault="00441605" w:rsidP="00CB25D9">
      <w:pPr>
        <w:pStyle w:val="Pasussalistom1"/>
        <w:suppressAutoHyphens/>
        <w:spacing w:after="0" w:line="100" w:lineRule="atLeast"/>
        <w:contextualSpacing w:val="0"/>
        <w:jc w:val="both"/>
        <w:rPr>
          <w:rFonts w:ascii="Times New Roman" w:hAnsi="Times New Roman"/>
          <w:u w:val="single"/>
          <w:lang w:val="ru-RU"/>
        </w:rPr>
      </w:pPr>
    </w:p>
    <w:p w:rsidR="00725EF9" w:rsidRPr="00725EF9" w:rsidRDefault="00725EF9" w:rsidP="00725EF9">
      <w:pPr>
        <w:ind w:left="1134"/>
        <w:jc w:val="center"/>
        <w:rPr>
          <w:rFonts w:ascii="Times New Roman" w:hAnsi="Times New Roman"/>
          <w:b/>
          <w:sz w:val="24"/>
          <w:szCs w:val="24"/>
          <w:lang w:val="sr-Cyrl-CS"/>
        </w:rPr>
      </w:pPr>
      <w:r w:rsidRPr="00725EF9">
        <w:rPr>
          <w:rFonts w:ascii="Times New Roman" w:hAnsi="Times New Roman"/>
          <w:b/>
          <w:sz w:val="24"/>
          <w:szCs w:val="24"/>
          <w:lang w:val="sr-Cyrl-CS"/>
        </w:rPr>
        <w:t>УПУТСТВО ПОНУЂАЧИМА КАКО ДА САЧИНЕ ПОНУДУ</w:t>
      </w:r>
    </w:p>
    <w:p w:rsidR="00725EF9" w:rsidRPr="00725EF9" w:rsidRDefault="00725EF9" w:rsidP="00EB7B25">
      <w:pPr>
        <w:numPr>
          <w:ilvl w:val="0"/>
          <w:numId w:val="1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ПОДАЦИ О ЈЕЗИКУ НА КОЈЕМ ПОНУДА МОРА ДА БУДЕ САСТАВЉЕНА</w:t>
      </w:r>
    </w:p>
    <w:p w:rsidR="00725EF9" w:rsidRDefault="00725EF9" w:rsidP="00725EF9">
      <w:pPr>
        <w:pStyle w:val="Bezrazmaka1"/>
      </w:pPr>
    </w:p>
    <w:p w:rsidR="00725EF9" w:rsidRPr="00725EF9" w:rsidRDefault="00725EF9" w:rsidP="00725EF9">
      <w:pPr>
        <w:ind w:left="360" w:firstLine="360"/>
        <w:jc w:val="both"/>
        <w:rPr>
          <w:rFonts w:ascii="Times New Roman" w:hAnsi="Times New Roman"/>
          <w:sz w:val="24"/>
          <w:szCs w:val="24"/>
          <w:lang w:val="pl-PL"/>
        </w:rPr>
      </w:pPr>
      <w:r w:rsidRPr="00725EF9">
        <w:rPr>
          <w:rFonts w:ascii="Times New Roman" w:hAnsi="Times New Roman"/>
          <w:sz w:val="24"/>
          <w:szCs w:val="24"/>
          <w:lang w:val="pl-PL"/>
        </w:rPr>
        <w:t>Понуду саставити на српском језику.</w:t>
      </w: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НАЧИН НА КОЈИ ПОНУДА МОРА ДА БУДЕ САЧИЊЕНА</w:t>
      </w:r>
    </w:p>
    <w:p w:rsidR="00725EF9" w:rsidRPr="00725EF9" w:rsidRDefault="00725EF9" w:rsidP="00725EF9">
      <w:pPr>
        <w:pStyle w:val="Bezrazmaka1"/>
        <w:rPr>
          <w:lang w:val="sr-Cyrl-CS"/>
        </w:rPr>
      </w:pPr>
    </w:p>
    <w:p w:rsidR="00725EF9" w:rsidRPr="00725EF9" w:rsidRDefault="00725EF9" w:rsidP="00725EF9">
      <w:pPr>
        <w:pStyle w:val="Bezrazmaka1"/>
        <w:ind w:left="720"/>
        <w:jc w:val="both"/>
        <w:rPr>
          <w:rFonts w:ascii="Times New Roman" w:hAnsi="Times New Roman"/>
          <w:sz w:val="24"/>
          <w:szCs w:val="24"/>
          <w:lang w:val="sr-Cyrl-CS"/>
        </w:rPr>
      </w:pPr>
      <w:r w:rsidRPr="00725EF9">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25EF9" w:rsidRPr="00725EF9" w:rsidRDefault="00725EF9" w:rsidP="00725EF9">
      <w:pPr>
        <w:pStyle w:val="Bezrazmaka1"/>
        <w:ind w:firstLine="720"/>
        <w:jc w:val="both"/>
        <w:rPr>
          <w:rFonts w:ascii="Times New Roman" w:hAnsi="Times New Roman"/>
          <w:sz w:val="24"/>
          <w:szCs w:val="24"/>
          <w:lang w:val="sr-Cyrl-CS"/>
        </w:rPr>
      </w:pPr>
      <w:r w:rsidRPr="00725EF9">
        <w:rPr>
          <w:rFonts w:ascii="Times New Roman" w:hAnsi="Times New Roman"/>
          <w:sz w:val="24"/>
          <w:szCs w:val="24"/>
          <w:lang w:val="sr-Cyrl-CS"/>
        </w:rPr>
        <w:t>На полеђини коверте или на кутији навести назив и адресу понуђача.</w:t>
      </w:r>
    </w:p>
    <w:p w:rsidR="00725EF9" w:rsidRPr="00725EF9" w:rsidRDefault="00725EF9" w:rsidP="00725EF9">
      <w:pPr>
        <w:pStyle w:val="Bezrazmaka1"/>
        <w:ind w:left="720"/>
        <w:jc w:val="both"/>
        <w:rPr>
          <w:rFonts w:ascii="Times New Roman" w:hAnsi="Times New Roman"/>
          <w:sz w:val="24"/>
          <w:szCs w:val="24"/>
          <w:lang w:val="sr-Cyrl-CS"/>
        </w:rPr>
      </w:pPr>
      <w:r w:rsidRPr="00725EF9">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EF9" w:rsidRPr="00725EF9" w:rsidRDefault="00725EF9" w:rsidP="00725EF9">
      <w:pPr>
        <w:pStyle w:val="Bezrazmaka1"/>
        <w:ind w:left="720"/>
        <w:jc w:val="both"/>
        <w:rPr>
          <w:rFonts w:ascii="Times New Roman" w:hAnsi="Times New Roman"/>
          <w:sz w:val="24"/>
          <w:szCs w:val="24"/>
          <w:u w:val="single"/>
          <w:lang w:val="sr-Cyrl-CS"/>
        </w:rPr>
      </w:pPr>
      <w:r w:rsidRPr="00725EF9">
        <w:rPr>
          <w:rFonts w:ascii="Times New Roman" w:hAnsi="Times New Roman"/>
          <w:sz w:val="24"/>
          <w:szCs w:val="24"/>
          <w:lang w:val="sr-Cyrl-CS"/>
        </w:rPr>
        <w:t xml:space="preserve">Понуду доставити на адресу: </w:t>
      </w:r>
      <w:r w:rsidR="003A617E">
        <w:rPr>
          <w:rFonts w:ascii="Times New Roman" w:hAnsi="Times New Roman"/>
          <w:sz w:val="24"/>
          <w:szCs w:val="24"/>
        </w:rPr>
        <w:t>Основна школа“</w:t>
      </w:r>
      <w:r w:rsidR="00A766D3">
        <w:rPr>
          <w:rFonts w:ascii="Times New Roman" w:hAnsi="Times New Roman"/>
          <w:sz w:val="24"/>
          <w:szCs w:val="24"/>
        </w:rPr>
        <w:t>Коста Ђукић</w:t>
      </w:r>
      <w:r w:rsidR="003A617E">
        <w:rPr>
          <w:rFonts w:ascii="Times New Roman" w:hAnsi="Times New Roman"/>
          <w:sz w:val="24"/>
          <w:szCs w:val="24"/>
        </w:rPr>
        <w:t>“</w:t>
      </w:r>
      <w:r w:rsidRPr="00725EF9">
        <w:rPr>
          <w:rFonts w:ascii="Times New Roman" w:hAnsi="Times New Roman"/>
          <w:sz w:val="24"/>
          <w:szCs w:val="24"/>
        </w:rPr>
        <w:t xml:space="preserve">, </w:t>
      </w:r>
      <w:r w:rsidR="00A766D3">
        <w:rPr>
          <w:rFonts w:ascii="Times New Roman" w:hAnsi="Times New Roman"/>
          <w:sz w:val="24"/>
          <w:szCs w:val="24"/>
        </w:rPr>
        <w:t>Краља Петра Првог 339</w:t>
      </w:r>
      <w:r w:rsidR="007F56B1">
        <w:rPr>
          <w:rFonts w:ascii="Times New Roman" w:hAnsi="Times New Roman"/>
          <w:sz w:val="24"/>
          <w:szCs w:val="24"/>
        </w:rPr>
        <w:t>,</w:t>
      </w:r>
      <w:r w:rsidRPr="00725EF9">
        <w:rPr>
          <w:rFonts w:ascii="Times New Roman" w:hAnsi="Times New Roman"/>
          <w:sz w:val="24"/>
          <w:szCs w:val="24"/>
        </w:rPr>
        <w:t xml:space="preserve"> 11</w:t>
      </w:r>
      <w:r w:rsidR="00A766D3">
        <w:rPr>
          <w:rFonts w:ascii="Times New Roman" w:hAnsi="Times New Roman"/>
          <w:sz w:val="24"/>
          <w:szCs w:val="24"/>
        </w:rPr>
        <w:t>40</w:t>
      </w:r>
      <w:r w:rsidR="003A617E">
        <w:rPr>
          <w:rFonts w:ascii="Times New Roman" w:hAnsi="Times New Roman"/>
          <w:sz w:val="24"/>
          <w:szCs w:val="24"/>
        </w:rPr>
        <w:t>0</w:t>
      </w:r>
      <w:r w:rsidRPr="00725EF9">
        <w:rPr>
          <w:rFonts w:ascii="Times New Roman" w:hAnsi="Times New Roman"/>
          <w:sz w:val="24"/>
          <w:szCs w:val="24"/>
        </w:rPr>
        <w:t xml:space="preserve"> </w:t>
      </w:r>
      <w:r w:rsidR="00A766D3">
        <w:rPr>
          <w:rFonts w:ascii="Times New Roman" w:hAnsi="Times New Roman"/>
          <w:sz w:val="24"/>
          <w:szCs w:val="24"/>
        </w:rPr>
        <w:t>Младеновац</w:t>
      </w:r>
      <w:r w:rsidRPr="00725EF9">
        <w:rPr>
          <w:rFonts w:ascii="Times New Roman" w:hAnsi="Times New Roman"/>
          <w:sz w:val="24"/>
          <w:szCs w:val="24"/>
          <w:lang w:val="sr-Cyrl-CS"/>
        </w:rPr>
        <w:t>, са назнаком: “Понуда за јавну набавку –</w:t>
      </w:r>
      <w:r w:rsidRPr="00725EF9">
        <w:rPr>
          <w:rFonts w:ascii="Times New Roman" w:hAnsi="Times New Roman"/>
          <w:b/>
          <w:sz w:val="24"/>
          <w:szCs w:val="24"/>
          <w:lang w:val="sr-Cyrl-CS"/>
        </w:rPr>
        <w:t xml:space="preserve"> </w:t>
      </w:r>
      <w:r>
        <w:rPr>
          <w:rFonts w:ascii="Times New Roman" w:hAnsi="Times New Roman"/>
          <w:b/>
          <w:sz w:val="24"/>
          <w:szCs w:val="24"/>
        </w:rPr>
        <w:t>Електрична енергија</w:t>
      </w:r>
      <w:r w:rsidRPr="00725EF9">
        <w:rPr>
          <w:rFonts w:ascii="Times New Roman" w:hAnsi="Times New Roman"/>
          <w:sz w:val="24"/>
          <w:szCs w:val="24"/>
          <w:lang w:val="sr-Cyrl-CS"/>
        </w:rPr>
        <w:t>, ЈН број</w:t>
      </w:r>
      <w:r w:rsidR="00D611F9">
        <w:rPr>
          <w:rFonts w:ascii="Times New Roman" w:hAnsi="Times New Roman"/>
          <w:sz w:val="24"/>
          <w:szCs w:val="24"/>
        </w:rPr>
        <w:t xml:space="preserve"> </w:t>
      </w:r>
      <w:r w:rsidR="00B0422D">
        <w:rPr>
          <w:rFonts w:ascii="Times New Roman" w:hAnsi="Times New Roman"/>
          <w:b/>
          <w:sz w:val="24"/>
          <w:szCs w:val="24"/>
        </w:rPr>
        <w:t>3/18</w:t>
      </w:r>
      <w:r w:rsidRPr="00725EF9">
        <w:rPr>
          <w:rFonts w:ascii="Times New Roman" w:hAnsi="Times New Roman"/>
          <w:b/>
          <w:sz w:val="24"/>
          <w:szCs w:val="24"/>
          <w:lang w:val="sr-Cyrl-CS"/>
        </w:rPr>
        <w:t xml:space="preserve"> – НЕ ОТВАРАТИ”. </w:t>
      </w:r>
      <w:r w:rsidRPr="00725EF9">
        <w:rPr>
          <w:rFonts w:ascii="Times New Roman" w:hAnsi="Times New Roman"/>
          <w:sz w:val="24"/>
          <w:szCs w:val="24"/>
          <w:lang w:val="sr-Cyrl-CS"/>
        </w:rPr>
        <w:t>Понуда се сматра благовременом уколико је примљена од стране наручиоца до</w:t>
      </w:r>
      <w:r w:rsidRPr="007D1715">
        <w:rPr>
          <w:rFonts w:ascii="Times New Roman" w:hAnsi="Times New Roman"/>
          <w:b/>
          <w:sz w:val="24"/>
          <w:szCs w:val="24"/>
        </w:rPr>
        <w:t xml:space="preserve"> </w:t>
      </w:r>
      <w:r w:rsidR="009B3BF6">
        <w:rPr>
          <w:rFonts w:ascii="Times New Roman" w:hAnsi="Times New Roman"/>
          <w:b/>
          <w:sz w:val="24"/>
          <w:szCs w:val="24"/>
          <w:highlight w:val="yellow"/>
          <w:lang w:val="sr-Cyrl-RS"/>
        </w:rPr>
        <w:t>22</w:t>
      </w:r>
      <w:r w:rsidR="003F4D7F">
        <w:rPr>
          <w:rFonts w:ascii="Times New Roman" w:hAnsi="Times New Roman"/>
          <w:b/>
          <w:sz w:val="24"/>
          <w:szCs w:val="24"/>
          <w:highlight w:val="yellow"/>
          <w:lang w:val="sr-Cyrl-RS"/>
        </w:rPr>
        <w:t>.02</w:t>
      </w:r>
      <w:r w:rsidR="00424E86" w:rsidRPr="00F26968">
        <w:rPr>
          <w:rFonts w:ascii="Times New Roman" w:hAnsi="Times New Roman"/>
          <w:b/>
          <w:sz w:val="24"/>
          <w:szCs w:val="24"/>
          <w:highlight w:val="yellow"/>
          <w:shd w:val="clear" w:color="auto" w:fill="FFFF66"/>
        </w:rPr>
        <w:t>.</w:t>
      </w:r>
      <w:r w:rsidRPr="00F26968">
        <w:rPr>
          <w:rFonts w:ascii="Times New Roman" w:hAnsi="Times New Roman"/>
          <w:b/>
          <w:sz w:val="24"/>
          <w:szCs w:val="24"/>
          <w:highlight w:val="yellow"/>
        </w:rPr>
        <w:t>201</w:t>
      </w:r>
      <w:r w:rsidR="00C03BEC" w:rsidRPr="00F26968">
        <w:rPr>
          <w:rFonts w:ascii="Times New Roman" w:hAnsi="Times New Roman"/>
          <w:b/>
          <w:sz w:val="24"/>
          <w:szCs w:val="24"/>
          <w:highlight w:val="yellow"/>
        </w:rPr>
        <w:t>8</w:t>
      </w:r>
      <w:r w:rsidRPr="00725EF9">
        <w:rPr>
          <w:rFonts w:ascii="Times New Roman" w:hAnsi="Times New Roman"/>
          <w:b/>
          <w:sz w:val="24"/>
          <w:szCs w:val="24"/>
          <w:highlight w:val="yellow"/>
        </w:rPr>
        <w:t>.</w:t>
      </w:r>
      <w:r w:rsidRPr="00725EF9">
        <w:rPr>
          <w:rFonts w:ascii="Times New Roman" w:hAnsi="Times New Roman"/>
          <w:b/>
          <w:sz w:val="24"/>
          <w:szCs w:val="24"/>
          <w:highlight w:val="yellow"/>
          <w:lang w:val="sr-Cyrl-CS"/>
        </w:rPr>
        <w:t xml:space="preserve">године до </w:t>
      </w:r>
      <w:r w:rsidR="00424E86">
        <w:rPr>
          <w:rFonts w:ascii="Times New Roman" w:hAnsi="Times New Roman"/>
          <w:b/>
          <w:sz w:val="24"/>
          <w:szCs w:val="24"/>
          <w:highlight w:val="yellow"/>
        </w:rPr>
        <w:t>1</w:t>
      </w:r>
      <w:r w:rsidR="007A1A05">
        <w:rPr>
          <w:rFonts w:ascii="Times New Roman" w:hAnsi="Times New Roman"/>
          <w:b/>
          <w:sz w:val="24"/>
          <w:szCs w:val="24"/>
          <w:highlight w:val="yellow"/>
        </w:rPr>
        <w:t>4</w:t>
      </w:r>
      <w:bookmarkStart w:id="0" w:name="_GoBack"/>
      <w:bookmarkEnd w:id="0"/>
      <w:r w:rsidR="00424E86">
        <w:rPr>
          <w:rFonts w:ascii="Times New Roman" w:hAnsi="Times New Roman"/>
          <w:b/>
          <w:sz w:val="24"/>
          <w:szCs w:val="24"/>
          <w:highlight w:val="yellow"/>
        </w:rPr>
        <w:t>:</w:t>
      </w:r>
      <w:r w:rsidR="007D1715">
        <w:rPr>
          <w:rFonts w:ascii="Times New Roman" w:hAnsi="Times New Roman"/>
          <w:b/>
          <w:sz w:val="24"/>
          <w:szCs w:val="24"/>
          <w:highlight w:val="yellow"/>
        </w:rPr>
        <w:t>00</w:t>
      </w:r>
      <w:r w:rsidRPr="00725EF9">
        <w:rPr>
          <w:rFonts w:ascii="Times New Roman" w:hAnsi="Times New Roman"/>
          <w:b/>
          <w:sz w:val="24"/>
          <w:szCs w:val="24"/>
          <w:highlight w:val="yellow"/>
          <w:lang w:val="sr-Cyrl-CS"/>
        </w:rPr>
        <w:t xml:space="preserve"> часова</w:t>
      </w:r>
      <w:r w:rsidRPr="00725EF9">
        <w:rPr>
          <w:rFonts w:ascii="Times New Roman" w:hAnsi="Times New Roman"/>
          <w:b/>
          <w:sz w:val="24"/>
          <w:szCs w:val="24"/>
          <w:lang w:val="sr-Cyrl-CS"/>
        </w:rPr>
        <w:t>.</w:t>
      </w:r>
    </w:p>
    <w:p w:rsidR="00725EF9" w:rsidRPr="00725EF9" w:rsidRDefault="00725EF9" w:rsidP="00725EF9">
      <w:pPr>
        <w:pStyle w:val="Bezrazmaka1"/>
        <w:rPr>
          <w:lang w:val="sr-Cyrl-CS"/>
        </w:rPr>
      </w:pPr>
    </w:p>
    <w:p w:rsidR="00725EF9" w:rsidRPr="00725EF9" w:rsidRDefault="00725EF9" w:rsidP="00725EF9">
      <w:pPr>
        <w:pStyle w:val="NoSpacing"/>
        <w:ind w:left="720"/>
        <w:jc w:val="both"/>
        <w:rPr>
          <w:rFonts w:ascii="Times New Roman" w:hAnsi="Times New Roman"/>
          <w:sz w:val="24"/>
          <w:szCs w:val="24"/>
          <w:lang w:val="sr-Cyrl-CS"/>
        </w:rPr>
      </w:pPr>
      <w:r w:rsidRPr="00725EF9">
        <w:rPr>
          <w:rFonts w:ascii="Times New Roman" w:hAnsi="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25EF9" w:rsidRPr="00725EF9" w:rsidRDefault="00725EF9" w:rsidP="00725EF9">
      <w:pPr>
        <w:pStyle w:val="NoSpacing"/>
        <w:ind w:left="720"/>
        <w:jc w:val="both"/>
        <w:rPr>
          <w:rFonts w:ascii="Times New Roman" w:hAnsi="Times New Roman"/>
          <w:sz w:val="24"/>
          <w:szCs w:val="24"/>
          <w:lang w:val="sr-Cyrl-CS"/>
        </w:rPr>
      </w:pPr>
      <w:r w:rsidRPr="00725EF9">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5EF9" w:rsidRPr="00725EF9" w:rsidRDefault="00725EF9" w:rsidP="00725EF9">
      <w:pPr>
        <w:pStyle w:val="NoSpacing"/>
        <w:ind w:left="720"/>
        <w:jc w:val="both"/>
        <w:rPr>
          <w:rFonts w:ascii="Times New Roman" w:hAnsi="Times New Roman"/>
          <w:sz w:val="24"/>
          <w:szCs w:val="24"/>
          <w:lang w:val="sr-Cyrl-CS"/>
        </w:rPr>
      </w:pPr>
      <w:r w:rsidRPr="00725EF9">
        <w:rPr>
          <w:rFonts w:ascii="Times New Roman" w:hAnsi="Times New Roman"/>
          <w:sz w:val="24"/>
          <w:szCs w:val="24"/>
          <w:lang w:val="sr-Cyrl-CS"/>
        </w:rPr>
        <w:t>Понуда, поред докумената, којим се доказује испуњеност обавезних и додатних услова, мора садржати:</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понуде,</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В</w:t>
      </w:r>
      <w:r w:rsidRPr="00725EF9">
        <w:rPr>
          <w:rFonts w:ascii="Times New Roman" w:hAnsi="Times New Roman"/>
          <w:sz w:val="24"/>
          <w:szCs w:val="24"/>
        </w:rPr>
        <w:t xml:space="preserve">рста, техничке карактеристике, квалитет, количина и опис </w:t>
      </w:r>
      <w:r>
        <w:rPr>
          <w:rFonts w:ascii="Times New Roman" w:hAnsi="Times New Roman"/>
          <w:sz w:val="24"/>
          <w:szCs w:val="24"/>
        </w:rPr>
        <w:t>добара</w:t>
      </w:r>
      <w:r w:rsidRPr="00725EF9">
        <w:rPr>
          <w:rFonts w:ascii="Times New Roman" w:hAnsi="Times New Roman"/>
          <w:sz w:val="24"/>
          <w:szCs w:val="24"/>
        </w:rPr>
        <w:t xml:space="preserve">, начин спровођења контроле и обезбеђења гаранције квалитета, рок </w:t>
      </w:r>
      <w:r>
        <w:rPr>
          <w:rFonts w:ascii="Times New Roman" w:hAnsi="Times New Roman"/>
          <w:sz w:val="24"/>
          <w:szCs w:val="24"/>
        </w:rPr>
        <w:t>испоруке</w:t>
      </w:r>
      <w:r w:rsidRPr="00725EF9">
        <w:rPr>
          <w:rFonts w:ascii="Times New Roman" w:hAnsi="Times New Roman"/>
          <w:sz w:val="24"/>
          <w:szCs w:val="24"/>
        </w:rPr>
        <w:t xml:space="preserve">, место </w:t>
      </w:r>
      <w:r>
        <w:rPr>
          <w:rFonts w:ascii="Times New Roman" w:hAnsi="Times New Roman"/>
          <w:sz w:val="24"/>
          <w:szCs w:val="24"/>
        </w:rPr>
        <w:t>испоруке</w:t>
      </w:r>
      <w:r w:rsidRPr="00725EF9">
        <w:rPr>
          <w:rFonts w:ascii="Times New Roman" w:hAnsi="Times New Roman"/>
          <w:sz w:val="24"/>
          <w:szCs w:val="24"/>
          <w:lang w:val="sr-Cyrl-CS"/>
        </w:rPr>
        <w:t>,</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Модел уговора,</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структуре цена,</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трошкова припреме понуде</w:t>
      </w:r>
      <w:r w:rsidRPr="00725EF9">
        <w:rPr>
          <w:rFonts w:ascii="Times New Roman" w:hAnsi="Times New Roman"/>
          <w:sz w:val="24"/>
          <w:szCs w:val="24"/>
        </w:rPr>
        <w:t xml:space="preserve"> </w:t>
      </w:r>
      <w:r w:rsidRPr="00725EF9">
        <w:rPr>
          <w:rFonts w:ascii="Times New Roman" w:hAnsi="Times New Roman"/>
          <w:sz w:val="24"/>
          <w:szCs w:val="24"/>
          <w:lang w:val="sr-Cyrl-CS"/>
        </w:rPr>
        <w:t>(достављање овог обрасца није обавезно),</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изјаве о назависној понуди,</w:t>
      </w:r>
    </w:p>
    <w:p w:rsidR="00725EF9" w:rsidRPr="00725EF9" w:rsidRDefault="00725EF9" w:rsidP="00EB7B25">
      <w:pPr>
        <w:numPr>
          <w:ilvl w:val="0"/>
          <w:numId w:val="19"/>
        </w:numPr>
        <w:spacing w:after="0" w:line="240" w:lineRule="auto"/>
        <w:jc w:val="both"/>
        <w:rPr>
          <w:rFonts w:ascii="Times New Roman" w:hAnsi="Times New Roman"/>
          <w:sz w:val="24"/>
          <w:szCs w:val="24"/>
          <w:lang w:val="sr-Cyrl-CS"/>
        </w:rPr>
      </w:pPr>
      <w:r w:rsidRPr="00725EF9">
        <w:rPr>
          <w:rFonts w:ascii="Times New Roman" w:hAnsi="Times New Roman"/>
          <w:sz w:val="24"/>
          <w:szCs w:val="24"/>
          <w:lang w:val="sr-Cyrl-CS"/>
        </w:rPr>
        <w:t>Образац изјаве о поштовању обавеза из члана 75. став 2. Закона</w:t>
      </w:r>
    </w:p>
    <w:p w:rsidR="00533EDD" w:rsidRDefault="00533EDD" w:rsidP="00533EDD">
      <w:pPr>
        <w:pStyle w:val="NoSpacing"/>
        <w:ind w:left="720"/>
        <w:jc w:val="both"/>
        <w:rPr>
          <w:rFonts w:ascii="Times New Roman" w:hAnsi="Times New Roman"/>
          <w:sz w:val="24"/>
          <w:szCs w:val="24"/>
          <w:lang w:val="sr-Cyrl-CS"/>
        </w:rPr>
      </w:pP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Наведени обрасци морају бити попуњени, не графитном оловком, потписани од стране овлашћеног лица понуђача, и оверени печатом.</w:t>
      </w:r>
    </w:p>
    <w:p w:rsidR="00725EF9" w:rsidRPr="00533EDD" w:rsidRDefault="00725EF9" w:rsidP="00533EDD">
      <w:pPr>
        <w:pStyle w:val="NoSpacing"/>
        <w:ind w:left="720"/>
        <w:jc w:val="both"/>
        <w:rPr>
          <w:rFonts w:ascii="Times New Roman" w:hAnsi="Times New Roman"/>
          <w:sz w:val="24"/>
          <w:szCs w:val="24"/>
        </w:rPr>
      </w:pPr>
      <w:r w:rsidRPr="00533EDD">
        <w:rPr>
          <w:rFonts w:ascii="Times New Roman" w:hAnsi="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 2.Закона о јавним набавкама),достављају се за свакогучесника у заједничкој понуди посебно и сваки од учесника у заједничкој понуди потписује и печатом оверава образац који се на њега односи.</w:t>
      </w: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У случају да се понуђачи определе да један понуђач из групе потписује и печатом</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725EF9" w:rsidRPr="00725EF9" w:rsidRDefault="00725EF9" w:rsidP="00533EDD">
      <w:pPr>
        <w:pStyle w:val="NoSpacing"/>
      </w:pPr>
    </w:p>
    <w:p w:rsidR="00725EF9" w:rsidRPr="00725EF9" w:rsidRDefault="00725EF9" w:rsidP="00EB7B25">
      <w:pPr>
        <w:numPr>
          <w:ilvl w:val="0"/>
          <w:numId w:val="11"/>
        </w:numPr>
        <w:spacing w:after="0" w:line="240" w:lineRule="auto"/>
        <w:jc w:val="both"/>
        <w:rPr>
          <w:rFonts w:ascii="Times New Roman" w:hAnsi="Times New Roman"/>
          <w:b/>
          <w:sz w:val="24"/>
          <w:szCs w:val="24"/>
        </w:rPr>
      </w:pPr>
      <w:r w:rsidRPr="00725EF9">
        <w:rPr>
          <w:rFonts w:ascii="Times New Roman" w:hAnsi="Times New Roman"/>
          <w:b/>
          <w:sz w:val="24"/>
          <w:szCs w:val="24"/>
        </w:rPr>
        <w:t>ПАРТИЈЕ</w:t>
      </w:r>
    </w:p>
    <w:p w:rsidR="00725EF9" w:rsidRPr="00725EF9" w:rsidRDefault="00725EF9" w:rsidP="00533EDD">
      <w:pPr>
        <w:pStyle w:val="NoSpacing"/>
      </w:pP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Предметна јавна набавка није обликована по партијама.</w:t>
      </w:r>
    </w:p>
    <w:p w:rsidR="00725EF9" w:rsidRPr="00725EF9" w:rsidRDefault="00725EF9" w:rsidP="00533EDD">
      <w:pPr>
        <w:pStyle w:val="NoSpacing"/>
        <w:rPr>
          <w:lang w:val="sr-Cyrl-CS"/>
        </w:rPr>
      </w:pPr>
    </w:p>
    <w:p w:rsidR="00725EF9" w:rsidRPr="00725EF9" w:rsidRDefault="00725EF9" w:rsidP="00EB7B25">
      <w:pPr>
        <w:numPr>
          <w:ilvl w:val="0"/>
          <w:numId w:val="11"/>
        </w:numPr>
        <w:spacing w:after="0" w:line="240" w:lineRule="auto"/>
        <w:jc w:val="both"/>
        <w:rPr>
          <w:rFonts w:ascii="Times New Roman" w:hAnsi="Times New Roman"/>
          <w:b/>
          <w:sz w:val="24"/>
          <w:szCs w:val="24"/>
        </w:rPr>
      </w:pPr>
      <w:r w:rsidRPr="00725EF9">
        <w:rPr>
          <w:rFonts w:ascii="Times New Roman" w:hAnsi="Times New Roman"/>
          <w:b/>
          <w:sz w:val="24"/>
          <w:szCs w:val="24"/>
          <w:lang w:val="sr-Cyrl-CS"/>
        </w:rPr>
        <w:t>ПОНУДА СА ВАРИЈАНТАМА</w:t>
      </w:r>
    </w:p>
    <w:p w:rsidR="00725EF9" w:rsidRPr="00725EF9" w:rsidRDefault="00725EF9" w:rsidP="00533EDD">
      <w:pPr>
        <w:pStyle w:val="NoSpacing"/>
      </w:pP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Подношење понуде са варијантама није дозвољено.</w:t>
      </w:r>
    </w:p>
    <w:p w:rsidR="00725EF9" w:rsidRPr="00725EF9" w:rsidRDefault="00725EF9" w:rsidP="00533EDD">
      <w:pPr>
        <w:pStyle w:val="NoSpacing"/>
        <w:rPr>
          <w:lang w:val="sr-Cyrl-CS"/>
        </w:rPr>
      </w:pPr>
    </w:p>
    <w:p w:rsidR="00725EF9" w:rsidRPr="00725EF9" w:rsidRDefault="00725EF9" w:rsidP="00EB7B25">
      <w:pPr>
        <w:numPr>
          <w:ilvl w:val="0"/>
          <w:numId w:val="11"/>
        </w:numPr>
        <w:spacing w:after="0" w:line="240" w:lineRule="auto"/>
        <w:jc w:val="both"/>
        <w:rPr>
          <w:rFonts w:ascii="Times New Roman" w:hAnsi="Times New Roman"/>
          <w:b/>
          <w:sz w:val="24"/>
          <w:szCs w:val="24"/>
        </w:rPr>
      </w:pPr>
      <w:r w:rsidRPr="00725EF9">
        <w:rPr>
          <w:rFonts w:ascii="Times New Roman" w:hAnsi="Times New Roman"/>
          <w:b/>
          <w:sz w:val="24"/>
          <w:szCs w:val="24"/>
          <w:lang w:val="sr-Cyrl-CS"/>
        </w:rPr>
        <w:t>НАЧИН ИЗМЕНЕ, ДОПУНЕ И ОПОЗИВА ПОНУДЕ</w:t>
      </w:r>
    </w:p>
    <w:p w:rsidR="00725EF9" w:rsidRPr="00725EF9" w:rsidRDefault="00725EF9" w:rsidP="00533EDD">
      <w:pPr>
        <w:pStyle w:val="NoSpacing"/>
        <w:rPr>
          <w:lang w:val="sr-Cyrl-CS"/>
        </w:rPr>
      </w:pP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је дужан да јасно назначи који део понуде мења, односно која документа накнадно доставља.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 xml:space="preserve">Измену, допуну или опозив понуде треба доставити на адресу: </w:t>
      </w:r>
      <w:r w:rsidR="003A617E">
        <w:rPr>
          <w:rFonts w:ascii="Times New Roman" w:hAnsi="Times New Roman"/>
          <w:sz w:val="24"/>
          <w:szCs w:val="24"/>
        </w:rPr>
        <w:t>Основна школа“</w:t>
      </w:r>
      <w:r w:rsidR="00A766D3">
        <w:rPr>
          <w:rFonts w:ascii="Times New Roman" w:hAnsi="Times New Roman"/>
          <w:sz w:val="24"/>
          <w:szCs w:val="24"/>
        </w:rPr>
        <w:t>Коста Ђукић“</w:t>
      </w:r>
      <w:r w:rsidR="00A766D3" w:rsidRPr="00725EF9">
        <w:rPr>
          <w:rFonts w:ascii="Times New Roman" w:hAnsi="Times New Roman"/>
          <w:sz w:val="24"/>
          <w:szCs w:val="24"/>
        </w:rPr>
        <w:t xml:space="preserve">, </w:t>
      </w:r>
      <w:r w:rsidR="00A766D3">
        <w:rPr>
          <w:rFonts w:ascii="Times New Roman" w:hAnsi="Times New Roman"/>
          <w:sz w:val="24"/>
          <w:szCs w:val="24"/>
        </w:rPr>
        <w:t>Краља Петра Првог 339,</w:t>
      </w:r>
      <w:r w:rsidR="00A766D3" w:rsidRPr="00725EF9">
        <w:rPr>
          <w:rFonts w:ascii="Times New Roman" w:hAnsi="Times New Roman"/>
          <w:sz w:val="24"/>
          <w:szCs w:val="24"/>
        </w:rPr>
        <w:t xml:space="preserve"> 11</w:t>
      </w:r>
      <w:r w:rsidR="00A766D3">
        <w:rPr>
          <w:rFonts w:ascii="Times New Roman" w:hAnsi="Times New Roman"/>
          <w:sz w:val="24"/>
          <w:szCs w:val="24"/>
        </w:rPr>
        <w:t>400</w:t>
      </w:r>
      <w:r w:rsidR="00A766D3" w:rsidRPr="00725EF9">
        <w:rPr>
          <w:rFonts w:ascii="Times New Roman" w:hAnsi="Times New Roman"/>
          <w:sz w:val="24"/>
          <w:szCs w:val="24"/>
        </w:rPr>
        <w:t xml:space="preserve"> </w:t>
      </w:r>
      <w:r w:rsidR="00A766D3">
        <w:rPr>
          <w:rFonts w:ascii="Times New Roman" w:hAnsi="Times New Roman"/>
          <w:sz w:val="24"/>
          <w:szCs w:val="24"/>
        </w:rPr>
        <w:t>Младеновац</w:t>
      </w:r>
      <w:r w:rsidRPr="00533EDD">
        <w:rPr>
          <w:rFonts w:ascii="Times New Roman" w:hAnsi="Times New Roman"/>
          <w:sz w:val="24"/>
          <w:szCs w:val="24"/>
          <w:lang w:val="sr-Cyrl-CS"/>
        </w:rPr>
        <w:t>, са назнаком:</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“Измена понуде за јавну набавку – </w:t>
      </w:r>
      <w:r w:rsidR="00533EDD">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B0422D">
        <w:rPr>
          <w:rFonts w:ascii="Times New Roman" w:hAnsi="Times New Roman"/>
          <w:b/>
          <w:sz w:val="24"/>
          <w:szCs w:val="24"/>
        </w:rPr>
        <w:t>3/18</w:t>
      </w:r>
      <w:r w:rsidRPr="00533EDD">
        <w:rPr>
          <w:rFonts w:ascii="Times New Roman" w:hAnsi="Times New Roman"/>
          <w:b/>
          <w:sz w:val="24"/>
          <w:szCs w:val="24"/>
          <w:lang w:val="sr-Cyrl-CS"/>
        </w:rPr>
        <w:t xml:space="preserve"> – НЕ ОТВАРАТИ”, или</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“Допуна понуде за јавну набавку – </w:t>
      </w:r>
      <w:r w:rsidR="001B5C0F">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B0422D">
        <w:rPr>
          <w:rFonts w:ascii="Times New Roman" w:hAnsi="Times New Roman"/>
          <w:b/>
          <w:sz w:val="24"/>
          <w:szCs w:val="24"/>
        </w:rPr>
        <w:t>3/18</w:t>
      </w:r>
      <w:r w:rsidRPr="00533EDD">
        <w:rPr>
          <w:rFonts w:ascii="Times New Roman" w:hAnsi="Times New Roman"/>
          <w:b/>
          <w:sz w:val="24"/>
          <w:szCs w:val="24"/>
          <w:lang w:val="sr-Cyrl-CS"/>
        </w:rPr>
        <w:t xml:space="preserve">  – НЕ ОТВАРАТИ”, или</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“Опозив понуде за јавну набавку – </w:t>
      </w:r>
      <w:r w:rsidR="001B5C0F">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B0422D">
        <w:rPr>
          <w:rFonts w:ascii="Times New Roman" w:hAnsi="Times New Roman"/>
          <w:b/>
          <w:sz w:val="24"/>
          <w:szCs w:val="24"/>
        </w:rPr>
        <w:t>3/18</w:t>
      </w:r>
      <w:r w:rsidRPr="00533EDD">
        <w:rPr>
          <w:rFonts w:ascii="Times New Roman" w:hAnsi="Times New Roman"/>
          <w:b/>
          <w:sz w:val="24"/>
          <w:szCs w:val="24"/>
          <w:lang w:val="sr-Cyrl-CS"/>
        </w:rPr>
        <w:t xml:space="preserve">  – НЕ ОТВАРАТИ”, или</w:t>
      </w:r>
    </w:p>
    <w:p w:rsidR="00725EF9" w:rsidRPr="00533EDD" w:rsidRDefault="00725EF9" w:rsidP="00533EDD">
      <w:pPr>
        <w:pStyle w:val="NoSpacing"/>
        <w:ind w:left="720"/>
        <w:jc w:val="both"/>
        <w:rPr>
          <w:rFonts w:ascii="Times New Roman" w:hAnsi="Times New Roman"/>
          <w:b/>
          <w:sz w:val="24"/>
          <w:szCs w:val="24"/>
          <w:lang w:val="sr-Cyrl-CS"/>
        </w:rPr>
      </w:pPr>
      <w:r w:rsidRPr="00533EDD">
        <w:rPr>
          <w:rFonts w:ascii="Times New Roman" w:hAnsi="Times New Roman"/>
          <w:b/>
          <w:sz w:val="24"/>
          <w:szCs w:val="24"/>
          <w:lang w:val="sr-Cyrl-CS"/>
        </w:rPr>
        <w:t xml:space="preserve">“Измена и допуна понуде за јавну набавку – </w:t>
      </w:r>
      <w:r w:rsidR="001B5C0F">
        <w:rPr>
          <w:rFonts w:ascii="Times New Roman" w:hAnsi="Times New Roman"/>
          <w:b/>
          <w:sz w:val="24"/>
          <w:szCs w:val="24"/>
        </w:rPr>
        <w:t>Електрична енергија</w:t>
      </w:r>
      <w:r w:rsidRPr="00533EDD">
        <w:rPr>
          <w:rFonts w:ascii="Times New Roman" w:hAnsi="Times New Roman"/>
          <w:b/>
          <w:sz w:val="24"/>
          <w:szCs w:val="24"/>
          <w:lang w:val="sr-Cyrl-CS"/>
        </w:rPr>
        <w:t>, ЈН број</w:t>
      </w:r>
      <w:r w:rsidR="007D1715">
        <w:rPr>
          <w:rFonts w:ascii="Times New Roman" w:hAnsi="Times New Roman"/>
          <w:b/>
          <w:sz w:val="24"/>
          <w:szCs w:val="24"/>
          <w:lang w:val="sr-Cyrl-CS"/>
        </w:rPr>
        <w:t xml:space="preserve"> </w:t>
      </w:r>
      <w:r w:rsidR="00B0422D">
        <w:rPr>
          <w:rFonts w:ascii="Times New Roman" w:hAnsi="Times New Roman"/>
          <w:b/>
          <w:sz w:val="24"/>
          <w:szCs w:val="24"/>
        </w:rPr>
        <w:t>3/18</w:t>
      </w:r>
      <w:r w:rsidRPr="00533EDD">
        <w:rPr>
          <w:rFonts w:ascii="Times New Roman" w:hAnsi="Times New Roman"/>
          <w:b/>
          <w:sz w:val="24"/>
          <w:szCs w:val="24"/>
          <w:lang w:val="sr-Cyrl-CS"/>
        </w:rPr>
        <w:t xml:space="preserve"> – НЕ ОТВАРАТИ”</w:t>
      </w:r>
    </w:p>
    <w:p w:rsidR="00533EDD" w:rsidRDefault="00533EDD" w:rsidP="00533EDD">
      <w:pPr>
        <w:pStyle w:val="NoSpacing"/>
        <w:ind w:left="720"/>
        <w:jc w:val="both"/>
        <w:rPr>
          <w:rFonts w:ascii="Times New Roman" w:hAnsi="Times New Roman"/>
          <w:sz w:val="24"/>
          <w:szCs w:val="24"/>
          <w:lang w:val="sr-Cyrl-CS"/>
        </w:rPr>
      </w:pP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725EF9" w:rsidRPr="00725EF9" w:rsidRDefault="00725EF9" w:rsidP="00533EDD">
      <w:pPr>
        <w:pStyle w:val="NoSpacing"/>
        <w:rPr>
          <w:lang w:val="sr-Cyrl-CS"/>
        </w:rPr>
      </w:pP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УЧЕСТВОВАЊЕ У ЗАЈЕДНИЧКОЈ ПОНУДИ ИЛИ КАО ПОДИЗВОЂАЧ</w:t>
      </w:r>
    </w:p>
    <w:p w:rsidR="00725EF9" w:rsidRPr="00725EF9" w:rsidRDefault="00725EF9" w:rsidP="00533EDD">
      <w:pPr>
        <w:pStyle w:val="NoSpacing"/>
        <w:rPr>
          <w:lang w:val="sr-Cyrl-CS"/>
        </w:rPr>
      </w:pPr>
    </w:p>
    <w:p w:rsidR="00725EF9" w:rsidRPr="00533EDD" w:rsidRDefault="00725EF9" w:rsidP="00533EDD">
      <w:pPr>
        <w:pStyle w:val="NoSpacing"/>
        <w:ind w:firstLine="720"/>
        <w:jc w:val="both"/>
        <w:rPr>
          <w:rFonts w:ascii="Times New Roman" w:hAnsi="Times New Roman"/>
          <w:sz w:val="24"/>
          <w:szCs w:val="24"/>
          <w:lang w:val="sr-Cyrl-CS"/>
        </w:rPr>
      </w:pPr>
      <w:r w:rsidRPr="00533EDD">
        <w:rPr>
          <w:rFonts w:ascii="Times New Roman" w:hAnsi="Times New Roman"/>
          <w:sz w:val="24"/>
          <w:szCs w:val="24"/>
          <w:lang w:val="sr-Cyrl-CS"/>
        </w:rPr>
        <w:t>Понуђач може да поднесе само једну понуду.</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5EF9" w:rsidRPr="00533EDD" w:rsidRDefault="00725EF9" w:rsidP="00533EDD">
      <w:pPr>
        <w:pStyle w:val="NoSpacing"/>
        <w:ind w:left="720"/>
        <w:jc w:val="both"/>
        <w:rPr>
          <w:rFonts w:ascii="Times New Roman" w:hAnsi="Times New Roman"/>
          <w:sz w:val="24"/>
          <w:szCs w:val="24"/>
        </w:rPr>
      </w:pPr>
      <w:r w:rsidRPr="00533EDD">
        <w:rPr>
          <w:rFonts w:ascii="Times New Roman" w:hAnsi="Times New Roman"/>
          <w:sz w:val="24"/>
          <w:szCs w:val="24"/>
          <w:lang w:val="sr-Cyrl-CS"/>
        </w:rPr>
        <w:lastRenderedPageBreak/>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5EF9" w:rsidRPr="00725EF9" w:rsidRDefault="00725EF9" w:rsidP="00533EDD">
      <w:pPr>
        <w:pStyle w:val="NoSpacing"/>
      </w:pP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ПОНУДА СА ПОДИЗВОЂАЧЕМ</w:t>
      </w:r>
    </w:p>
    <w:p w:rsidR="00725EF9" w:rsidRPr="00725EF9" w:rsidRDefault="00725EF9" w:rsidP="00533EDD">
      <w:pPr>
        <w:pStyle w:val="NoSpacing"/>
        <w:rPr>
          <w:lang w:val="sr-Cyrl-CS"/>
        </w:rPr>
      </w:pPr>
    </w:p>
    <w:p w:rsidR="00725EF9" w:rsidRPr="00533EDD" w:rsidRDefault="00725EF9" w:rsidP="00533EDD">
      <w:pPr>
        <w:pStyle w:val="NoSpacing"/>
        <w:ind w:left="720"/>
        <w:jc w:val="both"/>
        <w:rPr>
          <w:rFonts w:ascii="Times New Roman" w:hAnsi="Times New Roman"/>
          <w:sz w:val="24"/>
          <w:szCs w:val="24"/>
        </w:rPr>
      </w:pPr>
      <w:r w:rsidRPr="00533EDD">
        <w:rPr>
          <w:rFonts w:ascii="Times New Roman" w:hAnsi="Times New Roman"/>
          <w:sz w:val="24"/>
          <w:szCs w:val="24"/>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725EF9" w:rsidRPr="00533EDD" w:rsidRDefault="00725EF9" w:rsidP="00533EDD">
      <w:pPr>
        <w:pStyle w:val="NoSpacing"/>
        <w:ind w:left="720"/>
        <w:jc w:val="both"/>
        <w:rPr>
          <w:rFonts w:ascii="Times New Roman" w:hAnsi="Times New Roman"/>
          <w:sz w:val="24"/>
          <w:szCs w:val="24"/>
          <w:lang w:val="sr-Cyrl-CS"/>
        </w:rPr>
      </w:pPr>
      <w:r w:rsidRPr="00533EDD">
        <w:rPr>
          <w:rFonts w:ascii="Times New Roman" w:hAnsi="Times New Roman"/>
          <w:sz w:val="24"/>
          <w:szCs w:val="24"/>
          <w:lang w:val="sr-Cyrl-CS"/>
        </w:rPr>
        <w:t>У предметној јавној набавци наручилац не предвиђа пренос доспелих потраживања директно подизвођачу.</w:t>
      </w:r>
    </w:p>
    <w:p w:rsidR="00725EF9" w:rsidRPr="00533EDD" w:rsidRDefault="00725EF9" w:rsidP="00533EDD">
      <w:pPr>
        <w:pStyle w:val="NoSpacing"/>
        <w:jc w:val="both"/>
        <w:rPr>
          <w:rFonts w:ascii="Times New Roman" w:hAnsi="Times New Roman"/>
          <w:sz w:val="24"/>
          <w:szCs w:val="24"/>
          <w:lang w:val="sr-Cyrl-CS"/>
        </w:rPr>
      </w:pPr>
    </w:p>
    <w:p w:rsidR="00725EF9" w:rsidRPr="00725EF9" w:rsidRDefault="00725EF9" w:rsidP="00EB7B25">
      <w:pPr>
        <w:numPr>
          <w:ilvl w:val="0"/>
          <w:numId w:val="1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ЗАЈЕДНИЧКА ПОНУДА</w:t>
      </w:r>
    </w:p>
    <w:p w:rsidR="00725EF9" w:rsidRPr="00725EF9" w:rsidRDefault="00725EF9" w:rsidP="00533EDD">
      <w:pPr>
        <w:pStyle w:val="NoSpacing"/>
        <w:rPr>
          <w:lang w:val="sr-Cyrl-CS"/>
        </w:rPr>
      </w:pP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sr-Cyrl-CS"/>
        </w:rPr>
        <w:t>Понуду може поднети група понуђача.</w:t>
      </w: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03BEC" w:rsidRPr="00C03BEC" w:rsidRDefault="00C03BEC" w:rsidP="00C03BEC">
      <w:pPr>
        <w:pStyle w:val="NoSpacing"/>
        <w:numPr>
          <w:ilvl w:val="0"/>
          <w:numId w:val="29"/>
        </w:numPr>
        <w:jc w:val="both"/>
        <w:rPr>
          <w:rFonts w:ascii="Times New Roman" w:hAnsi="Times New Roman"/>
          <w:sz w:val="24"/>
          <w:szCs w:val="24"/>
          <w:lang w:val="sr-Cyrl-CS"/>
        </w:rPr>
      </w:pPr>
      <w:r w:rsidRPr="00C03BEC">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rsidR="00C03BEC" w:rsidRPr="00C03BEC" w:rsidRDefault="00C03BEC" w:rsidP="00C03BEC">
      <w:pPr>
        <w:pStyle w:val="NoSpacing"/>
        <w:numPr>
          <w:ilvl w:val="0"/>
          <w:numId w:val="29"/>
        </w:numPr>
        <w:jc w:val="both"/>
        <w:rPr>
          <w:rFonts w:ascii="Times New Roman" w:hAnsi="Times New Roman"/>
          <w:sz w:val="24"/>
          <w:szCs w:val="24"/>
          <w:lang w:val="sr-Cyrl-CS"/>
        </w:rPr>
      </w:pPr>
      <w:r w:rsidRPr="00C03BEC">
        <w:rPr>
          <w:rFonts w:ascii="Times New Roman" w:hAnsi="Times New Roman"/>
          <w:sz w:val="24"/>
          <w:szCs w:val="24"/>
        </w:rPr>
        <w:t>опис послова сваког од понуђача из групе понуђача у извршењу уговора</w:t>
      </w:r>
      <w:r w:rsidRPr="00C03BEC">
        <w:rPr>
          <w:rFonts w:ascii="Times New Roman" w:hAnsi="Times New Roman"/>
          <w:sz w:val="24"/>
          <w:szCs w:val="24"/>
          <w:lang w:val="sr-Cyrl-CS"/>
        </w:rPr>
        <w:t>.</w:t>
      </w:r>
    </w:p>
    <w:p w:rsidR="00C03BEC" w:rsidRPr="00C03BEC" w:rsidRDefault="00C03BEC" w:rsidP="00C03BEC">
      <w:pPr>
        <w:pStyle w:val="NoSpacing"/>
        <w:jc w:val="both"/>
        <w:rPr>
          <w:rFonts w:ascii="Times New Roman" w:hAnsi="Times New Roman"/>
          <w:sz w:val="24"/>
          <w:szCs w:val="24"/>
          <w:lang w:val="sr-Cyrl-CS"/>
        </w:rPr>
      </w:pP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sr-Cyrl-CS"/>
        </w:rPr>
        <w:t>Понуђачи из групе понуђача одговарају неограничено солидарно према наручиоцу.</w:t>
      </w: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sr-Cyrl-CS"/>
        </w:rPr>
        <w:t>Задруга може поднети понуду самостално, у своје име, а за рачун задругара или з</w:t>
      </w:r>
      <w:r>
        <w:rPr>
          <w:rFonts w:ascii="Times New Roman" w:hAnsi="Times New Roman"/>
          <w:sz w:val="24"/>
          <w:szCs w:val="24"/>
          <w:lang w:val="sr-Cyrl-CS"/>
        </w:rPr>
        <w:tab/>
      </w:r>
      <w:r w:rsidRPr="00C03BEC">
        <w:rPr>
          <w:rFonts w:ascii="Times New Roman" w:hAnsi="Times New Roman"/>
          <w:sz w:val="24"/>
          <w:szCs w:val="24"/>
          <w:lang w:val="sr-Cyrl-CS"/>
        </w:rPr>
        <w:t>аједничку понуду у име задругара.</w:t>
      </w: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25EF9" w:rsidRPr="003B05FD" w:rsidRDefault="00C03BEC" w:rsidP="00C03BEC">
      <w:pPr>
        <w:pStyle w:val="NoSpacing"/>
        <w:ind w:left="720"/>
        <w:jc w:val="both"/>
        <w:rPr>
          <w:lang w:val="sr-Cyrl-CS"/>
        </w:rPr>
      </w:pPr>
      <w:r w:rsidRPr="00C03BEC">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725EF9" w:rsidRPr="00C03BEC">
        <w:rPr>
          <w:rFonts w:ascii="Times New Roman" w:hAnsi="Times New Roman"/>
          <w:sz w:val="24"/>
          <w:szCs w:val="24"/>
          <w:lang w:val="sr-Cyrl-CS"/>
        </w:rPr>
        <w:t>.</w:t>
      </w:r>
    </w:p>
    <w:p w:rsidR="00725EF9" w:rsidRPr="00725EF9" w:rsidRDefault="00725EF9" w:rsidP="003B05FD">
      <w:pPr>
        <w:pStyle w:val="NoSpacing"/>
      </w:pPr>
    </w:p>
    <w:p w:rsidR="00725EF9" w:rsidRPr="00725EF9" w:rsidRDefault="00725EF9" w:rsidP="00EB7B25">
      <w:pPr>
        <w:numPr>
          <w:ilvl w:val="0"/>
          <w:numId w:val="1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НАЧИН И УСЛОВИ ПЛАЋАЊА, ГАРАНТНИ РОК, КАО И ДРУГЕ ОКОЛНОСИ ОД КОЈИХ ЗАВИСИ ПРИХВАТАЊЕ ПОНУДЕ</w:t>
      </w:r>
    </w:p>
    <w:p w:rsidR="00725EF9" w:rsidRPr="00725EF9" w:rsidRDefault="00725EF9" w:rsidP="00725EF9">
      <w:pPr>
        <w:ind w:left="720"/>
        <w:jc w:val="both"/>
        <w:rPr>
          <w:rFonts w:ascii="Times New Roman" w:hAnsi="Times New Roman"/>
          <w:sz w:val="24"/>
          <w:szCs w:val="24"/>
          <w:lang w:val="sr-Cyrl-CS"/>
        </w:rPr>
      </w:pPr>
    </w:p>
    <w:p w:rsidR="00C03BEC" w:rsidRPr="00C03BEC" w:rsidRDefault="00C03BEC" w:rsidP="00C03BEC">
      <w:pPr>
        <w:pStyle w:val="ListParagraph"/>
        <w:numPr>
          <w:ilvl w:val="1"/>
          <w:numId w:val="11"/>
        </w:numPr>
        <w:spacing w:after="0" w:line="240" w:lineRule="auto"/>
        <w:ind w:left="851" w:firstLine="0"/>
        <w:contextualSpacing/>
        <w:jc w:val="both"/>
        <w:rPr>
          <w:rFonts w:ascii="Times New Roman" w:hAnsi="Times New Roman"/>
          <w:b/>
          <w:sz w:val="24"/>
          <w:szCs w:val="24"/>
          <w:u w:val="single"/>
          <w:lang w:val="sr-Cyrl-CS"/>
        </w:rPr>
      </w:pPr>
      <w:r w:rsidRPr="00C03BEC">
        <w:rPr>
          <w:rFonts w:ascii="Times New Roman" w:hAnsi="Times New Roman"/>
          <w:sz w:val="24"/>
          <w:szCs w:val="24"/>
          <w:u w:val="single"/>
          <w:lang w:val="sr-Cyrl-CS"/>
        </w:rPr>
        <w:lastRenderedPageBreak/>
        <w:t>Захтеви у погледу начина, рока и услова плаћања</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Рок плаћања _______дана (најкраћи рок 15 дана, а најдужи 45 дана) од дана пријема исправног рачуна на архиви Наручиоца, под условима утврђеним моделом уговора.</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Плаћање се врши уплатом на рачун понуђача.</w:t>
      </w:r>
    </w:p>
    <w:p w:rsidR="00C03BEC" w:rsidRPr="00C03BEC" w:rsidRDefault="00C03BEC" w:rsidP="00C03BEC">
      <w:pPr>
        <w:pStyle w:val="ListParagraph"/>
        <w:jc w:val="both"/>
        <w:rPr>
          <w:rFonts w:ascii="Times New Roman" w:hAnsi="Times New Roman"/>
          <w:b/>
          <w:sz w:val="24"/>
          <w:szCs w:val="24"/>
          <w:lang w:val="sr-Cyrl-CS"/>
        </w:rPr>
      </w:pPr>
      <w:r w:rsidRPr="00C03BEC">
        <w:rPr>
          <w:rFonts w:ascii="Times New Roman" w:hAnsi="Times New Roman"/>
          <w:sz w:val="24"/>
          <w:szCs w:val="24"/>
          <w:lang w:val="ru-RU"/>
        </w:rPr>
        <w:t>Понуђачу није дозвољено да захтева аванс</w:t>
      </w:r>
      <w:r w:rsidRPr="00C03BEC">
        <w:rPr>
          <w:rFonts w:ascii="Times New Roman" w:hAnsi="Times New Roman"/>
          <w:sz w:val="24"/>
          <w:szCs w:val="24"/>
          <w:lang w:val="sr-Cyrl-CS"/>
        </w:rPr>
        <w:t>.</w:t>
      </w:r>
    </w:p>
    <w:p w:rsidR="00C03BEC" w:rsidRPr="00C03BEC" w:rsidRDefault="00C03BEC" w:rsidP="00C03BEC">
      <w:pPr>
        <w:numPr>
          <w:ilvl w:val="1"/>
          <w:numId w:val="20"/>
        </w:numPr>
        <w:spacing w:after="0" w:line="240" w:lineRule="auto"/>
        <w:jc w:val="both"/>
        <w:rPr>
          <w:rFonts w:ascii="Times New Roman" w:hAnsi="Times New Roman"/>
          <w:sz w:val="24"/>
          <w:szCs w:val="24"/>
          <w:u w:val="single"/>
          <w:lang w:val="sr-Cyrl-CS"/>
        </w:rPr>
      </w:pPr>
      <w:r w:rsidRPr="00C03BEC">
        <w:rPr>
          <w:rFonts w:ascii="Times New Roman" w:hAnsi="Times New Roman"/>
          <w:sz w:val="24"/>
          <w:szCs w:val="24"/>
          <w:u w:val="single"/>
          <w:lang w:val="sr-Cyrl-CS"/>
        </w:rPr>
        <w:t>Захтеви у погледу гарантног рока</w:t>
      </w:r>
    </w:p>
    <w:p w:rsidR="00C03BEC" w:rsidRPr="00C03BEC" w:rsidRDefault="00C03BEC" w:rsidP="00C03BEC">
      <w:pPr>
        <w:pStyle w:val="NoSpacing"/>
        <w:ind w:left="720"/>
        <w:jc w:val="both"/>
        <w:rPr>
          <w:rFonts w:ascii="Times New Roman" w:hAnsi="Times New Roman"/>
          <w:sz w:val="24"/>
          <w:szCs w:val="24"/>
          <w:lang w:val="sr-Cyrl-CS"/>
        </w:rPr>
      </w:pPr>
      <w:r w:rsidRPr="00C03BEC">
        <w:rPr>
          <w:rFonts w:ascii="Times New Roman" w:hAnsi="Times New Roman"/>
          <w:sz w:val="24"/>
          <w:szCs w:val="24"/>
          <w:lang w:val="ru-RU"/>
        </w:rPr>
        <w:t>Понуђач је дужан да гарантује квалитетну, поуздану и сигурну испоруку електричне енергије.</w:t>
      </w:r>
    </w:p>
    <w:p w:rsidR="00C03BEC" w:rsidRPr="00C03BEC" w:rsidRDefault="00C03BEC" w:rsidP="00C03BEC">
      <w:pPr>
        <w:pStyle w:val="NoSpacing"/>
        <w:jc w:val="both"/>
        <w:rPr>
          <w:rFonts w:ascii="Times New Roman" w:hAnsi="Times New Roman"/>
          <w:sz w:val="24"/>
          <w:szCs w:val="24"/>
          <w:lang w:val="sr-Cyrl-CS"/>
        </w:rPr>
      </w:pP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bCs/>
          <w:sz w:val="24"/>
          <w:szCs w:val="24"/>
          <w:lang w:val="ru-RU"/>
        </w:rPr>
        <w:t xml:space="preserve">9.3. </w:t>
      </w:r>
      <w:r w:rsidRPr="00C03BEC">
        <w:rPr>
          <w:rFonts w:ascii="Times New Roman" w:hAnsi="Times New Roman"/>
          <w:sz w:val="24"/>
          <w:szCs w:val="24"/>
          <w:u w:val="single"/>
          <w:lang w:val="ru-RU"/>
        </w:rPr>
        <w:t>Захтев у погледу рока</w:t>
      </w:r>
      <w:r w:rsidRPr="00C03BEC">
        <w:rPr>
          <w:rFonts w:ascii="Times New Roman" w:hAnsi="Times New Roman"/>
          <w:sz w:val="24"/>
          <w:szCs w:val="24"/>
          <w:u w:val="single"/>
          <w:lang w:val="sr-Cyrl-CS"/>
        </w:rPr>
        <w:t xml:space="preserve"> и места </w:t>
      </w:r>
      <w:r w:rsidRPr="00C03BEC">
        <w:rPr>
          <w:rFonts w:ascii="Times New Roman" w:hAnsi="Times New Roman"/>
          <w:sz w:val="24"/>
          <w:szCs w:val="24"/>
          <w:u w:val="single"/>
          <w:lang w:val="ru-RU"/>
        </w:rPr>
        <w:t xml:space="preserve"> испоруке добара</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sidRPr="00C03BEC">
        <w:rPr>
          <w:rFonts w:ascii="Times New Roman" w:hAnsi="Times New Roman"/>
          <w:sz w:val="24"/>
          <w:szCs w:val="24"/>
        </w:rPr>
        <w:t>и</w:t>
      </w:r>
      <w:r w:rsidRPr="00C03BEC">
        <w:rPr>
          <w:rFonts w:ascii="Times New Roman" w:hAnsi="Times New Roman"/>
          <w:sz w:val="24"/>
          <w:szCs w:val="24"/>
          <w:lang w:val="ru-RU"/>
        </w:rPr>
        <w:t xml:space="preserve"> у </w:t>
      </w:r>
      <w:r w:rsidRPr="00C03BEC">
        <w:rPr>
          <w:rFonts w:ascii="Times New Roman" w:hAnsi="Times New Roman"/>
          <w:sz w:val="24"/>
          <w:szCs w:val="24"/>
        </w:rPr>
        <w:t>Образцу 1</w:t>
      </w:r>
      <w:r w:rsidRPr="00C03BEC">
        <w:rPr>
          <w:rFonts w:ascii="Times New Roman" w:hAnsi="Times New Roman"/>
          <w:sz w:val="24"/>
          <w:szCs w:val="24"/>
          <w:lang w:val="ru-RU"/>
        </w:rPr>
        <w:t xml:space="preserve"> конкурсне документације.</w:t>
      </w:r>
    </w:p>
    <w:p w:rsidR="00C03BEC" w:rsidRPr="00C03BEC" w:rsidRDefault="00C03BEC" w:rsidP="00C03BEC">
      <w:pPr>
        <w:pStyle w:val="NoSpacing"/>
        <w:ind w:left="720"/>
        <w:jc w:val="both"/>
        <w:rPr>
          <w:rFonts w:ascii="Times New Roman" w:hAnsi="Times New Roman"/>
          <w:sz w:val="24"/>
          <w:szCs w:val="24"/>
        </w:rPr>
      </w:pPr>
      <w:r w:rsidRPr="00C03BEC">
        <w:rPr>
          <w:rFonts w:ascii="Times New Roman" w:hAnsi="Times New Roman"/>
          <w:sz w:val="24"/>
          <w:szCs w:val="24"/>
          <w:lang w:val="ru-RU"/>
        </w:rPr>
        <w:t xml:space="preserve">Испорука добара ће се вршити непрекидно од 00:00 </w:t>
      </w:r>
      <w:r w:rsidRPr="00C03BEC">
        <w:rPr>
          <w:rFonts w:ascii="Times New Roman" w:hAnsi="Times New Roman"/>
          <w:sz w:val="24"/>
          <w:szCs w:val="24"/>
        </w:rPr>
        <w:t>h</w:t>
      </w:r>
      <w:r w:rsidRPr="00C03BEC">
        <w:rPr>
          <w:rFonts w:ascii="Times New Roman" w:hAnsi="Times New Roman"/>
          <w:sz w:val="24"/>
          <w:szCs w:val="24"/>
          <w:lang w:val="ru-RU"/>
        </w:rPr>
        <w:t xml:space="preserve"> до 24:00 </w:t>
      </w:r>
      <w:r w:rsidRPr="00C03BEC">
        <w:rPr>
          <w:rFonts w:ascii="Times New Roman" w:hAnsi="Times New Roman"/>
          <w:sz w:val="24"/>
          <w:szCs w:val="24"/>
        </w:rPr>
        <w:t>часова</w:t>
      </w:r>
      <w:r w:rsidRPr="00C03BEC">
        <w:rPr>
          <w:rFonts w:ascii="Times New Roman" w:hAnsi="Times New Roman"/>
          <w:sz w:val="24"/>
          <w:szCs w:val="24"/>
          <w:lang w:val="ru-RU"/>
        </w:rPr>
        <w:t xml:space="preserve"> сваког дана од дана закључивања уговора</w:t>
      </w:r>
      <w:r w:rsidRPr="00C03BEC">
        <w:rPr>
          <w:rFonts w:ascii="Times New Roman" w:hAnsi="Times New Roman"/>
          <w:sz w:val="24"/>
          <w:szCs w:val="24"/>
        </w:rPr>
        <w:t xml:space="preserve">, у периоду </w:t>
      </w:r>
      <w:r w:rsidRPr="00C03BEC">
        <w:rPr>
          <w:rFonts w:ascii="Times New Roman" w:hAnsi="Times New Roman"/>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sidRPr="00C03BEC">
        <w:rPr>
          <w:rFonts w:ascii="Times New Roman" w:hAnsi="Times New Roman"/>
          <w:sz w:val="24"/>
          <w:szCs w:val="24"/>
        </w:rPr>
        <w:t>.</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eastAsia="SimSun" w:hAnsi="Times New Roman"/>
          <w:kern w:val="3"/>
          <w:sz w:val="24"/>
          <w:szCs w:val="24"/>
          <w:lang w:eastAsia="zh-CN" w:bidi="hi-IN"/>
        </w:rPr>
        <w:t xml:space="preserve">У случају промене снабдевача, испорука добара ће се вршити непрекидно од 00:00 </w:t>
      </w:r>
      <w:r w:rsidRPr="00C03BEC">
        <w:rPr>
          <w:rFonts w:ascii="Times New Roman" w:eastAsia="SimSun" w:hAnsi="Times New Roman"/>
          <w:kern w:val="3"/>
          <w:sz w:val="24"/>
          <w:szCs w:val="24"/>
          <w:lang w:val="sr-Latn-CS" w:eastAsia="zh-CN" w:bidi="hi-IN"/>
        </w:rPr>
        <w:t>h</w:t>
      </w:r>
      <w:r w:rsidRPr="00C03BEC">
        <w:rPr>
          <w:rFonts w:ascii="Times New Roman" w:eastAsia="SimSun" w:hAnsi="Times New Roman"/>
          <w:kern w:val="3"/>
          <w:sz w:val="24"/>
          <w:szCs w:val="24"/>
          <w:lang w:eastAsia="zh-CN" w:bidi="hi-IN"/>
        </w:rPr>
        <w:t xml:space="preserve"> до 24:00</w:t>
      </w:r>
      <w:r w:rsidRPr="00C03BEC">
        <w:rPr>
          <w:rFonts w:ascii="Times New Roman" w:eastAsia="SimSun" w:hAnsi="Times New Roman"/>
          <w:kern w:val="3"/>
          <w:sz w:val="24"/>
          <w:szCs w:val="24"/>
          <w:lang w:val="sr-Latn-CS" w:eastAsia="zh-CN" w:bidi="hi-IN"/>
        </w:rPr>
        <w:t>h</w:t>
      </w:r>
      <w:r w:rsidRPr="00C03BEC">
        <w:rPr>
          <w:rFonts w:ascii="Times New Roman" w:eastAsia="SimSun" w:hAnsi="Times New Roman"/>
          <w:kern w:val="3"/>
          <w:sz w:val="24"/>
          <w:szCs w:val="24"/>
          <w:lang w:eastAsia="zh-CN" w:bidi="hi-IN"/>
        </w:rPr>
        <w:t xml:space="preserve"> сваког дана од дана завршетка законске процедуре промене снабдевача (очитавањем бројила), у периоду од </w:t>
      </w:r>
      <w:r w:rsidRPr="00C03BEC">
        <w:rPr>
          <w:rFonts w:ascii="Times New Roman" w:hAnsi="Times New Roman"/>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C03BEC" w:rsidRPr="00C03BEC" w:rsidRDefault="00C03BEC" w:rsidP="00C03BEC">
      <w:pPr>
        <w:pStyle w:val="NoSpacing"/>
        <w:jc w:val="both"/>
        <w:rPr>
          <w:rFonts w:ascii="Times New Roman" w:hAnsi="Times New Roman"/>
          <w:b/>
          <w:bCs/>
          <w:iCs/>
          <w:sz w:val="24"/>
          <w:szCs w:val="24"/>
          <w:u w:val="single"/>
          <w:lang w:val="ru-RU"/>
        </w:rPr>
      </w:pPr>
    </w:p>
    <w:p w:rsidR="00C03BEC" w:rsidRPr="00C03BEC" w:rsidRDefault="00C03BEC" w:rsidP="00C03BEC">
      <w:pPr>
        <w:widowControl w:val="0"/>
        <w:overflowPunct w:val="0"/>
        <w:autoSpaceDE w:val="0"/>
        <w:autoSpaceDN w:val="0"/>
        <w:adjustRightInd w:val="0"/>
        <w:spacing w:line="264" w:lineRule="auto"/>
        <w:ind w:right="20" w:firstLine="720"/>
        <w:jc w:val="both"/>
        <w:rPr>
          <w:rFonts w:ascii="Times New Roman" w:hAnsi="Times New Roman"/>
          <w:iCs/>
          <w:sz w:val="24"/>
          <w:szCs w:val="24"/>
          <w:u w:val="single"/>
          <w:lang w:val="ru-RU"/>
        </w:rPr>
      </w:pPr>
      <w:r w:rsidRPr="00C03BEC">
        <w:rPr>
          <w:rFonts w:ascii="Times New Roman" w:hAnsi="Times New Roman"/>
          <w:bCs/>
          <w:iCs/>
          <w:sz w:val="24"/>
          <w:szCs w:val="24"/>
          <w:u w:val="single"/>
          <w:lang w:val="ru-RU"/>
        </w:rPr>
        <w:t xml:space="preserve">9.4. </w:t>
      </w:r>
      <w:r w:rsidRPr="00C03BEC">
        <w:rPr>
          <w:rFonts w:ascii="Times New Roman" w:hAnsi="Times New Roman"/>
          <w:iCs/>
          <w:sz w:val="24"/>
          <w:szCs w:val="24"/>
          <w:u w:val="single"/>
          <w:lang w:val="ru-RU"/>
        </w:rPr>
        <w:t>Захтев у погледу рока важења понуде</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Рок важења понуде не може бити краћи од 60</w:t>
      </w:r>
      <w:r w:rsidRPr="00C03BEC">
        <w:rPr>
          <w:rFonts w:ascii="Times New Roman" w:hAnsi="Times New Roman"/>
          <w:sz w:val="24"/>
          <w:szCs w:val="24"/>
        </w:rPr>
        <w:t xml:space="preserve"> (шездесет)</w:t>
      </w:r>
      <w:r w:rsidRPr="00C03BEC">
        <w:rPr>
          <w:rFonts w:ascii="Times New Roman" w:hAnsi="Times New Roman"/>
          <w:sz w:val="24"/>
          <w:szCs w:val="24"/>
          <w:lang w:val="ru-RU"/>
        </w:rPr>
        <w:t xml:space="preserve"> календарских дана од дана отварања понуда.</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C03BEC" w:rsidRPr="00C03BEC" w:rsidRDefault="00C03BEC" w:rsidP="00C03BEC">
      <w:pPr>
        <w:pStyle w:val="NoSpacing"/>
        <w:ind w:left="720"/>
        <w:jc w:val="both"/>
        <w:rPr>
          <w:rFonts w:ascii="Times New Roman" w:hAnsi="Times New Roman"/>
          <w:sz w:val="24"/>
          <w:szCs w:val="24"/>
          <w:lang w:val="ru-RU"/>
        </w:rPr>
      </w:pPr>
      <w:r w:rsidRPr="00C03BEC">
        <w:rPr>
          <w:rFonts w:ascii="Times New Roman" w:hAnsi="Times New Roman"/>
          <w:sz w:val="24"/>
          <w:szCs w:val="24"/>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C03BEC" w:rsidRPr="00C03BEC" w:rsidRDefault="00C03BEC" w:rsidP="00C03BEC">
      <w:pPr>
        <w:pStyle w:val="NoSpacing"/>
        <w:rPr>
          <w:rFonts w:ascii="Times New Roman" w:hAnsi="Times New Roman"/>
          <w:sz w:val="24"/>
          <w:szCs w:val="24"/>
          <w:lang w:val="sr-Cyrl-CS"/>
        </w:rPr>
      </w:pPr>
    </w:p>
    <w:p w:rsidR="00C03BEC" w:rsidRPr="00C03BEC" w:rsidRDefault="00C03BEC" w:rsidP="00C03BEC">
      <w:pPr>
        <w:pStyle w:val="NoSpacing"/>
        <w:ind w:firstLine="720"/>
        <w:jc w:val="both"/>
        <w:rPr>
          <w:rFonts w:ascii="Times New Roman" w:hAnsi="Times New Roman"/>
          <w:sz w:val="24"/>
          <w:szCs w:val="24"/>
          <w:lang w:val="sr-Cyrl-CS"/>
        </w:rPr>
      </w:pPr>
      <w:r w:rsidRPr="00C03BEC">
        <w:rPr>
          <w:rFonts w:ascii="Times New Roman" w:hAnsi="Times New Roman"/>
          <w:sz w:val="24"/>
          <w:szCs w:val="24"/>
          <w:lang w:val="ru-RU"/>
        </w:rPr>
        <w:t xml:space="preserve">9.5. </w:t>
      </w:r>
      <w:r w:rsidRPr="00C03BEC">
        <w:rPr>
          <w:rFonts w:ascii="Times New Roman" w:hAnsi="Times New Roman"/>
          <w:sz w:val="24"/>
          <w:szCs w:val="24"/>
          <w:u w:val="single"/>
          <w:lang w:val="ru-RU"/>
        </w:rPr>
        <w:t>Други захтеви</w:t>
      </w:r>
      <w:r w:rsidRPr="00C03BEC">
        <w:rPr>
          <w:rFonts w:ascii="Times New Roman" w:hAnsi="Times New Roman"/>
          <w:sz w:val="24"/>
          <w:szCs w:val="24"/>
          <w:lang w:val="ru-RU"/>
        </w:rPr>
        <w:t xml:space="preserve"> </w:t>
      </w:r>
    </w:p>
    <w:p w:rsidR="00C03BEC" w:rsidRPr="00C03BEC" w:rsidRDefault="00C03BEC" w:rsidP="00C03BEC">
      <w:pPr>
        <w:pStyle w:val="Bezrazmaka1"/>
        <w:ind w:left="720"/>
        <w:rPr>
          <w:rFonts w:ascii="Times New Roman" w:hAnsi="Times New Roman"/>
          <w:sz w:val="24"/>
          <w:szCs w:val="24"/>
          <w:lang w:val="sr-Cyrl-CS"/>
        </w:rPr>
      </w:pPr>
      <w:r w:rsidRPr="00C03BEC">
        <w:rPr>
          <w:rFonts w:ascii="Times New Roman" w:hAnsi="Times New Roman"/>
          <w:b/>
          <w:sz w:val="24"/>
          <w:szCs w:val="24"/>
          <w:lang w:val="sr-Cyrl-CS"/>
        </w:rPr>
        <w:t>Понуђач је дужан да уз понуду достави изјаву на свом меморандуму</w:t>
      </w:r>
      <w:r w:rsidRPr="00C03BEC">
        <w:rPr>
          <w:rFonts w:ascii="Times New Roman" w:hAnsi="Times New Roman"/>
          <w:sz w:val="24"/>
          <w:szCs w:val="24"/>
          <w:lang w:val="sr-Cyrl-CS"/>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C03BEC">
        <w:rPr>
          <w:rFonts w:ascii="Times New Roman" w:hAnsi="Times New Roman"/>
          <w:sz w:val="24"/>
          <w:szCs w:val="24"/>
        </w:rPr>
        <w:t>с</w:t>
      </w:r>
      <w:r w:rsidRPr="00C03BEC">
        <w:rPr>
          <w:rFonts w:ascii="Times New Roman" w:hAnsi="Times New Roman"/>
          <w:sz w:val="24"/>
          <w:szCs w:val="24"/>
          <w:lang w:val="sr-Cyrl-CS"/>
        </w:rPr>
        <w:t>тав 5 Закона о енергетици, односно да ће одмах по потписивању Уговора закључити:</w:t>
      </w:r>
    </w:p>
    <w:p w:rsidR="00C03BEC" w:rsidRPr="00C03BEC" w:rsidRDefault="00C03BEC" w:rsidP="00C03BEC">
      <w:pPr>
        <w:pStyle w:val="Bezrazmaka1"/>
        <w:ind w:left="1440"/>
        <w:rPr>
          <w:rFonts w:ascii="Times New Roman" w:hAnsi="Times New Roman"/>
          <w:sz w:val="24"/>
          <w:szCs w:val="24"/>
          <w:lang w:val="sr-Cyrl-CS"/>
        </w:rPr>
      </w:pPr>
      <w:r w:rsidRPr="00C03BEC">
        <w:rPr>
          <w:rFonts w:ascii="Times New Roman" w:hAnsi="Times New Roman"/>
          <w:sz w:val="24"/>
          <w:szCs w:val="24"/>
          <w:lang w:val="sr-Cyrl-CS"/>
        </w:rPr>
        <w:t>1)Уговор о приступу систему са оператором система на који је објекат крајњег купца прикључен;</w:t>
      </w:r>
    </w:p>
    <w:p w:rsidR="00C03BEC" w:rsidRPr="00C03BEC" w:rsidRDefault="00C03BEC" w:rsidP="00C03BEC">
      <w:pPr>
        <w:pStyle w:val="Bezrazmaka1"/>
        <w:ind w:left="1440"/>
        <w:rPr>
          <w:rFonts w:ascii="Times New Roman" w:hAnsi="Times New Roman"/>
          <w:sz w:val="24"/>
          <w:szCs w:val="24"/>
          <w:lang w:val="sr-Cyrl-CS"/>
        </w:rPr>
      </w:pPr>
      <w:r w:rsidRPr="00C03BEC">
        <w:rPr>
          <w:rFonts w:ascii="Times New Roman" w:hAnsi="Times New Roman"/>
          <w:sz w:val="24"/>
          <w:szCs w:val="24"/>
          <w:lang w:val="sr-Cyrl-CS"/>
        </w:rPr>
        <w:t>2) Уговор којим преузима балансну одговорност за места примопредаје крајњег купца.</w:t>
      </w:r>
    </w:p>
    <w:p w:rsidR="00725EF9" w:rsidRPr="00350BAB" w:rsidRDefault="00725EF9" w:rsidP="00350BAB">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ВАЛУТА И НАЧИН НА КОЈИ МОРА ДА БУДЕ НАВЕДЕНА И ИЗРАЖЕНА ЦЕНА У ПОНУДИ</w:t>
      </w:r>
    </w:p>
    <w:p w:rsidR="00725EF9" w:rsidRPr="00725EF9" w:rsidRDefault="00725EF9" w:rsidP="003B05FD">
      <w:pPr>
        <w:pStyle w:val="NoSpacing"/>
        <w:rPr>
          <w:lang w:val="sr-Cyrl-CS"/>
        </w:rPr>
      </w:pPr>
    </w:p>
    <w:p w:rsidR="00C03BEC" w:rsidRPr="00C03BEC" w:rsidRDefault="00C03BEC" w:rsidP="00C03BEC">
      <w:pPr>
        <w:pStyle w:val="NoSpacing"/>
        <w:ind w:left="720"/>
        <w:rPr>
          <w:rFonts w:ascii="Times New Roman" w:hAnsi="Times New Roman"/>
          <w:sz w:val="24"/>
          <w:szCs w:val="24"/>
          <w:lang w:val="sr-Cyrl-CS"/>
        </w:rPr>
      </w:pPr>
      <w:r w:rsidRPr="00C03BEC">
        <w:rPr>
          <w:rFonts w:ascii="Times New Roman" w:hAnsi="Times New Roman"/>
          <w:sz w:val="24"/>
          <w:szCs w:val="24"/>
          <w:lang w:val="sr-Cyrl-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03BEC" w:rsidRPr="00C03BEC" w:rsidRDefault="00C03BEC" w:rsidP="00C03BEC">
      <w:pPr>
        <w:pStyle w:val="NoSpacing"/>
        <w:ind w:firstLine="720"/>
        <w:rPr>
          <w:rFonts w:ascii="Times New Roman" w:hAnsi="Times New Roman"/>
          <w:sz w:val="24"/>
          <w:szCs w:val="24"/>
          <w:lang w:val="sr-Cyrl-CS"/>
        </w:rPr>
      </w:pPr>
      <w:r w:rsidRPr="00C03BEC">
        <w:rPr>
          <w:rFonts w:ascii="Times New Roman" w:hAnsi="Times New Roman"/>
          <w:sz w:val="24"/>
          <w:szCs w:val="24"/>
          <w:lang w:val="sr-Cyrl-CS"/>
        </w:rPr>
        <w:t>У цену је урачуната испорука предметних добара на адресу наручиоца.</w:t>
      </w:r>
    </w:p>
    <w:p w:rsidR="00C03BEC" w:rsidRPr="00C03BEC" w:rsidRDefault="00C03BEC" w:rsidP="00C03BEC">
      <w:pPr>
        <w:pStyle w:val="NoSpacing"/>
        <w:ind w:firstLine="720"/>
        <w:rPr>
          <w:rFonts w:ascii="Times New Roman" w:hAnsi="Times New Roman"/>
          <w:sz w:val="24"/>
          <w:szCs w:val="24"/>
          <w:lang w:val="sr-Cyrl-CS"/>
        </w:rPr>
      </w:pPr>
      <w:r w:rsidRPr="00C03BEC">
        <w:rPr>
          <w:rFonts w:ascii="Times New Roman" w:hAnsi="Times New Roman"/>
          <w:sz w:val="24"/>
          <w:szCs w:val="24"/>
          <w:lang w:val="sr-Cyrl-CS"/>
        </w:rPr>
        <w:t>Цена је фиксна и не може се мењати.</w:t>
      </w:r>
    </w:p>
    <w:p w:rsidR="00725EF9" w:rsidRPr="00C03BEC" w:rsidRDefault="00C03BEC" w:rsidP="00C03BEC">
      <w:pPr>
        <w:pStyle w:val="NoSpacing"/>
        <w:ind w:left="720"/>
        <w:rPr>
          <w:rFonts w:ascii="Times New Roman" w:hAnsi="Times New Roman"/>
          <w:b/>
          <w:sz w:val="24"/>
          <w:szCs w:val="24"/>
          <w:lang w:val="sr-Cyrl-CS"/>
        </w:rPr>
      </w:pPr>
      <w:r w:rsidRPr="00C03BEC">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w:t>
      </w:r>
    </w:p>
    <w:p w:rsidR="00725EF9" w:rsidRPr="00C03BEC" w:rsidRDefault="00725EF9" w:rsidP="00C03BEC">
      <w:pPr>
        <w:pStyle w:val="NoSpacing"/>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ПОДАЦИ О ВРСТИ, САДРЖИНИ, НАЧИНУ ПОДНОШЕЊА, ВИСИНИ И РОКОВИМА ОБЕЗБЕЂЕЊА ИСПУЊЕЊА ОБАВЕЗА ПОНУЂАЧА</w:t>
      </w:r>
    </w:p>
    <w:p w:rsidR="00725EF9" w:rsidRPr="00725EF9" w:rsidRDefault="00725EF9" w:rsidP="003B05FD">
      <w:pPr>
        <w:pStyle w:val="NoSpacing"/>
        <w:rPr>
          <w:lang w:val="sr-Cyrl-CS"/>
        </w:rPr>
      </w:pPr>
    </w:p>
    <w:p w:rsidR="00725EF9" w:rsidRPr="00725EF9" w:rsidRDefault="00725EF9" w:rsidP="00725EF9">
      <w:pPr>
        <w:ind w:firstLine="720"/>
        <w:jc w:val="both"/>
        <w:rPr>
          <w:rFonts w:ascii="Times New Roman" w:hAnsi="Times New Roman"/>
          <w:sz w:val="24"/>
          <w:szCs w:val="24"/>
          <w:u w:val="single"/>
          <w:lang w:val="sr-Cyrl-CS"/>
        </w:rPr>
      </w:pPr>
      <w:r w:rsidRPr="00725EF9">
        <w:rPr>
          <w:rFonts w:ascii="Times New Roman" w:hAnsi="Times New Roman"/>
          <w:sz w:val="24"/>
          <w:szCs w:val="24"/>
          <w:u w:val="single"/>
          <w:lang w:val="sr-Cyrl-CS"/>
        </w:rPr>
        <w:t>За добро извршење посла</w:t>
      </w:r>
    </w:p>
    <w:p w:rsidR="00725EF9" w:rsidRPr="00C041A5" w:rsidRDefault="00725EF9" w:rsidP="00C041A5">
      <w:pPr>
        <w:pStyle w:val="NoSpacing"/>
        <w:ind w:left="720"/>
        <w:jc w:val="both"/>
        <w:rPr>
          <w:rFonts w:ascii="Times New Roman" w:hAnsi="Times New Roman"/>
          <w:sz w:val="24"/>
          <w:szCs w:val="24"/>
          <w:lang w:val="sr-Cyrl-CS"/>
        </w:rPr>
      </w:pPr>
      <w:r w:rsidRPr="00C041A5">
        <w:rPr>
          <w:rFonts w:ascii="Times New Roman" w:hAnsi="Times New Roman"/>
          <w:sz w:val="24"/>
          <w:szCs w:val="24"/>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725EF9" w:rsidRPr="00C041A5" w:rsidRDefault="00725EF9" w:rsidP="00C041A5">
      <w:pPr>
        <w:pStyle w:val="NoSpacing"/>
        <w:ind w:left="720"/>
        <w:jc w:val="both"/>
        <w:rPr>
          <w:rFonts w:ascii="Times New Roman" w:hAnsi="Times New Roman"/>
          <w:sz w:val="24"/>
          <w:szCs w:val="24"/>
          <w:lang w:val="sr-Cyrl-CS"/>
        </w:rPr>
      </w:pPr>
      <w:r w:rsidRPr="00C041A5">
        <w:rPr>
          <w:rFonts w:ascii="Times New Roman" w:hAnsi="Times New Roman"/>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p>
    <w:p w:rsidR="00725EF9" w:rsidRPr="00725EF9" w:rsidRDefault="00725EF9" w:rsidP="00725EF9">
      <w:pPr>
        <w:ind w:left="720"/>
        <w:jc w:val="both"/>
        <w:rPr>
          <w:rFonts w:ascii="Times New Roman" w:hAnsi="Times New Roman"/>
          <w:sz w:val="24"/>
          <w:szCs w:val="24"/>
          <w:lang w:val="sr-Cyrl-CS"/>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ЗАШТИТА ПОВЕРЉИВОСТИ ПОДАТАКА КОЈЕ НАРУЧИЛАЦ СТАВЉА ПОНУЂАЧИМА НА РАСПОЛАГАЊЕ, УКЉУЧУЈУЋИ И ЊИХОВЕ ПОДИЗВОЂАЧЕ</w:t>
      </w:r>
    </w:p>
    <w:p w:rsidR="00C041A5" w:rsidRDefault="00C041A5" w:rsidP="00C041A5">
      <w:pPr>
        <w:pStyle w:val="NoSpacing"/>
        <w:rPr>
          <w:lang w:val="sr-Cyrl-CS"/>
        </w:rPr>
      </w:pPr>
    </w:p>
    <w:p w:rsidR="00725EF9" w:rsidRPr="00725EF9" w:rsidRDefault="00725EF9" w:rsidP="00C041A5">
      <w:pPr>
        <w:pStyle w:val="NoSpacing"/>
        <w:ind w:left="720"/>
        <w:rPr>
          <w:rFonts w:ascii="Times New Roman" w:hAnsi="Times New Roman"/>
          <w:sz w:val="24"/>
          <w:szCs w:val="24"/>
        </w:rPr>
      </w:pPr>
      <w:r w:rsidRPr="00725EF9">
        <w:rPr>
          <w:rFonts w:ascii="Times New Roman" w:hAnsi="Times New Roman"/>
          <w:sz w:val="24"/>
          <w:szCs w:val="24"/>
          <w:lang w:val="sr-Cyrl-CS"/>
        </w:rPr>
        <w:t>Предметна набавка не садржи поверљиве информације које наручилац ставља на располагање.</w:t>
      </w:r>
    </w:p>
    <w:p w:rsidR="00725EF9" w:rsidRPr="00725EF9" w:rsidRDefault="00725EF9" w:rsidP="00C041A5">
      <w:pPr>
        <w:pStyle w:val="NoSpacing"/>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ДОДАТНЕ ИНФОРМАЦИЈЕ ИЛИ ПОЈАШЊЕЊА У ВЕЗИ СА ПРИПРЕМАЊЕМ ПОНУДЕ</w:t>
      </w:r>
      <w:r w:rsidR="007D1715">
        <w:rPr>
          <w:rFonts w:ascii="Times New Roman" w:hAnsi="Times New Roman"/>
          <w:b/>
          <w:sz w:val="24"/>
          <w:szCs w:val="24"/>
          <w:lang w:val="sr-Cyrl-CS"/>
        </w:rPr>
        <w:t xml:space="preserve"> </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Заинтересовано лице може, у писаном облику (путем поште на адресу наручиоца, електронске поште на е-</w:t>
      </w:r>
      <w:r w:rsidRPr="003B05FD">
        <w:rPr>
          <w:rFonts w:ascii="Times New Roman" w:hAnsi="Times New Roman"/>
          <w:sz w:val="24"/>
          <w:szCs w:val="24"/>
        </w:rPr>
        <w:t>маил</w:t>
      </w:r>
      <w:r w:rsidR="00D611F9">
        <w:rPr>
          <w:rFonts w:ascii="Times New Roman" w:hAnsi="Times New Roman"/>
          <w:sz w:val="24"/>
          <w:szCs w:val="24"/>
        </w:rPr>
        <w:t xml:space="preserve"> </w:t>
      </w:r>
      <w:r w:rsidR="00A766D3" w:rsidRPr="00A766D3">
        <w:rPr>
          <w:rFonts w:ascii="Times New Roman" w:hAnsi="Times New Roman"/>
          <w:b/>
          <w:sz w:val="24"/>
          <w:szCs w:val="24"/>
          <w:lang w:val="sr-Latn-CS"/>
        </w:rPr>
        <w:t>direktorkdj@gmail.com</w:t>
      </w:r>
      <w:r w:rsidRPr="007D1715">
        <w:rPr>
          <w:rFonts w:ascii="Times New Roman" w:hAnsi="Times New Roman"/>
          <w:b/>
          <w:sz w:val="24"/>
          <w:szCs w:val="24"/>
        </w:rPr>
        <w:t>,</w:t>
      </w:r>
      <w:r w:rsidRPr="003B05FD">
        <w:rPr>
          <w:rFonts w:ascii="Times New Roman" w:hAnsi="Times New Roman"/>
          <w:sz w:val="24"/>
          <w:szCs w:val="24"/>
          <w:lang w:val="sr-Cyrl-CS"/>
        </w:rPr>
        <w:t xml:space="preserve"> тражити од наручиоца додатне информације или појашњења у вези са припремањем понуде, </w:t>
      </w:r>
      <w:r w:rsidRPr="003B05FD">
        <w:rPr>
          <w:rFonts w:ascii="Times New Roman" w:hAnsi="Times New Roman"/>
          <w:sz w:val="24"/>
          <w:szCs w:val="24"/>
        </w:rPr>
        <w:t xml:space="preserve">при чему може да укаже Наручиоцу и на евентуалне недостатке и неправилности у конкурсној документацији, </w:t>
      </w:r>
      <w:r w:rsidRPr="003B05FD">
        <w:rPr>
          <w:rFonts w:ascii="Times New Roman" w:hAnsi="Times New Roman"/>
          <w:sz w:val="24"/>
          <w:szCs w:val="24"/>
          <w:lang w:val="sr-Cyrl-CS"/>
        </w:rPr>
        <w:t>најкасније 5 дана пре истека рока за подношење понуде.</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 xml:space="preserve">Наручилац </w:t>
      </w:r>
      <w:r w:rsidRPr="003B05FD">
        <w:rPr>
          <w:rFonts w:ascii="Times New Roman" w:hAnsi="Times New Roman"/>
          <w:sz w:val="24"/>
          <w:szCs w:val="24"/>
        </w:rPr>
        <w:t>је дужан да</w:t>
      </w:r>
      <w:r w:rsidRPr="003B05FD">
        <w:rPr>
          <w:rFonts w:ascii="Times New Roman" w:hAnsi="Times New Roman"/>
          <w:sz w:val="24"/>
          <w:szCs w:val="24"/>
          <w:lang w:val="sr-Cyrl-CS"/>
        </w:rPr>
        <w:t xml:space="preserve"> у року од 3 дана од дана пријема захтева</w:t>
      </w:r>
      <w:r w:rsidRPr="003B05FD">
        <w:rPr>
          <w:rFonts w:ascii="Times New Roman" w:hAnsi="Times New Roman"/>
          <w:sz w:val="24"/>
          <w:szCs w:val="24"/>
        </w:rPr>
        <w:t>, објави одговор на Порталу јавних набавки и на својој интернет страници.</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Додатне информације или појашњења упућују се са напоменом “Захтев за додантим информацијама или појашњењима конкурсне документације, ЈН број</w:t>
      </w:r>
      <w:r w:rsidR="007D1715">
        <w:rPr>
          <w:rFonts w:ascii="Times New Roman" w:hAnsi="Times New Roman"/>
          <w:sz w:val="24"/>
          <w:szCs w:val="24"/>
          <w:lang w:val="sr-Cyrl-CS"/>
        </w:rPr>
        <w:t xml:space="preserve"> </w:t>
      </w:r>
      <w:r w:rsidR="00B0422D">
        <w:rPr>
          <w:rFonts w:ascii="Times New Roman" w:hAnsi="Times New Roman"/>
          <w:sz w:val="24"/>
          <w:szCs w:val="24"/>
        </w:rPr>
        <w:t>3/18</w:t>
      </w:r>
      <w:r w:rsidRPr="003B05FD">
        <w:rPr>
          <w:rFonts w:ascii="Times New Roman" w:hAnsi="Times New Roman"/>
          <w:sz w:val="24"/>
          <w:szCs w:val="24"/>
          <w:lang w:val="sr-Cyrl-CS"/>
        </w:rPr>
        <w:t>”.</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lastRenderedPageBreak/>
        <w:t>По истеку рока предвиђеног за подношење понуда н</w:t>
      </w:r>
      <w:r w:rsidRPr="003B05FD">
        <w:rPr>
          <w:rFonts w:ascii="Times New Roman" w:hAnsi="Times New Roman"/>
          <w:sz w:val="24"/>
          <w:szCs w:val="24"/>
          <w:lang w:val="sr-Cyrl-CS"/>
        </w:rPr>
        <w:t>а</w:t>
      </w:r>
      <w:r w:rsidRPr="003B05FD">
        <w:rPr>
          <w:rFonts w:ascii="Times New Roman" w:hAnsi="Times New Roman"/>
          <w:sz w:val="24"/>
          <w:szCs w:val="24"/>
        </w:rPr>
        <w:t xml:space="preserve">ручилац не може да мења нити да допуњује конкурсну документацију. </w:t>
      </w:r>
    </w:p>
    <w:p w:rsidR="00725EF9" w:rsidRPr="003B05FD" w:rsidRDefault="00725EF9" w:rsidP="003B05FD">
      <w:pPr>
        <w:pStyle w:val="NoSpacing"/>
        <w:ind w:left="720"/>
        <w:jc w:val="both"/>
        <w:rPr>
          <w:rFonts w:ascii="Times New Roman" w:hAnsi="Times New Roman"/>
          <w:bCs/>
          <w:sz w:val="24"/>
          <w:szCs w:val="24"/>
        </w:rPr>
      </w:pPr>
      <w:r w:rsidRPr="003B05FD">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bCs/>
          <w:sz w:val="24"/>
          <w:szCs w:val="24"/>
        </w:rPr>
        <w:t>Комуникација у поступку јавне набавке врши се искључиво на начин одређен чланом 20. ЗЈН</w:t>
      </w:r>
      <w:r w:rsidRPr="003B05FD">
        <w:rPr>
          <w:rFonts w:ascii="Times New Roman" w:hAnsi="Times New Roman"/>
          <w:sz w:val="24"/>
          <w:szCs w:val="24"/>
          <w:lang w:val="sr-Cyrl-CS"/>
        </w:rPr>
        <w:t>.</w:t>
      </w:r>
    </w:p>
    <w:p w:rsidR="00725EF9" w:rsidRDefault="00725EF9" w:rsidP="003B05FD">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sz w:val="24"/>
          <w:szCs w:val="24"/>
          <w:lang w:val="sr-Cyrl-CS"/>
        </w:rPr>
      </w:pPr>
      <w:r w:rsidRPr="00725EF9">
        <w:rPr>
          <w:rFonts w:ascii="Times New Roman" w:hAnsi="Times New Roman"/>
          <w:b/>
          <w:sz w:val="24"/>
          <w:szCs w:val="24"/>
          <w:lang w:val="sr-Cyrl-CS"/>
        </w:rPr>
        <w:t>ДОДАТНА ОБЈАШЊЕЊА ОД ПОНУЂАЧА ПОСЛЕ ОТВАРАЊА ПОНУДА И КОНТРОЛА КОД ПОНУЂАЧА ОДНОСНО ЊЕГОВОГ ПОДИЗВОЂАЧА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25EF9" w:rsidRPr="003B05FD" w:rsidRDefault="00725EF9" w:rsidP="003B05FD">
      <w:pPr>
        <w:pStyle w:val="NoSpacing"/>
        <w:ind w:firstLine="720"/>
        <w:jc w:val="both"/>
        <w:rPr>
          <w:rFonts w:ascii="Times New Roman" w:hAnsi="Times New Roman"/>
          <w:sz w:val="24"/>
          <w:szCs w:val="24"/>
          <w:lang w:val="sr-Cyrl-CS"/>
        </w:rPr>
      </w:pPr>
      <w:r w:rsidRPr="003B05FD">
        <w:rPr>
          <w:rFonts w:ascii="Times New Roman" w:hAnsi="Times New Roman"/>
          <w:sz w:val="24"/>
          <w:szCs w:val="24"/>
          <w:lang w:val="sr-Cyrl-CS"/>
        </w:rPr>
        <w:t>У случају разлике између јединичне и укупне цене, меродавна је јединична цена.</w:t>
      </w: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725EF9" w:rsidRPr="003B05FD" w:rsidRDefault="00725EF9" w:rsidP="003B05FD">
      <w:pPr>
        <w:pStyle w:val="NoSpacing"/>
        <w:jc w:val="both"/>
        <w:rPr>
          <w:rFonts w:ascii="Times New Roman" w:hAnsi="Times New Roman"/>
          <w:sz w:val="24"/>
          <w:szCs w:val="24"/>
          <w:lang w:val="sr-Cyrl-CS"/>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 xml:space="preserve">Критеријум за избор најповољније понуде је </w:t>
      </w:r>
      <w:r w:rsidRPr="003B05FD">
        <w:rPr>
          <w:rFonts w:ascii="Times New Roman" w:hAnsi="Times New Roman"/>
          <w:b/>
          <w:sz w:val="24"/>
          <w:szCs w:val="24"/>
          <w:lang w:val="sr-Cyrl-CS"/>
        </w:rPr>
        <w:t xml:space="preserve">најнижа понуђена цена (Рангира се укупна цена без ПДВ-а из обрасца </w:t>
      </w:r>
      <w:r w:rsidRPr="003B05FD">
        <w:rPr>
          <w:rFonts w:ascii="Times New Roman" w:hAnsi="Times New Roman"/>
          <w:b/>
          <w:sz w:val="24"/>
          <w:szCs w:val="24"/>
        </w:rPr>
        <w:t>2</w:t>
      </w:r>
      <w:r w:rsidRPr="003B05FD">
        <w:rPr>
          <w:rFonts w:ascii="Times New Roman" w:hAnsi="Times New Roman"/>
          <w:b/>
          <w:sz w:val="24"/>
          <w:szCs w:val="24"/>
          <w:lang w:val="sr-Cyrl-CS"/>
        </w:rPr>
        <w:t>, тачка 5</w:t>
      </w:r>
      <w:r w:rsidRPr="003B05FD">
        <w:rPr>
          <w:rFonts w:ascii="Times New Roman" w:hAnsi="Times New Roman"/>
          <w:b/>
          <w:sz w:val="24"/>
          <w:szCs w:val="24"/>
        </w:rPr>
        <w:t>.1</w:t>
      </w:r>
      <w:r w:rsidRPr="003B05FD">
        <w:rPr>
          <w:rFonts w:ascii="Times New Roman" w:hAnsi="Times New Roman"/>
          <w:b/>
          <w:sz w:val="24"/>
          <w:szCs w:val="24"/>
          <w:lang w:val="sr-Cyrl-CS"/>
        </w:rPr>
        <w:t>).</w:t>
      </w:r>
      <w:r w:rsidRPr="003B05FD">
        <w:rPr>
          <w:rFonts w:ascii="Times New Roman" w:hAnsi="Times New Roman"/>
          <w:sz w:val="24"/>
          <w:szCs w:val="24"/>
          <w:lang w:val="sr-Cyrl-CS"/>
        </w:rPr>
        <w:t xml:space="preserve"> </w:t>
      </w:r>
    </w:p>
    <w:p w:rsidR="00725EF9" w:rsidRPr="003B05FD" w:rsidRDefault="00725EF9" w:rsidP="003B05FD">
      <w:pPr>
        <w:pStyle w:val="NoSpacing"/>
        <w:jc w:val="both"/>
        <w:rPr>
          <w:rFonts w:ascii="Times New Roman" w:hAnsi="Times New Roman"/>
          <w:sz w:val="24"/>
          <w:szCs w:val="24"/>
          <w:lang w:val="sr-Cyrl-CS"/>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725EF9" w:rsidRPr="003B05FD" w:rsidRDefault="00725EF9" w:rsidP="003B05FD">
      <w:pPr>
        <w:pStyle w:val="NoSpacing"/>
        <w:jc w:val="both"/>
        <w:rPr>
          <w:rFonts w:ascii="Times New Roman" w:hAnsi="Times New Roman"/>
          <w:sz w:val="24"/>
          <w:szCs w:val="24"/>
          <w:lang w:val="sr-Cyrl-CS"/>
        </w:rPr>
      </w:pPr>
    </w:p>
    <w:p w:rsidR="00725EF9" w:rsidRPr="00C041A5" w:rsidRDefault="00C041A5" w:rsidP="003B05FD">
      <w:pPr>
        <w:pStyle w:val="NoSpacing"/>
        <w:ind w:left="720"/>
        <w:jc w:val="both"/>
        <w:rPr>
          <w:rFonts w:ascii="Times New Roman" w:hAnsi="Times New Roman"/>
          <w:sz w:val="24"/>
          <w:szCs w:val="24"/>
          <w:lang w:val="sr-Cyrl-CS"/>
        </w:rPr>
      </w:pPr>
      <w:r w:rsidRPr="00C041A5">
        <w:rPr>
          <w:rFonts w:ascii="Times New Roman" w:hAnsi="Times New Roman"/>
          <w:sz w:val="24"/>
          <w:szCs w:val="24"/>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C041A5">
        <w:rPr>
          <w:rFonts w:ascii="Times New Roman" w:hAnsi="Times New Roman"/>
          <w:sz w:val="24"/>
          <w:szCs w:val="24"/>
        </w:rPr>
        <w:t xml:space="preserve">, а ако су им и ти елементи исти </w:t>
      </w:r>
      <w:r w:rsidRPr="00C041A5">
        <w:rPr>
          <w:rFonts w:ascii="Times New Roman" w:eastAsia="Arial Unicode MS" w:hAnsi="Times New Roman"/>
          <w:iCs/>
          <w:kern w:val="1"/>
          <w:sz w:val="24"/>
          <w:szCs w:val="24"/>
          <w:lang w:eastAsia="ar-SA"/>
        </w:rPr>
        <w:t>као најповољнија биће изабрана понуда понуђача која је временски раније приспела код наручиоца</w:t>
      </w:r>
      <w:r w:rsidR="00725EF9" w:rsidRPr="00C041A5">
        <w:rPr>
          <w:rFonts w:ascii="Times New Roman" w:hAnsi="Times New Roman"/>
          <w:sz w:val="24"/>
          <w:szCs w:val="24"/>
          <w:lang w:val="sr-Cyrl-CS"/>
        </w:rPr>
        <w:t>.</w:t>
      </w:r>
    </w:p>
    <w:p w:rsidR="00725EF9" w:rsidRPr="003B05FD" w:rsidRDefault="00725EF9" w:rsidP="003B05FD">
      <w:pPr>
        <w:pStyle w:val="NoSpacing"/>
        <w:jc w:val="both"/>
        <w:rPr>
          <w:rFonts w:ascii="Times New Roman" w:hAnsi="Times New Roman"/>
          <w:sz w:val="24"/>
          <w:szCs w:val="24"/>
          <w:lang w:val="sr-Cyrl-CS"/>
        </w:rPr>
      </w:pPr>
    </w:p>
    <w:p w:rsidR="00725EF9" w:rsidRPr="00725EF9" w:rsidRDefault="00725EF9" w:rsidP="00EB7B25">
      <w:pPr>
        <w:pStyle w:val="ListParagraph"/>
        <w:numPr>
          <w:ilvl w:val="0"/>
          <w:numId w:val="21"/>
        </w:numPr>
        <w:spacing w:after="0" w:line="240" w:lineRule="auto"/>
        <w:contextualSpacing/>
        <w:jc w:val="both"/>
        <w:rPr>
          <w:rFonts w:ascii="Times New Roman" w:hAnsi="Times New Roman"/>
          <w:b/>
          <w:sz w:val="24"/>
          <w:szCs w:val="24"/>
          <w:lang w:val="sr-Cyrl-CS"/>
        </w:rPr>
      </w:pPr>
      <w:r w:rsidRPr="00725EF9">
        <w:rPr>
          <w:rFonts w:ascii="Times New Roman" w:hAnsi="Times New Roman"/>
          <w:b/>
          <w:sz w:val="24"/>
          <w:szCs w:val="24"/>
          <w:lang w:val="sr-Cyrl-CS"/>
        </w:rPr>
        <w:t>КОРИШЋЕЊЕ ПАТЕНТА И ОДГОВОРНОСТ ЗА ПОВРЕДУ ЗАШТИЋЕНИХ ПРАВА ИНТЕЛЕКТУАЛНЕ СВОЈИНЕ ТРЕЋИХ ЛИЦА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lang w:val="sr-Cyrl-CS"/>
        </w:rPr>
      </w:pPr>
      <w:r w:rsidRPr="003B05FD">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725EF9" w:rsidRPr="003B05FD" w:rsidRDefault="00725EF9" w:rsidP="003B05FD">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РОКОВИ И НАЧИН ПОДНОШЕЊА ЗАХТЕВА ЗА ЗАШТИТУ ПРАВА СА УПУТСТВОМ О УПЛАТИ ТАКСЕ ИЗ ЧЛАНА 156. ЗАКОНА</w:t>
      </w:r>
    </w:p>
    <w:p w:rsidR="00725EF9" w:rsidRPr="003B05FD" w:rsidRDefault="00725EF9" w:rsidP="003B05FD">
      <w:pPr>
        <w:pStyle w:val="NoSpacing"/>
        <w:jc w:val="both"/>
        <w:rPr>
          <w:rFonts w:ascii="Times New Roman" w:hAnsi="Times New Roman"/>
          <w:sz w:val="24"/>
          <w:szCs w:val="24"/>
          <w:lang w:val="sr-Cyrl-CS"/>
        </w:rPr>
      </w:pP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Захтев за заштиту права се доставља наручиоцу непосредно</w:t>
      </w:r>
      <w:r w:rsidR="00D47363">
        <w:rPr>
          <w:rFonts w:ascii="Times New Roman" w:hAnsi="Times New Roman"/>
          <w:sz w:val="24"/>
          <w:szCs w:val="24"/>
        </w:rPr>
        <w:t xml:space="preserve"> </w:t>
      </w:r>
      <w:r w:rsidRPr="003B05FD">
        <w:rPr>
          <w:rFonts w:ascii="Times New Roman" w:hAnsi="Times New Roman"/>
          <w:sz w:val="24"/>
          <w:szCs w:val="24"/>
        </w:rPr>
        <w:t>или препорученом пошиљком са повратницом на адресу наручиоца.</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5EF9" w:rsidRPr="003B05FD" w:rsidRDefault="00725EF9" w:rsidP="003B05FD">
      <w:pPr>
        <w:pStyle w:val="NoSpacing"/>
        <w:ind w:left="720"/>
        <w:jc w:val="both"/>
        <w:rPr>
          <w:rFonts w:ascii="Times New Roman" w:hAnsi="Times New Roman"/>
          <w:sz w:val="24"/>
          <w:szCs w:val="24"/>
        </w:rPr>
      </w:pPr>
      <w:r w:rsidRPr="003B05FD">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725EF9" w:rsidRPr="003B05FD" w:rsidRDefault="00725EF9" w:rsidP="003B05FD">
      <w:pPr>
        <w:pStyle w:val="NoSpacing"/>
        <w:ind w:firstLine="720"/>
        <w:jc w:val="both"/>
        <w:rPr>
          <w:rFonts w:ascii="Times New Roman" w:hAnsi="Times New Roman"/>
          <w:sz w:val="24"/>
          <w:szCs w:val="24"/>
        </w:rPr>
      </w:pPr>
      <w:r w:rsidRPr="003B05FD">
        <w:rPr>
          <w:rFonts w:ascii="Times New Roman" w:hAnsi="Times New Roman"/>
          <w:sz w:val="24"/>
          <w:szCs w:val="24"/>
        </w:rPr>
        <w:t xml:space="preserve">Захтев за заштиту права мора да садржи: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1) назив и адресу подносиоца захтева и лице за контакт;</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2) назив и адресу наручиоца;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3)податке о јавној набавци која је предмет захтева, односно о одлуци наручиоца;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4) повреде прописа којима се уређује поступак јавне набавке;</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5) чињенице и доказе којима се повреде доказују;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6) потврду о уплати таксе из члана 156. овог ЗЈН;</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7) потпис подносиоца.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25EF9" w:rsidRPr="001B31DB" w:rsidRDefault="00725EF9" w:rsidP="001B31DB">
      <w:pPr>
        <w:pStyle w:val="NoSpacing"/>
        <w:ind w:left="720"/>
        <w:jc w:val="both"/>
        <w:rPr>
          <w:rFonts w:ascii="Times New Roman" w:hAnsi="Times New Roman"/>
          <w:b/>
          <w:sz w:val="24"/>
          <w:szCs w:val="24"/>
        </w:rPr>
      </w:pPr>
      <w:r w:rsidRPr="001B31DB">
        <w:rPr>
          <w:rFonts w:ascii="Times New Roman" w:hAnsi="Times New Roman"/>
          <w:sz w:val="24"/>
          <w:szCs w:val="24"/>
        </w:rPr>
        <w:t xml:space="preserve">1. </w:t>
      </w:r>
      <w:r w:rsidRPr="001B31DB">
        <w:rPr>
          <w:rFonts w:ascii="Times New Roman" w:hAnsi="Times New Roman"/>
          <w:b/>
          <w:sz w:val="24"/>
          <w:szCs w:val="24"/>
        </w:rPr>
        <w:t xml:space="preserve">Потврда о извршеној уплати таксе из члана 156. ЗЈН која садржи следеће елементе: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(1) да буде издата од стране банке и да садржи печат банке;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(3) износ таксе из члана 156. ЗЈН чија се уплата врши - 60.000 динара;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(4) број рачуна: 840-30678845-06;</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(5) шифру плаћања: 153 или 253;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(6) позив на број: подаци о броју или ознаци јавне набавке поводом које се подноси захтев за заштиту права;</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(7) сврха: ЗЗП; назив наручиоца; број или ознака јавне набавке поводом које се подноси захтев за заштиту права</w:t>
      </w:r>
      <w:r w:rsidRPr="001B31DB">
        <w:rPr>
          <w:rFonts w:ascii="Times New Roman" w:hAnsi="Times New Roman"/>
          <w:i/>
          <w:iCs/>
          <w:sz w:val="24"/>
          <w:szCs w:val="24"/>
        </w:rPr>
        <w:t>;</w:t>
      </w:r>
      <w:r w:rsidRPr="001B31DB">
        <w:rPr>
          <w:rFonts w:ascii="Times New Roman" w:hAnsi="Times New Roman"/>
          <w:sz w:val="24"/>
          <w:szCs w:val="24"/>
        </w:rPr>
        <w:t xml:space="preserve">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(8) корисник: буџет Републике Србије;</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(9) назив уплатиоца, односно назив подносиоца захтева за заштиту права за којег је извршена уплата таксе; </w:t>
      </w:r>
    </w:p>
    <w:p w:rsidR="00725EF9" w:rsidRPr="001B31DB" w:rsidRDefault="00725EF9" w:rsidP="001B31DB">
      <w:pPr>
        <w:pStyle w:val="NoSpacing"/>
        <w:ind w:firstLine="720"/>
        <w:jc w:val="both"/>
        <w:rPr>
          <w:rFonts w:ascii="Times New Roman" w:hAnsi="Times New Roman"/>
          <w:sz w:val="24"/>
          <w:szCs w:val="24"/>
        </w:rPr>
      </w:pPr>
      <w:r w:rsidRPr="001B31DB">
        <w:rPr>
          <w:rFonts w:ascii="Times New Roman" w:hAnsi="Times New Roman"/>
          <w:sz w:val="24"/>
          <w:szCs w:val="24"/>
        </w:rPr>
        <w:t xml:space="preserve">(10) потпис овлашћеног лица банке, </w:t>
      </w:r>
      <w:r w:rsidRPr="001B31DB">
        <w:rPr>
          <w:rFonts w:ascii="Times New Roman" w:hAnsi="Times New Roman"/>
          <w:b/>
          <w:sz w:val="24"/>
          <w:szCs w:val="24"/>
        </w:rPr>
        <w:t>или</w:t>
      </w:r>
      <w:r w:rsidRPr="001B31DB">
        <w:rPr>
          <w:rFonts w:ascii="Times New Roman" w:hAnsi="Times New Roman"/>
          <w:sz w:val="24"/>
          <w:szCs w:val="24"/>
        </w:rPr>
        <w:t xml:space="preserve"> </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2. </w:t>
      </w:r>
      <w:r w:rsidRPr="001B31DB">
        <w:rPr>
          <w:rFonts w:ascii="Times New Roman" w:hAnsi="Times New Roman"/>
          <w:b/>
          <w:sz w:val="24"/>
          <w:szCs w:val="24"/>
        </w:rPr>
        <w:t>Налог за уплату,</w:t>
      </w:r>
      <w:r w:rsidRPr="001B31DB">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31DB">
        <w:rPr>
          <w:rFonts w:ascii="Times New Roman" w:hAnsi="Times New Roman"/>
          <w:b/>
          <w:sz w:val="24"/>
          <w:szCs w:val="24"/>
        </w:rPr>
        <w:t>или</w:t>
      </w:r>
      <w:r w:rsidRPr="001B31DB">
        <w:rPr>
          <w:rFonts w:ascii="Times New Roman" w:hAnsi="Times New Roman"/>
          <w:sz w:val="24"/>
          <w:szCs w:val="24"/>
        </w:rPr>
        <w:t xml:space="preserve"> </w:t>
      </w:r>
    </w:p>
    <w:p w:rsidR="00725EF9" w:rsidRPr="001B31DB" w:rsidRDefault="00725EF9" w:rsidP="001B31DB">
      <w:pPr>
        <w:pStyle w:val="NoSpacing"/>
        <w:ind w:left="720"/>
        <w:jc w:val="both"/>
        <w:rPr>
          <w:rFonts w:ascii="Times New Roman" w:hAnsi="Times New Roman"/>
          <w:b/>
          <w:sz w:val="24"/>
          <w:szCs w:val="24"/>
        </w:rPr>
      </w:pPr>
      <w:r w:rsidRPr="001B31DB">
        <w:rPr>
          <w:rFonts w:ascii="Times New Roman" w:hAnsi="Times New Roman"/>
          <w:sz w:val="24"/>
          <w:szCs w:val="24"/>
        </w:rPr>
        <w:t xml:space="preserve">3. </w:t>
      </w:r>
      <w:r w:rsidRPr="001B31DB">
        <w:rPr>
          <w:rFonts w:ascii="Times New Roman" w:hAnsi="Times New Roman"/>
          <w:b/>
          <w:sz w:val="24"/>
          <w:szCs w:val="24"/>
        </w:rPr>
        <w:t>Потврда издата од стране Републике Србије, Министарства финансија, Управе за трезор,</w:t>
      </w:r>
      <w:r w:rsidRPr="001B31DB">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31DB">
        <w:rPr>
          <w:rFonts w:ascii="Times New Roman" w:hAnsi="Times New Roman"/>
          <w:b/>
          <w:sz w:val="24"/>
          <w:szCs w:val="24"/>
        </w:rPr>
        <w:t xml:space="preserve"> или</w:t>
      </w:r>
    </w:p>
    <w:p w:rsidR="00725EF9" w:rsidRPr="001B31DB" w:rsidRDefault="00725EF9" w:rsidP="001B31DB">
      <w:pPr>
        <w:pStyle w:val="NoSpacing"/>
        <w:ind w:left="720"/>
        <w:jc w:val="both"/>
        <w:rPr>
          <w:rFonts w:ascii="Times New Roman" w:hAnsi="Times New Roman"/>
          <w:sz w:val="24"/>
          <w:szCs w:val="24"/>
        </w:rPr>
      </w:pPr>
      <w:r w:rsidRPr="001B31DB">
        <w:rPr>
          <w:rFonts w:ascii="Times New Roman" w:hAnsi="Times New Roman"/>
          <w:sz w:val="24"/>
          <w:szCs w:val="24"/>
        </w:rPr>
        <w:t xml:space="preserve">4. </w:t>
      </w:r>
      <w:r w:rsidRPr="001B31DB">
        <w:rPr>
          <w:rFonts w:ascii="Times New Roman" w:hAnsi="Times New Roman"/>
          <w:b/>
          <w:sz w:val="24"/>
          <w:szCs w:val="24"/>
        </w:rPr>
        <w:t xml:space="preserve">Потврда издата од стране Народне банке Србије, </w:t>
      </w:r>
      <w:r w:rsidRPr="001B31DB">
        <w:rPr>
          <w:rFonts w:ascii="Times New Roman" w:hAnsi="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25EF9" w:rsidRPr="001B31DB" w:rsidRDefault="00725EF9" w:rsidP="001B31DB">
      <w:pPr>
        <w:pStyle w:val="NoSpacing"/>
        <w:ind w:firstLine="720"/>
        <w:jc w:val="both"/>
        <w:rPr>
          <w:rFonts w:ascii="Times New Roman" w:hAnsi="Times New Roman"/>
          <w:sz w:val="24"/>
          <w:szCs w:val="24"/>
          <w:lang w:val="sr-Cyrl-CS"/>
        </w:rPr>
      </w:pPr>
      <w:r w:rsidRPr="001B31DB">
        <w:rPr>
          <w:rFonts w:ascii="Times New Roman" w:hAnsi="Times New Roman"/>
          <w:sz w:val="24"/>
          <w:szCs w:val="24"/>
        </w:rPr>
        <w:t>Поступак заштите права регулисан је одредбама чл. 138. - 166. ЗЈН</w:t>
      </w:r>
    </w:p>
    <w:p w:rsidR="00725EF9" w:rsidRPr="001B31DB" w:rsidRDefault="00725EF9" w:rsidP="001B31DB">
      <w:pPr>
        <w:pStyle w:val="NoSpacing"/>
        <w:jc w:val="both"/>
        <w:rPr>
          <w:rFonts w:ascii="Times New Roman" w:hAnsi="Times New Roman"/>
          <w:sz w:val="24"/>
          <w:szCs w:val="24"/>
        </w:rPr>
      </w:pPr>
    </w:p>
    <w:p w:rsidR="00725EF9" w:rsidRPr="00725EF9" w:rsidRDefault="00725EF9" w:rsidP="00EB7B25">
      <w:pPr>
        <w:numPr>
          <w:ilvl w:val="0"/>
          <w:numId w:val="21"/>
        </w:numPr>
        <w:spacing w:after="0" w:line="240" w:lineRule="auto"/>
        <w:jc w:val="both"/>
        <w:rPr>
          <w:rFonts w:ascii="Times New Roman" w:hAnsi="Times New Roman"/>
          <w:b/>
          <w:sz w:val="24"/>
          <w:szCs w:val="24"/>
          <w:lang w:val="sr-Cyrl-CS"/>
        </w:rPr>
      </w:pPr>
      <w:r w:rsidRPr="00725EF9">
        <w:rPr>
          <w:rFonts w:ascii="Times New Roman" w:hAnsi="Times New Roman"/>
          <w:b/>
          <w:sz w:val="24"/>
          <w:szCs w:val="24"/>
          <w:lang w:val="sr-Cyrl-CS"/>
        </w:rPr>
        <w:t>РОК У КОЈЕМ ЋЕ УГОВОР БИТИ ЗАКЉУЧЕН</w:t>
      </w:r>
    </w:p>
    <w:p w:rsidR="00725EF9" w:rsidRPr="001B31DB" w:rsidRDefault="00725EF9" w:rsidP="001B31DB">
      <w:pPr>
        <w:pStyle w:val="NoSpacing"/>
        <w:jc w:val="both"/>
        <w:rPr>
          <w:rFonts w:ascii="Times New Roman" w:hAnsi="Times New Roman"/>
          <w:sz w:val="24"/>
          <w:szCs w:val="24"/>
        </w:rPr>
      </w:pPr>
    </w:p>
    <w:p w:rsidR="00725EF9" w:rsidRPr="001B31DB" w:rsidRDefault="00725EF9" w:rsidP="001B31DB">
      <w:pPr>
        <w:pStyle w:val="NoSpacing"/>
        <w:ind w:left="720"/>
        <w:jc w:val="both"/>
        <w:rPr>
          <w:rFonts w:ascii="Times New Roman" w:hAnsi="Times New Roman"/>
          <w:color w:val="000000"/>
          <w:sz w:val="24"/>
          <w:szCs w:val="24"/>
          <w:lang w:val="sr-Cyrl-CS"/>
        </w:rPr>
      </w:pPr>
      <w:r w:rsidRPr="001B31DB">
        <w:rPr>
          <w:rFonts w:ascii="Times New Roman" w:hAnsi="Times New Roman"/>
          <w:sz w:val="24"/>
          <w:szCs w:val="24"/>
        </w:rPr>
        <w:t>Наручилац ће уговор о јавној набавци доставити понуђачу којем је уговор додељен у року од</w:t>
      </w:r>
      <w:r w:rsidRPr="001B31DB">
        <w:rPr>
          <w:rFonts w:ascii="Times New Roman" w:hAnsi="Times New Roman"/>
          <w:sz w:val="24"/>
          <w:szCs w:val="24"/>
          <w:lang w:val="sr-Cyrl-CS"/>
        </w:rPr>
        <w:t xml:space="preserve"> 5</w:t>
      </w:r>
      <w:r w:rsidRPr="001B31DB">
        <w:rPr>
          <w:rFonts w:ascii="Times New Roman" w:hAnsi="Times New Roman"/>
          <w:color w:val="000000"/>
          <w:sz w:val="24"/>
          <w:szCs w:val="24"/>
          <w:lang w:val="sr-Cyrl-CS"/>
        </w:rPr>
        <w:t xml:space="preserve"> дана од дана протека рока за подношење захтева за заштиту права из члана 149. Закона.</w:t>
      </w:r>
    </w:p>
    <w:p w:rsidR="00725EF9" w:rsidRPr="001B31DB" w:rsidRDefault="00725EF9" w:rsidP="001B31DB">
      <w:pPr>
        <w:pStyle w:val="NoSpacing"/>
        <w:ind w:left="720"/>
        <w:jc w:val="both"/>
        <w:rPr>
          <w:rFonts w:ascii="Times New Roman" w:hAnsi="Times New Roman"/>
          <w:b/>
          <w:sz w:val="24"/>
          <w:szCs w:val="24"/>
        </w:rPr>
      </w:pPr>
      <w:r w:rsidRPr="001B31DB">
        <w:rPr>
          <w:rFonts w:ascii="Times New Roman" w:hAnsi="Times New Roman"/>
          <w:color w:val="000000"/>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1B31DB">
        <w:rPr>
          <w:rFonts w:ascii="Times New Roman" w:hAnsi="Times New Roman"/>
          <w:sz w:val="24"/>
          <w:szCs w:val="24"/>
          <w:lang w:val="sr-Cyrl-CS"/>
        </w:rPr>
        <w:t>.</w:t>
      </w:r>
    </w:p>
    <w:p w:rsidR="00441605" w:rsidRDefault="00441605" w:rsidP="00725EF9">
      <w:pPr>
        <w:pStyle w:val="Bezrazmaka1"/>
        <w:jc w:val="both"/>
        <w:rPr>
          <w:lang w:val="ru-RU"/>
        </w:rPr>
      </w:pPr>
    </w:p>
    <w:p w:rsidR="00195F4C" w:rsidRDefault="00195F4C"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725EF9" w:rsidRDefault="00725EF9" w:rsidP="00935B62">
      <w:pPr>
        <w:pStyle w:val="Pasussalistom1"/>
        <w:ind w:left="0"/>
        <w:jc w:val="both"/>
        <w:rPr>
          <w:rFonts w:ascii="Times New Roman" w:hAnsi="Times New Roman"/>
          <w:lang w:val="ru-RU"/>
        </w:rPr>
      </w:pPr>
    </w:p>
    <w:p w:rsidR="00C041A5" w:rsidRPr="00C041A5" w:rsidRDefault="00C041A5" w:rsidP="00C041A5">
      <w:pPr>
        <w:pStyle w:val="NoSpacing"/>
        <w:jc w:val="right"/>
        <w:rPr>
          <w:rFonts w:ascii="Times New Roman" w:hAnsi="Times New Roman"/>
          <w:b/>
          <w:sz w:val="20"/>
          <w:szCs w:val="20"/>
          <w:lang w:val="sr-Cyrl-CS"/>
        </w:rPr>
      </w:pPr>
      <w:r w:rsidRPr="00C041A5">
        <w:rPr>
          <w:rFonts w:ascii="Times New Roman" w:hAnsi="Times New Roman"/>
          <w:b/>
          <w:sz w:val="20"/>
          <w:szCs w:val="20"/>
        </w:rPr>
        <w:lastRenderedPageBreak/>
        <w:t>O</w:t>
      </w:r>
      <w:r w:rsidRPr="00C041A5">
        <w:rPr>
          <w:rFonts w:ascii="Times New Roman" w:hAnsi="Times New Roman"/>
          <w:b/>
          <w:sz w:val="20"/>
          <w:szCs w:val="20"/>
          <w:lang w:val="sr-Cyrl-CS"/>
        </w:rPr>
        <w:t>БРАЗАЦ 2</w:t>
      </w:r>
    </w:p>
    <w:p w:rsidR="00C041A5" w:rsidRPr="00C041A5" w:rsidRDefault="00C041A5" w:rsidP="00C041A5">
      <w:pPr>
        <w:ind w:left="1134"/>
        <w:jc w:val="right"/>
        <w:rPr>
          <w:rFonts w:ascii="Times New Roman" w:hAnsi="Times New Roman"/>
          <w:b/>
          <w:sz w:val="24"/>
          <w:szCs w:val="24"/>
          <w:lang w:val="sr-Cyrl-CS"/>
        </w:rPr>
      </w:pPr>
    </w:p>
    <w:p w:rsidR="00C041A5" w:rsidRPr="00C041A5" w:rsidRDefault="00C041A5" w:rsidP="00C041A5">
      <w:pPr>
        <w:ind w:left="1134"/>
        <w:jc w:val="center"/>
        <w:rPr>
          <w:rFonts w:ascii="Times New Roman" w:hAnsi="Times New Roman"/>
          <w:b/>
          <w:sz w:val="24"/>
          <w:szCs w:val="24"/>
          <w:lang w:val="sr-Cyrl-CS"/>
        </w:rPr>
      </w:pPr>
      <w:r w:rsidRPr="00C041A5">
        <w:rPr>
          <w:rFonts w:ascii="Times New Roman" w:hAnsi="Times New Roman"/>
          <w:b/>
          <w:sz w:val="24"/>
          <w:szCs w:val="24"/>
          <w:lang w:val="sr-Cyrl-CS"/>
        </w:rPr>
        <w:t>ОБРАЗАЦ ПОНУДЕ</w:t>
      </w:r>
    </w:p>
    <w:p w:rsidR="00C041A5" w:rsidRPr="00C041A5" w:rsidRDefault="00C041A5" w:rsidP="00C041A5">
      <w:pPr>
        <w:pStyle w:val="NoSpacing"/>
        <w:jc w:val="both"/>
        <w:rPr>
          <w:rFonts w:ascii="Times New Roman" w:hAnsi="Times New Roman"/>
          <w:b/>
          <w:sz w:val="24"/>
          <w:szCs w:val="24"/>
          <w:lang w:val="sr-Cyrl-CS"/>
        </w:rPr>
      </w:pPr>
      <w:r w:rsidRPr="00C041A5">
        <w:rPr>
          <w:rFonts w:ascii="Times New Roman" w:hAnsi="Times New Roman"/>
          <w:b/>
          <w:sz w:val="24"/>
          <w:szCs w:val="24"/>
          <w:lang w:val="sr-Cyrl-CS"/>
        </w:rPr>
        <w:t>Понуда број _________ од ________ 201</w:t>
      </w:r>
      <w:r w:rsidR="00A766D3">
        <w:rPr>
          <w:rFonts w:ascii="Times New Roman" w:hAnsi="Times New Roman"/>
          <w:b/>
          <w:sz w:val="24"/>
          <w:szCs w:val="24"/>
          <w:lang w:val="sr-Cyrl-CS"/>
        </w:rPr>
        <w:t>8</w:t>
      </w:r>
      <w:r w:rsidRPr="00C041A5">
        <w:rPr>
          <w:rFonts w:ascii="Times New Roman" w:hAnsi="Times New Roman"/>
          <w:b/>
          <w:sz w:val="24"/>
          <w:szCs w:val="24"/>
          <w:lang w:val="sr-Cyrl-CS"/>
        </w:rPr>
        <w:t xml:space="preserve">. године, за јавну набавку број </w:t>
      </w:r>
      <w:r w:rsidR="00B0422D">
        <w:rPr>
          <w:rFonts w:ascii="Times New Roman" w:hAnsi="Times New Roman"/>
          <w:b/>
          <w:sz w:val="24"/>
          <w:szCs w:val="24"/>
        </w:rPr>
        <w:t>3/18</w:t>
      </w:r>
      <w:r w:rsidRPr="00C041A5">
        <w:rPr>
          <w:rFonts w:ascii="Times New Roman" w:hAnsi="Times New Roman"/>
          <w:b/>
          <w:sz w:val="24"/>
          <w:szCs w:val="24"/>
          <w:lang w:val="sr-Cyrl-CS"/>
        </w:rPr>
        <w:t xml:space="preserve"> </w:t>
      </w:r>
    </w:p>
    <w:p w:rsidR="00C041A5" w:rsidRPr="00C041A5" w:rsidRDefault="00C041A5" w:rsidP="00C041A5">
      <w:pPr>
        <w:pStyle w:val="NoSpacing"/>
        <w:jc w:val="both"/>
        <w:rPr>
          <w:rFonts w:ascii="Times New Roman" w:hAnsi="Times New Roman"/>
          <w:b/>
          <w:sz w:val="24"/>
          <w:szCs w:val="24"/>
        </w:rPr>
      </w:pPr>
      <w:r>
        <w:rPr>
          <w:rFonts w:ascii="Times New Roman" w:hAnsi="Times New Roman"/>
          <w:b/>
          <w:sz w:val="24"/>
          <w:szCs w:val="24"/>
        </w:rPr>
        <w:t>Електрична енергија</w:t>
      </w:r>
    </w:p>
    <w:p w:rsidR="00C041A5" w:rsidRPr="00C041A5" w:rsidRDefault="00C041A5" w:rsidP="00C041A5">
      <w:pPr>
        <w:pStyle w:val="NoSpacing"/>
        <w:jc w:val="both"/>
        <w:rPr>
          <w:rFonts w:ascii="Times New Roman" w:hAnsi="Times New Roman"/>
          <w:b/>
          <w:sz w:val="24"/>
          <w:szCs w:val="24"/>
        </w:rPr>
      </w:pPr>
    </w:p>
    <w:p w:rsidR="00C041A5" w:rsidRPr="00C041A5" w:rsidRDefault="00C041A5" w:rsidP="00EB7B25">
      <w:pPr>
        <w:pStyle w:val="ListParagraph"/>
        <w:numPr>
          <w:ilvl w:val="0"/>
          <w:numId w:val="22"/>
        </w:numPr>
        <w:spacing w:after="0" w:line="240" w:lineRule="auto"/>
        <w:contextualSpacing/>
        <w:jc w:val="both"/>
        <w:rPr>
          <w:rFonts w:ascii="Times New Roman" w:hAnsi="Times New Roman"/>
          <w:b/>
          <w:sz w:val="24"/>
          <w:szCs w:val="24"/>
          <w:lang w:val="sr-Cyrl-CS"/>
        </w:rPr>
      </w:pPr>
      <w:r w:rsidRPr="00C041A5">
        <w:rPr>
          <w:rFonts w:ascii="Times New Roman" w:hAnsi="Times New Roman"/>
          <w:b/>
          <w:sz w:val="24"/>
          <w:szCs w:val="24"/>
          <w:lang w:val="sr-Cyrl-CS"/>
        </w:rPr>
        <w:t>ОПШТИ ПОДАЦИ О ПОНУЂАЧУ</w:t>
      </w:r>
    </w:p>
    <w:p w:rsidR="00C041A5" w:rsidRPr="00C041A5" w:rsidRDefault="00C041A5" w:rsidP="00C041A5">
      <w:pPr>
        <w:pStyle w:val="NoSpacing"/>
        <w:rPr>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rPr>
            </w:pPr>
            <w:r w:rsidRPr="00C041A5">
              <w:rPr>
                <w:rFonts w:ascii="Times New Roman" w:hAnsi="Times New Roman"/>
                <w:sz w:val="24"/>
                <w:szCs w:val="24"/>
                <w:lang w:val="sr-Cyrl-CS"/>
              </w:rPr>
              <w:t>Назив понуђача</w:t>
            </w:r>
            <w:r w:rsidRPr="00C041A5">
              <w:rPr>
                <w:rFonts w:ascii="Times New Roman" w:hAnsi="Times New Roman"/>
                <w:sz w:val="24"/>
                <w:szCs w:val="24"/>
              </w:rPr>
              <w:t xml:space="preserve">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А</w:t>
            </w:r>
            <w:r w:rsidRPr="00C041A5">
              <w:rPr>
                <w:rFonts w:ascii="Times New Roman" w:hAnsi="Times New Roman"/>
                <w:sz w:val="24"/>
                <w:szCs w:val="24"/>
              </w:rPr>
              <w:t>дреса</w:t>
            </w:r>
            <w:r w:rsidRPr="00C041A5">
              <w:rPr>
                <w:rFonts w:ascii="Times New Roman" w:hAnsi="Times New Roman"/>
                <w:sz w:val="24"/>
                <w:szCs w:val="24"/>
                <w:lang w:val="sr-Cyrl-CS"/>
              </w:rPr>
              <w:t xml:space="preserve"> понуђача</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Матични број предузећа</w:t>
            </w:r>
            <w:r w:rsidRPr="00C041A5">
              <w:rPr>
                <w:rFonts w:ascii="Times New Roman" w:hAnsi="Times New Roman"/>
                <w:sz w:val="24"/>
                <w:szCs w:val="24"/>
              </w:rPr>
              <w:t xml:space="preserve">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rPr>
            </w:pPr>
            <w:r w:rsidRPr="00C041A5">
              <w:rPr>
                <w:rFonts w:ascii="Times New Roman" w:hAnsi="Times New Roman"/>
                <w:sz w:val="24"/>
                <w:szCs w:val="24"/>
                <w:lang w:val="sr-Cyrl-CS"/>
              </w:rPr>
              <w:t xml:space="preserve">Порески </w:t>
            </w:r>
            <w:r w:rsidRPr="00C041A5">
              <w:rPr>
                <w:rFonts w:ascii="Times New Roman" w:hAnsi="Times New Roman"/>
                <w:sz w:val="24"/>
                <w:szCs w:val="24"/>
              </w:rPr>
              <w:t xml:space="preserve">идентификациони </w:t>
            </w:r>
            <w:r w:rsidRPr="00C041A5">
              <w:rPr>
                <w:rFonts w:ascii="Times New Roman" w:hAnsi="Times New Roman"/>
                <w:sz w:val="24"/>
                <w:szCs w:val="24"/>
                <w:lang w:val="sr-Cyrl-CS"/>
              </w:rPr>
              <w:t>број предузећа</w:t>
            </w:r>
            <w:r>
              <w:rPr>
                <w:rFonts w:ascii="Times New Roman" w:hAnsi="Times New Roman"/>
                <w:sz w:val="24"/>
                <w:szCs w:val="24"/>
                <w:lang w:val="sr-Cyrl-CS"/>
              </w:rPr>
              <w:t xml:space="preserve"> </w:t>
            </w:r>
            <w:r w:rsidRPr="00C041A5">
              <w:rPr>
                <w:rFonts w:ascii="Times New Roman" w:hAnsi="Times New Roman"/>
                <w:sz w:val="24"/>
                <w:szCs w:val="24"/>
              </w:rPr>
              <w:t>(ПИБ) уде</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Име о</w:t>
            </w:r>
            <w:r w:rsidRPr="00C041A5">
              <w:rPr>
                <w:rFonts w:ascii="Times New Roman" w:hAnsi="Times New Roman"/>
                <w:sz w:val="24"/>
                <w:szCs w:val="24"/>
              </w:rPr>
              <w:t>соб</w:t>
            </w:r>
            <w:r w:rsidRPr="00C041A5">
              <w:rPr>
                <w:rFonts w:ascii="Times New Roman" w:hAnsi="Times New Roman"/>
                <w:sz w:val="24"/>
                <w:szCs w:val="24"/>
                <w:lang w:val="sr-Cyrl-CS"/>
              </w:rPr>
              <w:t>е</w:t>
            </w:r>
            <w:r w:rsidRPr="00C041A5">
              <w:rPr>
                <w:rFonts w:ascii="Times New Roman" w:hAnsi="Times New Roman"/>
                <w:sz w:val="24"/>
                <w:szCs w:val="24"/>
              </w:rPr>
              <w:t xml:space="preserve"> за контакт</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 xml:space="preserve">Електронска пошта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Телефон</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 xml:space="preserve">Телефакс </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FF2F8D">
        <w:trPr>
          <w:trHeight w:val="510"/>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Број рачуна понуђача и назив банке</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r w:rsidR="00C041A5" w:rsidRPr="00C041A5" w:rsidTr="00C041A5">
        <w:trPr>
          <w:trHeight w:val="542"/>
        </w:trPr>
        <w:tc>
          <w:tcPr>
            <w:tcW w:w="4219" w:type="dxa"/>
            <w:vAlign w:val="center"/>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Лице овлашћено за потписивање уговора</w:t>
            </w:r>
          </w:p>
        </w:tc>
        <w:tc>
          <w:tcPr>
            <w:tcW w:w="5528" w:type="dxa"/>
            <w:vAlign w:val="center"/>
          </w:tcPr>
          <w:p w:rsidR="00C041A5" w:rsidRPr="00C041A5" w:rsidRDefault="00C041A5" w:rsidP="00C041A5">
            <w:pPr>
              <w:pStyle w:val="NoSpacing"/>
              <w:jc w:val="both"/>
              <w:rPr>
                <w:rFonts w:ascii="Times New Roman" w:hAnsi="Times New Roman"/>
                <w:sz w:val="24"/>
                <w:szCs w:val="24"/>
                <w:lang w:val="sr-Cyrl-CS"/>
              </w:rPr>
            </w:pPr>
          </w:p>
        </w:tc>
      </w:tr>
    </w:tbl>
    <w:p w:rsidR="00C041A5" w:rsidRDefault="00C041A5" w:rsidP="00C041A5">
      <w:pPr>
        <w:pStyle w:val="NoSpacing"/>
        <w:rPr>
          <w:lang w:val="sr-Cyrl-CS"/>
        </w:rPr>
      </w:pPr>
    </w:p>
    <w:p w:rsidR="00C03BEC" w:rsidRDefault="00C03BEC" w:rsidP="00C041A5">
      <w:pPr>
        <w:pStyle w:val="NoSpacing"/>
        <w:rPr>
          <w:lang w:val="sr-Cyrl-CS"/>
        </w:rPr>
      </w:pPr>
    </w:p>
    <w:p w:rsidR="00C03BEC" w:rsidRPr="00C041A5" w:rsidRDefault="00C03BEC" w:rsidP="00C041A5">
      <w:pPr>
        <w:pStyle w:val="NoSpacing"/>
        <w:rPr>
          <w:lang w:val="sr-Cyrl-CS"/>
        </w:rPr>
      </w:pPr>
    </w:p>
    <w:p w:rsidR="00C041A5" w:rsidRPr="00C041A5" w:rsidRDefault="00C041A5" w:rsidP="00EB7B25">
      <w:pPr>
        <w:pStyle w:val="ListParagraph"/>
        <w:numPr>
          <w:ilvl w:val="0"/>
          <w:numId w:val="22"/>
        </w:numPr>
        <w:spacing w:after="0" w:line="240" w:lineRule="auto"/>
        <w:contextualSpacing/>
        <w:jc w:val="both"/>
        <w:rPr>
          <w:rFonts w:ascii="Times New Roman" w:hAnsi="Times New Roman"/>
          <w:b/>
          <w:sz w:val="24"/>
          <w:szCs w:val="24"/>
          <w:lang w:val="sr-Cyrl-CS"/>
        </w:rPr>
      </w:pPr>
      <w:r w:rsidRPr="00C041A5">
        <w:rPr>
          <w:rFonts w:ascii="Times New Roman" w:hAnsi="Times New Roman"/>
          <w:b/>
          <w:sz w:val="24"/>
          <w:szCs w:val="24"/>
          <w:lang w:val="sr-Cyrl-CS"/>
        </w:rPr>
        <w:t>ПОНУДУ ПОДНОСИ:</w:t>
      </w:r>
    </w:p>
    <w:p w:rsidR="00C041A5" w:rsidRPr="00C041A5" w:rsidRDefault="00C041A5" w:rsidP="00C041A5">
      <w:pPr>
        <w:pStyle w:val="NoSpacing"/>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41A5" w:rsidRPr="00C041A5" w:rsidTr="00C041A5">
        <w:trPr>
          <w:trHeight w:val="272"/>
        </w:trPr>
        <w:tc>
          <w:tcPr>
            <w:tcW w:w="9747" w:type="dxa"/>
          </w:tcPr>
          <w:p w:rsidR="00C041A5" w:rsidRPr="00C041A5" w:rsidRDefault="00C041A5" w:rsidP="00C041A5">
            <w:pPr>
              <w:pStyle w:val="NoSpacing"/>
              <w:jc w:val="center"/>
              <w:rPr>
                <w:rFonts w:ascii="Times New Roman" w:hAnsi="Times New Roman"/>
                <w:b/>
                <w:sz w:val="24"/>
                <w:szCs w:val="24"/>
                <w:lang w:val="sr-Cyrl-CS"/>
              </w:rPr>
            </w:pPr>
            <w:r w:rsidRPr="00C041A5">
              <w:rPr>
                <w:rFonts w:ascii="Times New Roman" w:hAnsi="Times New Roman"/>
                <w:b/>
                <w:sz w:val="24"/>
                <w:szCs w:val="24"/>
                <w:lang w:val="sr-Cyrl-CS"/>
              </w:rPr>
              <w:t>А) САМОСТАЛНО</w:t>
            </w:r>
          </w:p>
        </w:tc>
      </w:tr>
      <w:tr w:rsidR="00C041A5" w:rsidRPr="00C041A5" w:rsidTr="00FF2F8D">
        <w:tc>
          <w:tcPr>
            <w:tcW w:w="9747" w:type="dxa"/>
          </w:tcPr>
          <w:p w:rsidR="00C041A5" w:rsidRPr="00C041A5" w:rsidRDefault="00C041A5" w:rsidP="00C041A5">
            <w:pPr>
              <w:pStyle w:val="NoSpacing"/>
              <w:jc w:val="center"/>
              <w:rPr>
                <w:rFonts w:ascii="Times New Roman" w:hAnsi="Times New Roman"/>
                <w:b/>
                <w:sz w:val="24"/>
                <w:szCs w:val="24"/>
                <w:lang w:val="sr-Cyrl-CS"/>
              </w:rPr>
            </w:pPr>
            <w:r w:rsidRPr="00C041A5">
              <w:rPr>
                <w:rFonts w:ascii="Times New Roman" w:hAnsi="Times New Roman"/>
                <w:b/>
                <w:sz w:val="24"/>
                <w:szCs w:val="24"/>
                <w:lang w:val="sr-Cyrl-CS"/>
              </w:rPr>
              <w:t>Б) СА ПОДИЗВОЂАЧЕМ</w:t>
            </w:r>
          </w:p>
        </w:tc>
      </w:tr>
      <w:tr w:rsidR="00C041A5" w:rsidRPr="00C041A5" w:rsidTr="00FF2F8D">
        <w:tc>
          <w:tcPr>
            <w:tcW w:w="9747" w:type="dxa"/>
          </w:tcPr>
          <w:p w:rsidR="00C041A5" w:rsidRPr="00C041A5" w:rsidRDefault="00C041A5" w:rsidP="00C041A5">
            <w:pPr>
              <w:pStyle w:val="NoSpacing"/>
              <w:jc w:val="center"/>
              <w:rPr>
                <w:rFonts w:ascii="Times New Roman" w:hAnsi="Times New Roman"/>
                <w:b/>
                <w:sz w:val="24"/>
                <w:szCs w:val="24"/>
                <w:lang w:val="sr-Cyrl-CS"/>
              </w:rPr>
            </w:pPr>
            <w:r w:rsidRPr="00C041A5">
              <w:rPr>
                <w:rFonts w:ascii="Times New Roman" w:hAnsi="Times New Roman"/>
                <w:b/>
                <w:sz w:val="24"/>
                <w:szCs w:val="24"/>
                <w:lang w:val="sr-Cyrl-CS"/>
              </w:rPr>
              <w:t>В) КАО ЗАЈЕДНИЧКУ ПОНУДУ</w:t>
            </w:r>
          </w:p>
        </w:tc>
      </w:tr>
    </w:tbl>
    <w:p w:rsidR="00C041A5" w:rsidRPr="00C041A5" w:rsidRDefault="00C041A5" w:rsidP="00C041A5">
      <w:pPr>
        <w:jc w:val="center"/>
        <w:rPr>
          <w:rFonts w:ascii="Times New Roman" w:hAnsi="Times New Roman"/>
          <w:b/>
          <w:sz w:val="24"/>
          <w:szCs w:val="24"/>
          <w:lang w:val="sr-Cyrl-CS"/>
        </w:rPr>
      </w:pPr>
    </w:p>
    <w:p w:rsidR="00C041A5" w:rsidRPr="00C041A5" w:rsidRDefault="00C041A5" w:rsidP="00C041A5">
      <w:pPr>
        <w:pStyle w:val="NoSpacing"/>
        <w:jc w:val="both"/>
        <w:rPr>
          <w:rFonts w:ascii="Times New Roman" w:hAnsi="Times New Roman"/>
          <w:b/>
          <w:lang w:val="sr-Cyrl-CS"/>
        </w:rPr>
      </w:pPr>
      <w:r w:rsidRPr="00C041A5">
        <w:rPr>
          <w:rFonts w:ascii="Times New Roman" w:hAnsi="Times New Roman"/>
          <w:b/>
          <w:lang w:val="sr-Cyrl-CS"/>
        </w:rPr>
        <w:t>Напомена:</w:t>
      </w:r>
    </w:p>
    <w:p w:rsidR="00C041A5" w:rsidRPr="00C041A5" w:rsidRDefault="00C041A5" w:rsidP="00C041A5">
      <w:pPr>
        <w:pStyle w:val="NoSpacing"/>
        <w:jc w:val="both"/>
        <w:rPr>
          <w:rFonts w:ascii="Times New Roman" w:hAnsi="Times New Roman"/>
          <w:lang w:val="sr-Cyrl-CS"/>
        </w:rPr>
      </w:pPr>
      <w:r w:rsidRPr="00C041A5">
        <w:rPr>
          <w:rFonts w:ascii="Times New Roman" w:hAnsi="Times New Roman"/>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041A5" w:rsidRDefault="00C041A5" w:rsidP="00C041A5">
      <w:pPr>
        <w:jc w:val="right"/>
        <w:rPr>
          <w:rFonts w:ascii="Times New Roman" w:hAnsi="Times New Roman"/>
          <w:sz w:val="24"/>
          <w:szCs w:val="24"/>
        </w:rPr>
      </w:pPr>
    </w:p>
    <w:p w:rsidR="00665EED" w:rsidRDefault="00665EED" w:rsidP="00C041A5">
      <w:pPr>
        <w:jc w:val="right"/>
        <w:rPr>
          <w:rFonts w:ascii="Times New Roman" w:hAnsi="Times New Roman"/>
          <w:sz w:val="24"/>
          <w:szCs w:val="24"/>
        </w:rPr>
      </w:pPr>
    </w:p>
    <w:p w:rsidR="00665EED" w:rsidRPr="00C041A5" w:rsidRDefault="00665EED" w:rsidP="00C041A5">
      <w:pPr>
        <w:jc w:val="right"/>
        <w:rPr>
          <w:rFonts w:ascii="Times New Roman" w:hAnsi="Times New Roman"/>
          <w:sz w:val="24"/>
          <w:szCs w:val="24"/>
        </w:rPr>
      </w:pPr>
    </w:p>
    <w:p w:rsidR="00C041A5" w:rsidRDefault="00C041A5" w:rsidP="00C041A5">
      <w:pPr>
        <w:jc w:val="right"/>
        <w:rPr>
          <w:rFonts w:ascii="Times New Roman" w:hAnsi="Times New Roman"/>
          <w:sz w:val="24"/>
          <w:szCs w:val="24"/>
        </w:rPr>
      </w:pPr>
    </w:p>
    <w:p w:rsidR="00C03BEC" w:rsidRPr="00C03BEC" w:rsidRDefault="00C03BEC" w:rsidP="00C041A5">
      <w:pPr>
        <w:jc w:val="right"/>
        <w:rPr>
          <w:rFonts w:ascii="Times New Roman" w:hAnsi="Times New Roman"/>
          <w:sz w:val="24"/>
          <w:szCs w:val="24"/>
        </w:rPr>
      </w:pPr>
    </w:p>
    <w:p w:rsidR="00C041A5" w:rsidRPr="00C041A5" w:rsidRDefault="00C041A5" w:rsidP="00EB7B25">
      <w:pPr>
        <w:pStyle w:val="ListParagraph"/>
        <w:numPr>
          <w:ilvl w:val="0"/>
          <w:numId w:val="22"/>
        </w:numPr>
        <w:spacing w:after="0" w:line="240" w:lineRule="auto"/>
        <w:jc w:val="both"/>
        <w:rPr>
          <w:rFonts w:ascii="Times New Roman" w:hAnsi="Times New Roman"/>
          <w:b/>
          <w:sz w:val="24"/>
          <w:szCs w:val="24"/>
          <w:lang w:val="sr-Cyrl-CS"/>
        </w:rPr>
      </w:pPr>
      <w:r w:rsidRPr="00C041A5">
        <w:rPr>
          <w:rFonts w:ascii="Times New Roman" w:hAnsi="Times New Roman"/>
          <w:b/>
          <w:sz w:val="24"/>
          <w:szCs w:val="24"/>
          <w:lang w:val="sr-Cyrl-CS"/>
        </w:rPr>
        <w:t>ПОДАЦИ О ПОДИЗВОЂАЧУ</w:t>
      </w:r>
    </w:p>
    <w:p w:rsidR="00C041A5" w:rsidRPr="00C041A5" w:rsidRDefault="00C041A5" w:rsidP="00C041A5">
      <w:pPr>
        <w:jc w:val="both"/>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C041A5" w:rsidRPr="00C041A5" w:rsidTr="00FF2F8D">
        <w:trPr>
          <w:trHeight w:val="452"/>
        </w:trPr>
        <w:tc>
          <w:tcPr>
            <w:tcW w:w="675"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1)</w:t>
            </w: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Назив понуђача:</w:t>
            </w:r>
          </w:p>
        </w:tc>
        <w:tc>
          <w:tcPr>
            <w:tcW w:w="5108" w:type="dxa"/>
          </w:tcPr>
          <w:p w:rsidR="00C041A5" w:rsidRPr="00C041A5" w:rsidRDefault="00C041A5" w:rsidP="00FF2F8D">
            <w:pPr>
              <w:jc w:val="both"/>
              <w:rPr>
                <w:rFonts w:ascii="Times New Roman" w:hAnsi="Times New Roman"/>
                <w:b/>
                <w:sz w:val="24"/>
                <w:szCs w:val="24"/>
                <w:lang w:val="sr-Cyrl-CS"/>
              </w:rPr>
            </w:pPr>
          </w:p>
        </w:tc>
      </w:tr>
      <w:tr w:rsidR="00C041A5" w:rsidRPr="00C041A5" w:rsidTr="00FF2F8D">
        <w:trPr>
          <w:trHeight w:val="558"/>
        </w:trPr>
        <w:tc>
          <w:tcPr>
            <w:tcW w:w="675" w:type="dxa"/>
          </w:tcPr>
          <w:p w:rsidR="00C041A5" w:rsidRPr="00C041A5" w:rsidRDefault="00C041A5" w:rsidP="00C041A5">
            <w:pPr>
              <w:pStyle w:val="NoSpacing"/>
              <w:rPr>
                <w:rFonts w:ascii="Times New Roman" w:hAnsi="Times New Roman"/>
                <w:b/>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Адреса:</w:t>
            </w:r>
          </w:p>
        </w:tc>
        <w:tc>
          <w:tcPr>
            <w:tcW w:w="5108" w:type="dxa"/>
          </w:tcPr>
          <w:p w:rsidR="00C041A5" w:rsidRPr="00C041A5" w:rsidRDefault="00C041A5" w:rsidP="00FF2F8D">
            <w:pPr>
              <w:jc w:val="both"/>
              <w:rPr>
                <w:rFonts w:ascii="Times New Roman" w:hAnsi="Times New Roman"/>
                <w:b/>
                <w:sz w:val="24"/>
                <w:szCs w:val="24"/>
                <w:lang w:val="sr-Cyrl-CS"/>
              </w:rPr>
            </w:pPr>
          </w:p>
        </w:tc>
      </w:tr>
      <w:tr w:rsidR="00C041A5" w:rsidRPr="00C041A5" w:rsidTr="00FF2F8D">
        <w:trPr>
          <w:trHeight w:val="566"/>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Матични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688"/>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Порески идентификациони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697"/>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Име особе за контакт:</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Проценат укупне вредности набавке који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Део предмета набавке коју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67"/>
        </w:trPr>
        <w:tc>
          <w:tcPr>
            <w:tcW w:w="675"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2)</w:t>
            </w: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Назив понуђача:</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61"/>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Адреса:</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55"/>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Матични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63"/>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Порески идентификациони број:</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rPr>
          <w:trHeight w:val="543"/>
        </w:trPr>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Име особе за контакт:</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Проценат укупне вредности набавке који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r w:rsidR="00C041A5" w:rsidRPr="00C041A5" w:rsidTr="00FF2F8D">
        <w:tc>
          <w:tcPr>
            <w:tcW w:w="675" w:type="dxa"/>
          </w:tcPr>
          <w:p w:rsidR="00C041A5" w:rsidRPr="00C041A5" w:rsidRDefault="00C041A5" w:rsidP="00C041A5">
            <w:pPr>
              <w:pStyle w:val="NoSpacing"/>
              <w:rPr>
                <w:rFonts w:ascii="Times New Roman" w:hAnsi="Times New Roman"/>
                <w:sz w:val="24"/>
                <w:szCs w:val="24"/>
                <w:lang w:val="sr-Cyrl-CS"/>
              </w:rPr>
            </w:pPr>
          </w:p>
        </w:tc>
        <w:tc>
          <w:tcPr>
            <w:tcW w:w="4111" w:type="dxa"/>
          </w:tcPr>
          <w:p w:rsidR="00C041A5" w:rsidRPr="00C041A5" w:rsidRDefault="00C041A5" w:rsidP="00C041A5">
            <w:pPr>
              <w:pStyle w:val="NoSpacing"/>
              <w:rPr>
                <w:rFonts w:ascii="Times New Roman" w:hAnsi="Times New Roman"/>
                <w:sz w:val="24"/>
                <w:szCs w:val="24"/>
                <w:lang w:val="sr-Cyrl-CS"/>
              </w:rPr>
            </w:pPr>
            <w:r w:rsidRPr="00C041A5">
              <w:rPr>
                <w:rFonts w:ascii="Times New Roman" w:hAnsi="Times New Roman"/>
                <w:sz w:val="24"/>
                <w:szCs w:val="24"/>
                <w:lang w:val="sr-Cyrl-CS"/>
              </w:rPr>
              <w:t>Део предмета набавке коју ће извршити подизвођач:</w:t>
            </w:r>
          </w:p>
        </w:tc>
        <w:tc>
          <w:tcPr>
            <w:tcW w:w="5108" w:type="dxa"/>
          </w:tcPr>
          <w:p w:rsidR="00C041A5" w:rsidRPr="00C041A5" w:rsidRDefault="00C041A5" w:rsidP="00FF2F8D">
            <w:pPr>
              <w:jc w:val="both"/>
              <w:rPr>
                <w:rFonts w:ascii="Times New Roman" w:hAnsi="Times New Roman"/>
                <w:sz w:val="24"/>
                <w:szCs w:val="24"/>
                <w:lang w:val="sr-Cyrl-CS"/>
              </w:rPr>
            </w:pPr>
          </w:p>
        </w:tc>
      </w:tr>
    </w:tbl>
    <w:p w:rsidR="00C041A5" w:rsidRPr="00C041A5" w:rsidRDefault="00C041A5" w:rsidP="00C041A5">
      <w:pPr>
        <w:jc w:val="both"/>
        <w:rPr>
          <w:rFonts w:ascii="Times New Roman" w:hAnsi="Times New Roman"/>
          <w:b/>
          <w:sz w:val="24"/>
          <w:szCs w:val="24"/>
          <w:lang w:val="sr-Cyrl-CS"/>
        </w:rPr>
      </w:pPr>
    </w:p>
    <w:p w:rsidR="00C041A5" w:rsidRPr="00C041A5" w:rsidRDefault="00C041A5" w:rsidP="00C041A5">
      <w:pPr>
        <w:pStyle w:val="NoSpacing"/>
        <w:jc w:val="both"/>
        <w:rPr>
          <w:rFonts w:ascii="Times New Roman" w:hAnsi="Times New Roman"/>
          <w:b/>
          <w:lang w:val="sr-Cyrl-CS"/>
        </w:rPr>
      </w:pPr>
      <w:r w:rsidRPr="00C041A5">
        <w:rPr>
          <w:rFonts w:ascii="Times New Roman" w:hAnsi="Times New Roman"/>
          <w:b/>
          <w:lang w:val="sr-Cyrl-CS"/>
        </w:rPr>
        <w:t xml:space="preserve">Напомена: </w:t>
      </w:r>
    </w:p>
    <w:p w:rsidR="00C041A5" w:rsidRPr="00C041A5" w:rsidRDefault="00C041A5" w:rsidP="00C041A5">
      <w:pPr>
        <w:pStyle w:val="NoSpacing"/>
        <w:jc w:val="both"/>
        <w:rPr>
          <w:rFonts w:ascii="Times New Roman" w:hAnsi="Times New Roman"/>
          <w:lang w:val="sr-Cyrl-CS"/>
        </w:rPr>
      </w:pPr>
      <w:r w:rsidRPr="00C041A5">
        <w:rPr>
          <w:rFonts w:ascii="Times New Roman" w:hAnsi="Times New Roman"/>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C041A5" w:rsidRPr="00C041A5" w:rsidRDefault="00C041A5" w:rsidP="00C041A5">
      <w:pPr>
        <w:jc w:val="right"/>
        <w:rPr>
          <w:rFonts w:ascii="Times New Roman" w:hAnsi="Times New Roman"/>
          <w:sz w:val="24"/>
          <w:szCs w:val="24"/>
        </w:rPr>
      </w:pPr>
    </w:p>
    <w:p w:rsidR="00C041A5" w:rsidRDefault="00C041A5" w:rsidP="00C041A5">
      <w:pPr>
        <w:jc w:val="right"/>
        <w:rPr>
          <w:rFonts w:ascii="Times New Roman" w:hAnsi="Times New Roman"/>
          <w:sz w:val="24"/>
          <w:szCs w:val="24"/>
        </w:rPr>
      </w:pPr>
    </w:p>
    <w:p w:rsidR="006936E2" w:rsidRPr="00C041A5" w:rsidRDefault="006936E2" w:rsidP="00C041A5">
      <w:pPr>
        <w:jc w:val="right"/>
        <w:rPr>
          <w:rFonts w:ascii="Times New Roman" w:hAnsi="Times New Roman"/>
          <w:sz w:val="24"/>
          <w:szCs w:val="24"/>
        </w:rPr>
      </w:pPr>
    </w:p>
    <w:p w:rsidR="00C041A5" w:rsidRPr="00C041A5" w:rsidRDefault="00C041A5" w:rsidP="00C041A5">
      <w:pPr>
        <w:jc w:val="right"/>
        <w:rPr>
          <w:rFonts w:ascii="Times New Roman" w:hAnsi="Times New Roman"/>
          <w:sz w:val="24"/>
          <w:szCs w:val="24"/>
        </w:rPr>
      </w:pPr>
    </w:p>
    <w:p w:rsidR="00C041A5" w:rsidRPr="00C041A5" w:rsidRDefault="00C041A5" w:rsidP="00C041A5">
      <w:pPr>
        <w:jc w:val="right"/>
        <w:rPr>
          <w:rFonts w:ascii="Times New Roman" w:hAnsi="Times New Roman"/>
          <w:sz w:val="24"/>
          <w:szCs w:val="24"/>
        </w:rPr>
      </w:pPr>
    </w:p>
    <w:p w:rsidR="00C041A5" w:rsidRPr="00C041A5" w:rsidRDefault="00C041A5" w:rsidP="00C041A5">
      <w:pPr>
        <w:jc w:val="right"/>
        <w:rPr>
          <w:rFonts w:ascii="Times New Roman" w:hAnsi="Times New Roman"/>
          <w:sz w:val="24"/>
          <w:szCs w:val="24"/>
        </w:rPr>
      </w:pPr>
    </w:p>
    <w:p w:rsidR="00C041A5" w:rsidRPr="00C041A5" w:rsidRDefault="00C041A5" w:rsidP="00EB7B25">
      <w:pPr>
        <w:pStyle w:val="ListParagraph"/>
        <w:numPr>
          <w:ilvl w:val="0"/>
          <w:numId w:val="22"/>
        </w:numPr>
        <w:spacing w:after="0" w:line="240" w:lineRule="auto"/>
        <w:jc w:val="both"/>
        <w:rPr>
          <w:rFonts w:ascii="Times New Roman" w:hAnsi="Times New Roman"/>
          <w:b/>
          <w:sz w:val="24"/>
          <w:szCs w:val="24"/>
          <w:lang w:val="sr-Cyrl-CS"/>
        </w:rPr>
      </w:pPr>
      <w:r w:rsidRPr="00C041A5">
        <w:rPr>
          <w:rFonts w:ascii="Times New Roman" w:hAnsi="Times New Roman"/>
          <w:b/>
          <w:sz w:val="24"/>
          <w:szCs w:val="24"/>
          <w:lang w:val="sr-Cyrl-CS"/>
        </w:rPr>
        <w:t>ПОДАЦИ О УЧЕСНИКУ У ЗАЈЕДНИЧКОЈ ПОНУДИ</w:t>
      </w:r>
    </w:p>
    <w:p w:rsidR="00C041A5" w:rsidRPr="00C041A5" w:rsidRDefault="00C041A5" w:rsidP="004007B7">
      <w:pPr>
        <w:pStyle w:val="NoSpacing"/>
        <w:rPr>
          <w:lang w:val="sr-Cyrl-CS"/>
        </w:rPr>
      </w:pPr>
    </w:p>
    <w:p w:rsidR="00C041A5" w:rsidRPr="00C041A5" w:rsidRDefault="00C041A5" w:rsidP="004007B7">
      <w:pPr>
        <w:pStyle w:val="NoSpacing"/>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C041A5" w:rsidRPr="004007B7" w:rsidTr="00FF2F8D">
        <w:trPr>
          <w:trHeight w:val="558"/>
        </w:trPr>
        <w:tc>
          <w:tcPr>
            <w:tcW w:w="534"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1)</w:t>
            </w: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Назив учесника у заједничкој понуди:</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6"/>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Адреса:</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0"/>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Матични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4"/>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Порески идентификациони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48"/>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Име особе за контакт:</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6"/>
        </w:trPr>
        <w:tc>
          <w:tcPr>
            <w:tcW w:w="534"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2)</w:t>
            </w: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Назив учесника у заједничкој понуди:</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4"/>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Адреса:</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8"/>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Матични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2"/>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Порески идентификациони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46"/>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Име особе за контакт:</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8"/>
        </w:trPr>
        <w:tc>
          <w:tcPr>
            <w:tcW w:w="534"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3)</w:t>
            </w: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Назив учесника у заједничкој понуди:</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62"/>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Адреса:</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6"/>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Матични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50"/>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Порески идентификациони број:</w:t>
            </w:r>
          </w:p>
        </w:tc>
        <w:tc>
          <w:tcPr>
            <w:tcW w:w="5391" w:type="dxa"/>
          </w:tcPr>
          <w:p w:rsidR="00C041A5" w:rsidRPr="004007B7" w:rsidRDefault="00C041A5" w:rsidP="004007B7">
            <w:pPr>
              <w:pStyle w:val="NoSpacing"/>
              <w:rPr>
                <w:rFonts w:ascii="Times New Roman" w:hAnsi="Times New Roman"/>
                <w:sz w:val="24"/>
                <w:szCs w:val="24"/>
                <w:lang w:val="sr-Cyrl-CS"/>
              </w:rPr>
            </w:pPr>
          </w:p>
        </w:tc>
      </w:tr>
      <w:tr w:rsidR="00C041A5" w:rsidRPr="004007B7" w:rsidTr="00FF2F8D">
        <w:trPr>
          <w:trHeight w:val="572"/>
        </w:trPr>
        <w:tc>
          <w:tcPr>
            <w:tcW w:w="534" w:type="dxa"/>
          </w:tcPr>
          <w:p w:rsidR="00C041A5" w:rsidRPr="004007B7" w:rsidRDefault="00C041A5" w:rsidP="004007B7">
            <w:pPr>
              <w:pStyle w:val="NoSpacing"/>
              <w:rPr>
                <w:rFonts w:ascii="Times New Roman" w:hAnsi="Times New Roman"/>
                <w:sz w:val="24"/>
                <w:szCs w:val="24"/>
                <w:lang w:val="sr-Cyrl-CS"/>
              </w:rPr>
            </w:pPr>
          </w:p>
        </w:tc>
        <w:tc>
          <w:tcPr>
            <w:tcW w:w="3969" w:type="dxa"/>
          </w:tcPr>
          <w:p w:rsidR="00C041A5" w:rsidRPr="004007B7" w:rsidRDefault="00C041A5" w:rsidP="004007B7">
            <w:pPr>
              <w:pStyle w:val="NoSpacing"/>
              <w:rPr>
                <w:rFonts w:ascii="Times New Roman" w:hAnsi="Times New Roman"/>
                <w:sz w:val="24"/>
                <w:szCs w:val="24"/>
                <w:lang w:val="sr-Cyrl-CS"/>
              </w:rPr>
            </w:pPr>
            <w:r w:rsidRPr="004007B7">
              <w:rPr>
                <w:rFonts w:ascii="Times New Roman" w:hAnsi="Times New Roman"/>
                <w:sz w:val="24"/>
                <w:szCs w:val="24"/>
                <w:lang w:val="sr-Cyrl-CS"/>
              </w:rPr>
              <w:t>Име особе за контакт:</w:t>
            </w:r>
          </w:p>
        </w:tc>
        <w:tc>
          <w:tcPr>
            <w:tcW w:w="5391" w:type="dxa"/>
          </w:tcPr>
          <w:p w:rsidR="00C041A5" w:rsidRPr="004007B7" w:rsidRDefault="00C041A5" w:rsidP="004007B7">
            <w:pPr>
              <w:pStyle w:val="NoSpacing"/>
              <w:rPr>
                <w:rFonts w:ascii="Times New Roman" w:hAnsi="Times New Roman"/>
                <w:sz w:val="24"/>
                <w:szCs w:val="24"/>
                <w:lang w:val="sr-Cyrl-CS"/>
              </w:rPr>
            </w:pPr>
          </w:p>
        </w:tc>
      </w:tr>
    </w:tbl>
    <w:p w:rsidR="00C041A5" w:rsidRPr="00C041A5" w:rsidRDefault="00C041A5" w:rsidP="00C041A5">
      <w:pPr>
        <w:jc w:val="both"/>
        <w:rPr>
          <w:rFonts w:ascii="Times New Roman" w:hAnsi="Times New Roman"/>
          <w:sz w:val="24"/>
          <w:szCs w:val="24"/>
          <w:lang w:val="sr-Cyrl-CS"/>
        </w:rPr>
      </w:pPr>
    </w:p>
    <w:p w:rsidR="00C041A5" w:rsidRPr="004007B7" w:rsidRDefault="00C041A5" w:rsidP="004007B7">
      <w:pPr>
        <w:pStyle w:val="NoSpacing"/>
        <w:jc w:val="both"/>
        <w:rPr>
          <w:rFonts w:ascii="Times New Roman" w:hAnsi="Times New Roman"/>
          <w:b/>
          <w:lang w:val="sr-Cyrl-CS"/>
        </w:rPr>
      </w:pPr>
      <w:r w:rsidRPr="004007B7">
        <w:rPr>
          <w:rFonts w:ascii="Times New Roman" w:hAnsi="Times New Roman"/>
          <w:b/>
          <w:lang w:val="sr-Cyrl-CS"/>
        </w:rPr>
        <w:t>Напомена:</w:t>
      </w:r>
    </w:p>
    <w:p w:rsidR="00C041A5" w:rsidRPr="004007B7" w:rsidRDefault="00C041A5" w:rsidP="004007B7">
      <w:pPr>
        <w:pStyle w:val="NoSpacing"/>
        <w:jc w:val="both"/>
        <w:rPr>
          <w:rFonts w:ascii="Times New Roman" w:hAnsi="Times New Roman"/>
          <w:lang w:val="sr-Cyrl-CS"/>
        </w:rPr>
      </w:pPr>
      <w:r w:rsidRPr="004007B7">
        <w:rPr>
          <w:rFonts w:ascii="Times New Roman" w:hAnsi="Times New Roman"/>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41A5" w:rsidRDefault="00C041A5" w:rsidP="00C041A5">
      <w:pPr>
        <w:jc w:val="right"/>
      </w:pPr>
    </w:p>
    <w:p w:rsidR="00880DF2" w:rsidRDefault="00880DF2" w:rsidP="009A45CD">
      <w:pPr>
        <w:jc w:val="both"/>
        <w:rPr>
          <w:rFonts w:ascii="Times New Roman" w:hAnsi="Times New Roman"/>
        </w:rPr>
      </w:pPr>
    </w:p>
    <w:p w:rsidR="00EA7B20" w:rsidRDefault="00EA7B20" w:rsidP="009A45CD">
      <w:pPr>
        <w:jc w:val="both"/>
        <w:rPr>
          <w:rFonts w:ascii="Times New Roman" w:hAnsi="Times New Roman"/>
        </w:rPr>
      </w:pPr>
    </w:p>
    <w:p w:rsidR="00EA7B20" w:rsidRPr="003E6D59" w:rsidRDefault="00EA7B20" w:rsidP="009A45CD">
      <w:pPr>
        <w:jc w:val="both"/>
        <w:rPr>
          <w:rFonts w:ascii="Times New Roman" w:hAnsi="Times New Roman"/>
        </w:rPr>
      </w:pPr>
    </w:p>
    <w:p w:rsidR="004007B7" w:rsidRDefault="004007B7" w:rsidP="004007B7">
      <w:pPr>
        <w:pStyle w:val="NoSpacing"/>
        <w:rPr>
          <w:rFonts w:ascii="Times New Roman" w:hAnsi="Times New Roman"/>
          <w:b/>
          <w:sz w:val="24"/>
          <w:szCs w:val="24"/>
        </w:rPr>
      </w:pPr>
    </w:p>
    <w:p w:rsidR="004007B7" w:rsidRPr="004007B7" w:rsidRDefault="004007B7" w:rsidP="004007B7">
      <w:pPr>
        <w:pStyle w:val="NoSpacing"/>
        <w:rPr>
          <w:rFonts w:ascii="Times New Roman" w:hAnsi="Times New Roman"/>
          <w:b/>
          <w:sz w:val="24"/>
          <w:szCs w:val="24"/>
          <w:lang w:val="sr-Cyrl-CS"/>
        </w:rPr>
      </w:pPr>
      <w:r w:rsidRPr="004007B7">
        <w:rPr>
          <w:rFonts w:ascii="Times New Roman" w:hAnsi="Times New Roman"/>
          <w:b/>
          <w:sz w:val="24"/>
          <w:szCs w:val="24"/>
        </w:rPr>
        <w:t xml:space="preserve">5) </w:t>
      </w:r>
      <w:r w:rsidRPr="004007B7">
        <w:rPr>
          <w:rFonts w:ascii="Times New Roman" w:hAnsi="Times New Roman"/>
          <w:b/>
          <w:sz w:val="24"/>
          <w:szCs w:val="24"/>
          <w:lang w:val="sr-Cyrl-CS"/>
        </w:rPr>
        <w:t>ОПИС ПРЕДМЕТА ЈАВНЕ НАБАВКЕ</w:t>
      </w:r>
    </w:p>
    <w:p w:rsidR="004007B7" w:rsidRPr="004007B7" w:rsidRDefault="004007B7" w:rsidP="004007B7">
      <w:pPr>
        <w:pStyle w:val="NoSpacing"/>
        <w:rPr>
          <w:rFonts w:ascii="Times New Roman" w:hAnsi="Times New Roman"/>
          <w:b/>
          <w:sz w:val="24"/>
          <w:szCs w:val="24"/>
        </w:rPr>
      </w:pPr>
      <w:r>
        <w:rPr>
          <w:rFonts w:ascii="Times New Roman" w:hAnsi="Times New Roman"/>
          <w:b/>
          <w:sz w:val="24"/>
          <w:szCs w:val="24"/>
        </w:rPr>
        <w:t>ЕЛЕКТРИЧНА ЕНЕРГИЈА</w:t>
      </w:r>
    </w:p>
    <w:p w:rsidR="00D608C0" w:rsidRPr="00D608C0" w:rsidRDefault="00D608C0" w:rsidP="00D608C0">
      <w:pPr>
        <w:widowControl w:val="0"/>
        <w:autoSpaceDE w:val="0"/>
        <w:autoSpaceDN w:val="0"/>
        <w:adjustRightInd w:val="0"/>
        <w:spacing w:after="0" w:line="200" w:lineRule="exact"/>
        <w:jc w:val="both"/>
        <w:rPr>
          <w:rFonts w:ascii="Times New Roman" w:hAnsi="Times New Roman"/>
          <w:sz w:val="24"/>
          <w:szCs w:val="24"/>
          <w:lang w:val="ru-RU"/>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644"/>
        <w:gridCol w:w="4641"/>
      </w:tblGrid>
      <w:tr w:rsidR="00093718" w:rsidRPr="003E6D59" w:rsidTr="00D91E35">
        <w:trPr>
          <w:trHeight w:hRule="exact" w:val="578"/>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sz w:val="24"/>
                <w:szCs w:val="24"/>
              </w:rPr>
            </w:pPr>
            <w:r w:rsidRPr="003E6D59">
              <w:rPr>
                <w:rFonts w:ascii="Times New Roman" w:hAnsi="Times New Roman"/>
                <w:spacing w:val="-1"/>
              </w:rPr>
              <w:t>О</w:t>
            </w:r>
            <w:r w:rsidRPr="003E6D59">
              <w:rPr>
                <w:rFonts w:ascii="Times New Roman" w:hAnsi="Times New Roman"/>
              </w:rPr>
              <w:t>пис предмета</w:t>
            </w:r>
            <w:r w:rsidRPr="003E6D59">
              <w:rPr>
                <w:rFonts w:ascii="Times New Roman" w:hAnsi="Times New Roman"/>
                <w:spacing w:val="-2"/>
              </w:rPr>
              <w:t xml:space="preserve"> </w:t>
            </w:r>
            <w:r w:rsidRPr="003E6D59">
              <w:rPr>
                <w:rFonts w:ascii="Times New Roman" w:hAnsi="Times New Roman"/>
                <w:spacing w:val="1"/>
              </w:rPr>
              <w:t>ј</w:t>
            </w:r>
            <w:r w:rsidRPr="003E6D59">
              <w:rPr>
                <w:rFonts w:ascii="Times New Roman" w:hAnsi="Times New Roman"/>
              </w:rPr>
              <w:t>а</w:t>
            </w:r>
            <w:r w:rsidRPr="003E6D59">
              <w:rPr>
                <w:rFonts w:ascii="Times New Roman" w:hAnsi="Times New Roman"/>
                <w:spacing w:val="-1"/>
              </w:rPr>
              <w:t>в</w:t>
            </w:r>
            <w:r w:rsidRPr="003E6D59">
              <w:rPr>
                <w:rFonts w:ascii="Times New Roman" w:hAnsi="Times New Roman"/>
              </w:rPr>
              <w:t xml:space="preserve">не </w:t>
            </w:r>
            <w:r w:rsidRPr="003E6D59">
              <w:rPr>
                <w:rFonts w:ascii="Times New Roman" w:hAnsi="Times New Roman"/>
                <w:spacing w:val="-3"/>
              </w:rPr>
              <w:t>н</w:t>
            </w:r>
            <w:r w:rsidRPr="003E6D59">
              <w:rPr>
                <w:rFonts w:ascii="Times New Roman" w:hAnsi="Times New Roman"/>
              </w:rPr>
              <w:t>аб</w:t>
            </w:r>
            <w:r w:rsidRPr="003E6D59">
              <w:rPr>
                <w:rFonts w:ascii="Times New Roman" w:hAnsi="Times New Roman"/>
                <w:spacing w:val="-2"/>
              </w:rPr>
              <w:t>а</w:t>
            </w:r>
            <w:r w:rsidRPr="003E6D59">
              <w:rPr>
                <w:rFonts w:ascii="Times New Roman" w:hAnsi="Times New Roman"/>
                <w:spacing w:val="-1"/>
              </w:rPr>
              <w:t>в</w:t>
            </w:r>
            <w:r w:rsidRPr="003E6D59">
              <w:rPr>
                <w:rFonts w:ascii="Times New Roman" w:hAnsi="Times New Roman"/>
                <w:spacing w:val="1"/>
              </w:rPr>
              <w:t>к</w:t>
            </w:r>
            <w:r w:rsidRPr="003E6D59">
              <w:rPr>
                <w:rFonts w:ascii="Times New Roman" w:hAnsi="Times New Roman"/>
              </w:rPr>
              <w:t>е:</w:t>
            </w:r>
          </w:p>
        </w:tc>
        <w:tc>
          <w:tcPr>
            <w:tcW w:w="4641" w:type="dxa"/>
            <w:vAlign w:val="center"/>
          </w:tcPr>
          <w:p w:rsidR="00093718" w:rsidRPr="003E6D59" w:rsidRDefault="00093718" w:rsidP="00D91E35">
            <w:pPr>
              <w:widowControl w:val="0"/>
              <w:autoSpaceDE w:val="0"/>
              <w:autoSpaceDN w:val="0"/>
              <w:adjustRightInd w:val="0"/>
              <w:spacing w:after="0" w:line="252" w:lineRule="exact"/>
              <w:ind w:left="105" w:right="62"/>
              <w:rPr>
                <w:rFonts w:ascii="Times New Roman" w:hAnsi="Times New Roman"/>
                <w:sz w:val="24"/>
                <w:szCs w:val="24"/>
                <w:lang w:val="ru-RU"/>
              </w:rPr>
            </w:pPr>
            <w:r w:rsidRPr="003E6D59">
              <w:rPr>
                <w:rFonts w:ascii="Times New Roman" w:hAnsi="Times New Roman"/>
                <w:lang w:val="ru-RU"/>
              </w:rPr>
              <w:t>Потп</w:t>
            </w:r>
            <w:r w:rsidRPr="003E6D59">
              <w:rPr>
                <w:rFonts w:ascii="Times New Roman" w:hAnsi="Times New Roman"/>
                <w:spacing w:val="-2"/>
                <w:lang w:val="ru-RU"/>
              </w:rPr>
              <w:t>у</w:t>
            </w:r>
            <w:r w:rsidRPr="003E6D59">
              <w:rPr>
                <w:rFonts w:ascii="Times New Roman" w:hAnsi="Times New Roman"/>
                <w:lang w:val="ru-RU"/>
              </w:rPr>
              <w:t>но</w:t>
            </w:r>
            <w:r w:rsidRPr="003E6D59">
              <w:rPr>
                <w:rFonts w:ascii="Times New Roman" w:hAnsi="Times New Roman"/>
                <w:spacing w:val="26"/>
                <w:lang w:val="ru-RU"/>
              </w:rPr>
              <w:t xml:space="preserve"> </w:t>
            </w:r>
            <w:r w:rsidRPr="003E6D59">
              <w:rPr>
                <w:rFonts w:ascii="Times New Roman" w:hAnsi="Times New Roman"/>
                <w:lang w:val="ru-RU"/>
              </w:rPr>
              <w:t>сн</w:t>
            </w:r>
            <w:r w:rsidRPr="003E6D59">
              <w:rPr>
                <w:rFonts w:ascii="Times New Roman" w:hAnsi="Times New Roman"/>
                <w:spacing w:val="3"/>
                <w:lang w:val="ru-RU"/>
              </w:rPr>
              <w:t>а</w:t>
            </w:r>
            <w:r w:rsidRPr="003E6D59">
              <w:rPr>
                <w:rFonts w:ascii="Times New Roman" w:hAnsi="Times New Roman"/>
                <w:lang w:val="ru-RU"/>
              </w:rPr>
              <w:t>бде</w:t>
            </w:r>
            <w:r w:rsidRPr="003E6D59">
              <w:rPr>
                <w:rFonts w:ascii="Times New Roman" w:hAnsi="Times New Roman"/>
                <w:spacing w:val="-1"/>
                <w:lang w:val="ru-RU"/>
              </w:rPr>
              <w:t>в</w:t>
            </w:r>
            <w:r w:rsidRPr="003E6D59">
              <w:rPr>
                <w:rFonts w:ascii="Times New Roman" w:hAnsi="Times New Roman"/>
                <w:spacing w:val="-2"/>
                <w:lang w:val="ru-RU"/>
              </w:rPr>
              <w:t>а</w:t>
            </w:r>
            <w:r w:rsidRPr="003E6D59">
              <w:rPr>
                <w:rFonts w:ascii="Times New Roman" w:hAnsi="Times New Roman"/>
                <w:spacing w:val="1"/>
                <w:lang w:val="ru-RU"/>
              </w:rPr>
              <w:t>њ</w:t>
            </w:r>
            <w:r w:rsidRPr="003E6D59">
              <w:rPr>
                <w:rFonts w:ascii="Times New Roman" w:hAnsi="Times New Roman"/>
                <w:lang w:val="ru-RU"/>
              </w:rPr>
              <w:t>е</w:t>
            </w:r>
            <w:r w:rsidRPr="003E6D59">
              <w:rPr>
                <w:rFonts w:ascii="Times New Roman" w:hAnsi="Times New Roman"/>
                <w:spacing w:val="24"/>
                <w:lang w:val="ru-RU"/>
              </w:rPr>
              <w:t xml:space="preserve"> </w:t>
            </w:r>
            <w:r w:rsidRPr="003E6D59">
              <w:rPr>
                <w:rFonts w:ascii="Times New Roman" w:hAnsi="Times New Roman"/>
                <w:lang w:val="ru-RU"/>
              </w:rPr>
              <w:t>еле</w:t>
            </w:r>
            <w:r w:rsidRPr="003E6D59">
              <w:rPr>
                <w:rFonts w:ascii="Times New Roman" w:hAnsi="Times New Roman"/>
                <w:spacing w:val="1"/>
                <w:lang w:val="ru-RU"/>
              </w:rPr>
              <w:t>к</w:t>
            </w:r>
            <w:r w:rsidRPr="003E6D59">
              <w:rPr>
                <w:rFonts w:ascii="Times New Roman" w:hAnsi="Times New Roman"/>
                <w:lang w:val="ru-RU"/>
              </w:rPr>
              <w:t>тричном енерг</w:t>
            </w:r>
            <w:r w:rsidRPr="003E6D59">
              <w:rPr>
                <w:rFonts w:ascii="Times New Roman" w:hAnsi="Times New Roman"/>
                <w:spacing w:val="-3"/>
                <w:lang w:val="ru-RU"/>
              </w:rPr>
              <w:t>и</w:t>
            </w:r>
            <w:r w:rsidRPr="003E6D59">
              <w:rPr>
                <w:rFonts w:ascii="Times New Roman" w:hAnsi="Times New Roman"/>
                <w:spacing w:val="1"/>
                <w:lang w:val="ru-RU"/>
              </w:rPr>
              <w:t>ј</w:t>
            </w:r>
            <w:r w:rsidR="00900E17" w:rsidRPr="003E6D59">
              <w:rPr>
                <w:rFonts w:ascii="Times New Roman" w:hAnsi="Times New Roman"/>
                <w:lang w:val="ru-RU"/>
              </w:rPr>
              <w:t>ом</w:t>
            </w:r>
          </w:p>
        </w:tc>
      </w:tr>
      <w:tr w:rsidR="00093718" w:rsidRPr="003E6D59" w:rsidTr="00D91E35">
        <w:trPr>
          <w:trHeight w:hRule="exact" w:val="908"/>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rPr>
            </w:pPr>
            <w:r w:rsidRPr="003E6D59">
              <w:rPr>
                <w:rFonts w:ascii="Times New Roman" w:hAnsi="Times New Roman"/>
              </w:rPr>
              <w:t>Рок</w:t>
            </w:r>
            <w:r w:rsidRPr="003E6D59">
              <w:rPr>
                <w:rFonts w:ascii="Times New Roman" w:hAnsi="Times New Roman"/>
                <w:spacing w:val="1"/>
              </w:rPr>
              <w:t xml:space="preserve"> </w:t>
            </w:r>
            <w:r w:rsidRPr="003E6D59">
              <w:rPr>
                <w:rFonts w:ascii="Times New Roman" w:hAnsi="Times New Roman"/>
              </w:rPr>
              <w:t>и начин пл</w:t>
            </w:r>
            <w:r w:rsidRPr="003E6D59">
              <w:rPr>
                <w:rFonts w:ascii="Times New Roman" w:hAnsi="Times New Roman"/>
                <w:spacing w:val="-2"/>
              </w:rPr>
              <w:t>а</w:t>
            </w:r>
            <w:r w:rsidRPr="003E6D59">
              <w:rPr>
                <w:rFonts w:ascii="Times New Roman" w:hAnsi="Times New Roman"/>
              </w:rPr>
              <w:t>ћ</w:t>
            </w:r>
            <w:r w:rsidRPr="003E6D59">
              <w:rPr>
                <w:rFonts w:ascii="Times New Roman" w:hAnsi="Times New Roman"/>
                <w:spacing w:val="-2"/>
              </w:rPr>
              <w:t>а</w:t>
            </w:r>
            <w:r w:rsidRPr="003E6D59">
              <w:rPr>
                <w:rFonts w:ascii="Times New Roman" w:hAnsi="Times New Roman"/>
                <w:spacing w:val="1"/>
              </w:rPr>
              <w:t>њ</w:t>
            </w:r>
            <w:r w:rsidRPr="003E6D59">
              <w:rPr>
                <w:rFonts w:ascii="Times New Roman" w:hAnsi="Times New Roman"/>
              </w:rPr>
              <w:t>а:</w:t>
            </w:r>
          </w:p>
          <w:p w:rsidR="00093718" w:rsidRPr="003E6D59" w:rsidRDefault="00093718" w:rsidP="00EB7B25">
            <w:pPr>
              <w:widowControl w:val="0"/>
              <w:numPr>
                <w:ilvl w:val="0"/>
                <w:numId w:val="4"/>
              </w:numPr>
              <w:autoSpaceDE w:val="0"/>
              <w:autoSpaceDN w:val="0"/>
              <w:adjustRightInd w:val="0"/>
              <w:spacing w:after="0" w:line="240" w:lineRule="auto"/>
              <w:rPr>
                <w:rFonts w:ascii="Times New Roman" w:hAnsi="Times New Roman"/>
              </w:rPr>
            </w:pPr>
            <w:r w:rsidRPr="003E6D59">
              <w:rPr>
                <w:rFonts w:ascii="Times New Roman" w:hAnsi="Times New Roman"/>
              </w:rPr>
              <w:t xml:space="preserve">не може бити краћи од 15 </w:t>
            </w:r>
            <w:r w:rsidR="00E927D9" w:rsidRPr="003E6D59">
              <w:rPr>
                <w:rFonts w:ascii="Times New Roman" w:hAnsi="Times New Roman"/>
                <w:lang w:val="ru-RU"/>
              </w:rPr>
              <w:t>нити дужи од 45</w:t>
            </w:r>
            <w:r w:rsidR="00E927D9" w:rsidRPr="003E6D59">
              <w:rPr>
                <w:rFonts w:ascii="Times New Roman" w:hAnsi="Times New Roman"/>
                <w:color w:val="FF0000"/>
                <w:lang w:val="ru-RU"/>
              </w:rPr>
              <w:t xml:space="preserve"> </w:t>
            </w:r>
            <w:r w:rsidR="00E927D9" w:rsidRPr="003E6D59">
              <w:rPr>
                <w:rFonts w:ascii="Times New Roman" w:hAnsi="Times New Roman"/>
                <w:lang w:val="ru-RU"/>
              </w:rPr>
              <w:t>дана</w:t>
            </w:r>
            <w:r w:rsidR="00EE4683" w:rsidRPr="003E6D59">
              <w:rPr>
                <w:rFonts w:ascii="Times New Roman" w:hAnsi="Times New Roman"/>
              </w:rPr>
              <w:t xml:space="preserve"> од дана пријема исправног рачуна</w:t>
            </w:r>
          </w:p>
        </w:tc>
        <w:tc>
          <w:tcPr>
            <w:tcW w:w="4641" w:type="dxa"/>
            <w:vAlign w:val="center"/>
          </w:tcPr>
          <w:p w:rsidR="00093718" w:rsidRPr="003E6D59" w:rsidRDefault="00093718" w:rsidP="00D91E35">
            <w:pPr>
              <w:widowControl w:val="0"/>
              <w:autoSpaceDE w:val="0"/>
              <w:autoSpaceDN w:val="0"/>
              <w:adjustRightInd w:val="0"/>
              <w:spacing w:after="0" w:line="248" w:lineRule="exact"/>
              <w:ind w:left="105" w:right="71"/>
              <w:rPr>
                <w:rFonts w:ascii="Times New Roman" w:hAnsi="Times New Roman"/>
                <w:lang w:val="ru-RU"/>
              </w:rPr>
            </w:pPr>
          </w:p>
        </w:tc>
      </w:tr>
      <w:tr w:rsidR="00093718" w:rsidRPr="003E6D59" w:rsidTr="00D91E35">
        <w:trPr>
          <w:trHeight w:hRule="exact" w:val="516"/>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rPr>
            </w:pPr>
            <w:r w:rsidRPr="003E6D59">
              <w:rPr>
                <w:rFonts w:ascii="Times New Roman" w:hAnsi="Times New Roman"/>
              </w:rPr>
              <w:t>Рок</w:t>
            </w:r>
            <w:r w:rsidRPr="003E6D59">
              <w:rPr>
                <w:rFonts w:ascii="Times New Roman" w:hAnsi="Times New Roman"/>
                <w:spacing w:val="1"/>
              </w:rPr>
              <w:t xml:space="preserve"> </w:t>
            </w:r>
            <w:r w:rsidRPr="003E6D59">
              <w:rPr>
                <w:rFonts w:ascii="Times New Roman" w:hAnsi="Times New Roman"/>
                <w:spacing w:val="-1"/>
              </w:rPr>
              <w:t>в</w:t>
            </w:r>
            <w:r w:rsidRPr="003E6D59">
              <w:rPr>
                <w:rFonts w:ascii="Times New Roman" w:hAnsi="Times New Roman"/>
              </w:rPr>
              <w:t>а</w:t>
            </w:r>
            <w:r w:rsidRPr="003E6D59">
              <w:rPr>
                <w:rFonts w:ascii="Times New Roman" w:hAnsi="Times New Roman"/>
                <w:spacing w:val="-1"/>
              </w:rPr>
              <w:t>ж</w:t>
            </w:r>
            <w:r w:rsidRPr="003E6D59">
              <w:rPr>
                <w:rFonts w:ascii="Times New Roman" w:hAnsi="Times New Roman"/>
              </w:rPr>
              <w:t>е</w:t>
            </w:r>
            <w:r w:rsidRPr="003E6D59">
              <w:rPr>
                <w:rFonts w:ascii="Times New Roman" w:hAnsi="Times New Roman"/>
                <w:spacing w:val="-1"/>
              </w:rPr>
              <w:t>њ</w:t>
            </w:r>
            <w:r w:rsidRPr="003E6D59">
              <w:rPr>
                <w:rFonts w:ascii="Times New Roman" w:hAnsi="Times New Roman"/>
              </w:rPr>
              <w:t>а пон</w:t>
            </w:r>
            <w:r w:rsidRPr="003E6D59">
              <w:rPr>
                <w:rFonts w:ascii="Times New Roman" w:hAnsi="Times New Roman"/>
                <w:spacing w:val="-2"/>
              </w:rPr>
              <w:t>у</w:t>
            </w:r>
            <w:r w:rsidRPr="003E6D59">
              <w:rPr>
                <w:rFonts w:ascii="Times New Roman" w:hAnsi="Times New Roman"/>
              </w:rPr>
              <w:t>де:</w:t>
            </w:r>
          </w:p>
          <w:p w:rsidR="00900E17" w:rsidRPr="003E6D59" w:rsidRDefault="00900E17" w:rsidP="00EB7B25">
            <w:pPr>
              <w:widowControl w:val="0"/>
              <w:numPr>
                <w:ilvl w:val="0"/>
                <w:numId w:val="4"/>
              </w:numPr>
              <w:autoSpaceDE w:val="0"/>
              <w:autoSpaceDN w:val="0"/>
              <w:adjustRightInd w:val="0"/>
              <w:spacing w:after="0" w:line="240" w:lineRule="auto"/>
              <w:rPr>
                <w:rFonts w:ascii="Times New Roman" w:hAnsi="Times New Roman"/>
                <w:sz w:val="24"/>
                <w:szCs w:val="24"/>
              </w:rPr>
            </w:pPr>
            <w:r w:rsidRPr="003E6D59">
              <w:rPr>
                <w:rFonts w:ascii="Times New Roman" w:hAnsi="Times New Roman"/>
              </w:rPr>
              <w:t>не може бити краћи од 60 дана</w:t>
            </w:r>
          </w:p>
        </w:tc>
        <w:tc>
          <w:tcPr>
            <w:tcW w:w="4641" w:type="dxa"/>
            <w:vAlign w:val="center"/>
          </w:tcPr>
          <w:p w:rsidR="00093718" w:rsidRPr="003E6D59" w:rsidRDefault="00093718" w:rsidP="00D91E35">
            <w:pPr>
              <w:widowControl w:val="0"/>
              <w:autoSpaceDE w:val="0"/>
              <w:autoSpaceDN w:val="0"/>
              <w:adjustRightInd w:val="0"/>
              <w:spacing w:after="0" w:line="240" w:lineRule="auto"/>
              <w:rPr>
                <w:rFonts w:ascii="Times New Roman" w:hAnsi="Times New Roman"/>
              </w:rPr>
            </w:pPr>
            <w:r w:rsidRPr="003E6D59">
              <w:rPr>
                <w:rFonts w:ascii="Times New Roman" w:hAnsi="Times New Roman"/>
                <w:sz w:val="24"/>
                <w:szCs w:val="24"/>
                <w:lang w:val="sr-Cyrl-CS"/>
              </w:rPr>
              <w:t xml:space="preserve"> </w:t>
            </w:r>
            <w:r w:rsidRPr="003E6D59">
              <w:rPr>
                <w:rFonts w:ascii="Times New Roman" w:hAnsi="Times New Roman"/>
                <w:lang w:val="sr-Cyrl-CS"/>
              </w:rPr>
              <w:t>____</w:t>
            </w:r>
            <w:r w:rsidR="008E366F" w:rsidRPr="003E6D59">
              <w:rPr>
                <w:rFonts w:ascii="Times New Roman" w:hAnsi="Times New Roman"/>
                <w:lang w:val="sr-Cyrl-CS"/>
              </w:rPr>
              <w:t xml:space="preserve"> </w:t>
            </w:r>
            <w:r w:rsidRPr="003E6D59">
              <w:rPr>
                <w:rFonts w:ascii="Times New Roman" w:hAnsi="Times New Roman"/>
                <w:lang w:val="sr-Cyrl-CS"/>
              </w:rPr>
              <w:t>дан</w:t>
            </w:r>
            <w:r w:rsidR="00EE4683" w:rsidRPr="003E6D59">
              <w:rPr>
                <w:rFonts w:ascii="Times New Roman" w:hAnsi="Times New Roman"/>
                <w:lang w:val="sr-Cyrl-CS"/>
              </w:rPr>
              <w:t>а од дана јавног отварања понуд</w:t>
            </w:r>
            <w:r w:rsidR="00EE4683" w:rsidRPr="003E6D59">
              <w:rPr>
                <w:rFonts w:ascii="Times New Roman" w:hAnsi="Times New Roman"/>
              </w:rPr>
              <w:t>a</w:t>
            </w:r>
          </w:p>
        </w:tc>
      </w:tr>
      <w:tr w:rsidR="00093718" w:rsidRPr="003E6D59" w:rsidTr="004B7F9D">
        <w:trPr>
          <w:trHeight w:hRule="exact" w:val="550"/>
        </w:trPr>
        <w:tc>
          <w:tcPr>
            <w:tcW w:w="4644" w:type="dxa"/>
            <w:vAlign w:val="center"/>
          </w:tcPr>
          <w:p w:rsidR="00093718" w:rsidRPr="003E6D59" w:rsidRDefault="00093718" w:rsidP="00D91E35">
            <w:pPr>
              <w:widowControl w:val="0"/>
              <w:autoSpaceDE w:val="0"/>
              <w:autoSpaceDN w:val="0"/>
              <w:adjustRightInd w:val="0"/>
              <w:spacing w:after="0" w:line="240" w:lineRule="auto"/>
              <w:ind w:left="105"/>
              <w:rPr>
                <w:rFonts w:ascii="Times New Roman" w:hAnsi="Times New Roman"/>
                <w:sz w:val="24"/>
                <w:szCs w:val="24"/>
              </w:rPr>
            </w:pPr>
            <w:r w:rsidRPr="003E6D59">
              <w:rPr>
                <w:rFonts w:ascii="Times New Roman" w:hAnsi="Times New Roman"/>
                <w:spacing w:val="-1"/>
              </w:rPr>
              <w:t>П</w:t>
            </w:r>
            <w:r w:rsidRPr="003E6D59">
              <w:rPr>
                <w:rFonts w:ascii="Times New Roman" w:hAnsi="Times New Roman"/>
              </w:rPr>
              <w:t>ериод</w:t>
            </w:r>
            <w:r w:rsidRPr="003E6D59">
              <w:rPr>
                <w:rFonts w:ascii="Times New Roman" w:hAnsi="Times New Roman"/>
                <w:spacing w:val="1"/>
              </w:rPr>
              <w:t xml:space="preserve"> </w:t>
            </w:r>
            <w:r w:rsidRPr="003E6D59">
              <w:rPr>
                <w:rFonts w:ascii="Times New Roman" w:hAnsi="Times New Roman"/>
              </w:rPr>
              <w:t>испор</w:t>
            </w:r>
            <w:r w:rsidRPr="003E6D59">
              <w:rPr>
                <w:rFonts w:ascii="Times New Roman" w:hAnsi="Times New Roman"/>
                <w:spacing w:val="-2"/>
              </w:rPr>
              <w:t>у</w:t>
            </w:r>
            <w:r w:rsidRPr="003E6D59">
              <w:rPr>
                <w:rFonts w:ascii="Times New Roman" w:hAnsi="Times New Roman"/>
                <w:spacing w:val="1"/>
              </w:rPr>
              <w:t>к</w:t>
            </w:r>
            <w:r w:rsidRPr="003E6D59">
              <w:rPr>
                <w:rFonts w:ascii="Times New Roman" w:hAnsi="Times New Roman"/>
                <w:spacing w:val="-2"/>
              </w:rPr>
              <w:t>е</w:t>
            </w:r>
            <w:r w:rsidRPr="003E6D59">
              <w:rPr>
                <w:rFonts w:ascii="Times New Roman" w:hAnsi="Times New Roman"/>
              </w:rPr>
              <w:t>:</w:t>
            </w:r>
          </w:p>
        </w:tc>
        <w:tc>
          <w:tcPr>
            <w:tcW w:w="4641" w:type="dxa"/>
            <w:vAlign w:val="center"/>
          </w:tcPr>
          <w:p w:rsidR="00093718" w:rsidRPr="003E6D59" w:rsidRDefault="00EE4683" w:rsidP="00D91E35">
            <w:pPr>
              <w:widowControl w:val="0"/>
              <w:autoSpaceDE w:val="0"/>
              <w:autoSpaceDN w:val="0"/>
              <w:adjustRightInd w:val="0"/>
              <w:spacing w:before="1" w:after="0" w:line="240" w:lineRule="auto"/>
              <w:rPr>
                <w:rFonts w:ascii="Times New Roman" w:hAnsi="Times New Roman"/>
                <w:highlight w:val="yellow"/>
                <w:lang w:val="sr-Cyrl-CS"/>
              </w:rPr>
            </w:pPr>
            <w:r w:rsidRPr="003E6D59">
              <w:rPr>
                <w:rFonts w:ascii="Times New Roman" w:hAnsi="Times New Roman"/>
              </w:rPr>
              <w:t>1</w:t>
            </w:r>
            <w:r w:rsidR="00A6257E" w:rsidRPr="003E6D59">
              <w:rPr>
                <w:rFonts w:ascii="Times New Roman" w:hAnsi="Times New Roman"/>
                <w:lang w:val="sr-Cyrl-CS"/>
              </w:rPr>
              <w:t>2</w:t>
            </w:r>
            <w:r w:rsidR="00900E17" w:rsidRPr="003E6D59">
              <w:rPr>
                <w:rFonts w:ascii="Times New Roman" w:hAnsi="Times New Roman"/>
                <w:lang w:val="sr-Cyrl-CS"/>
              </w:rPr>
              <w:t xml:space="preserve"> месеци од дана закључења уговора</w:t>
            </w:r>
          </w:p>
        </w:tc>
      </w:tr>
    </w:tbl>
    <w:p w:rsidR="00093718" w:rsidRPr="003E6D59" w:rsidRDefault="00093718" w:rsidP="00093718">
      <w:pPr>
        <w:widowControl w:val="0"/>
        <w:autoSpaceDE w:val="0"/>
        <w:autoSpaceDN w:val="0"/>
        <w:adjustRightInd w:val="0"/>
        <w:spacing w:after="0" w:line="200" w:lineRule="exact"/>
        <w:rPr>
          <w:rFonts w:ascii="Times New Roman" w:hAnsi="Times New Roman"/>
          <w:sz w:val="20"/>
          <w:szCs w:val="20"/>
          <w:lang w:val="ru-RU"/>
        </w:rPr>
      </w:pPr>
    </w:p>
    <w:p w:rsidR="00093718" w:rsidRPr="003E6D59" w:rsidRDefault="00093718" w:rsidP="00093718">
      <w:pPr>
        <w:widowControl w:val="0"/>
        <w:autoSpaceDE w:val="0"/>
        <w:autoSpaceDN w:val="0"/>
        <w:adjustRightInd w:val="0"/>
        <w:spacing w:after="0" w:line="200" w:lineRule="exact"/>
        <w:rPr>
          <w:rFonts w:ascii="Times New Roman" w:hAnsi="Times New Roman"/>
          <w:sz w:val="20"/>
          <w:szCs w:val="20"/>
          <w:lang w:val="ru-RU"/>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1283"/>
        <w:gridCol w:w="2410"/>
        <w:gridCol w:w="2697"/>
      </w:tblGrid>
      <w:tr w:rsidR="008E366F" w:rsidRPr="003E6D59" w:rsidTr="004007B7">
        <w:trPr>
          <w:trHeight w:val="747"/>
        </w:trPr>
        <w:tc>
          <w:tcPr>
            <w:tcW w:w="2880" w:type="dxa"/>
          </w:tcPr>
          <w:p w:rsidR="008E366F" w:rsidRPr="004B7F9D" w:rsidRDefault="008E366F" w:rsidP="00093718">
            <w:pPr>
              <w:spacing w:after="0" w:line="240" w:lineRule="auto"/>
              <w:jc w:val="center"/>
              <w:rPr>
                <w:rFonts w:ascii="Times New Roman" w:hAnsi="Times New Roman"/>
                <w:b/>
                <w:lang w:val="sr-Cyrl-CS"/>
              </w:rPr>
            </w:pPr>
          </w:p>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Предмет набавке</w:t>
            </w:r>
          </w:p>
          <w:p w:rsidR="008E366F" w:rsidRPr="004B7F9D" w:rsidRDefault="008E366F" w:rsidP="00093718">
            <w:pPr>
              <w:spacing w:after="0" w:line="240" w:lineRule="auto"/>
              <w:jc w:val="center"/>
              <w:rPr>
                <w:rFonts w:ascii="Times New Roman" w:hAnsi="Times New Roman"/>
                <w:b/>
                <w:lang w:val="sr-Cyrl-CS"/>
              </w:rPr>
            </w:pPr>
          </w:p>
        </w:tc>
        <w:tc>
          <w:tcPr>
            <w:tcW w:w="1283" w:type="dxa"/>
          </w:tcPr>
          <w:p w:rsidR="008E366F" w:rsidRPr="004B7F9D" w:rsidRDefault="008E366F" w:rsidP="00093718">
            <w:pPr>
              <w:spacing w:after="0" w:line="240" w:lineRule="auto"/>
              <w:jc w:val="center"/>
              <w:rPr>
                <w:rFonts w:ascii="Times New Roman" w:hAnsi="Times New Roman"/>
                <w:b/>
              </w:rPr>
            </w:pPr>
          </w:p>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Јединица</w:t>
            </w:r>
          </w:p>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мере</w:t>
            </w:r>
          </w:p>
        </w:tc>
        <w:tc>
          <w:tcPr>
            <w:tcW w:w="2410" w:type="dxa"/>
          </w:tcPr>
          <w:p w:rsidR="008E366F" w:rsidRPr="004B7F9D" w:rsidRDefault="008E366F" w:rsidP="00093718">
            <w:pPr>
              <w:spacing w:after="0" w:line="240" w:lineRule="auto"/>
              <w:jc w:val="center"/>
              <w:rPr>
                <w:rFonts w:ascii="Times New Roman" w:hAnsi="Times New Roman"/>
                <w:b/>
              </w:rPr>
            </w:pPr>
          </w:p>
          <w:p w:rsidR="008E366F" w:rsidRPr="004B7F9D" w:rsidRDefault="00D92C48" w:rsidP="00093718">
            <w:pPr>
              <w:spacing w:after="0" w:line="240" w:lineRule="auto"/>
              <w:jc w:val="center"/>
              <w:rPr>
                <w:rFonts w:ascii="Times New Roman" w:hAnsi="Times New Roman"/>
                <w:b/>
              </w:rPr>
            </w:pPr>
            <w:r w:rsidRPr="004B7F9D">
              <w:rPr>
                <w:rFonts w:ascii="Times New Roman" w:hAnsi="Times New Roman"/>
                <w:b/>
              </w:rPr>
              <w:t>Укупна количина</w:t>
            </w:r>
          </w:p>
          <w:p w:rsidR="008E366F" w:rsidRPr="004B7F9D" w:rsidRDefault="008E366F" w:rsidP="00093718">
            <w:pPr>
              <w:spacing w:after="0" w:line="240" w:lineRule="auto"/>
              <w:jc w:val="center"/>
              <w:rPr>
                <w:rFonts w:ascii="Times New Roman" w:hAnsi="Times New Roman"/>
                <w:b/>
              </w:rPr>
            </w:pPr>
          </w:p>
        </w:tc>
        <w:tc>
          <w:tcPr>
            <w:tcW w:w="2697" w:type="dxa"/>
          </w:tcPr>
          <w:p w:rsidR="008E366F" w:rsidRPr="004B7F9D" w:rsidRDefault="008E366F" w:rsidP="00093718">
            <w:pPr>
              <w:spacing w:after="0" w:line="240" w:lineRule="auto"/>
              <w:jc w:val="center"/>
              <w:rPr>
                <w:rFonts w:ascii="Times New Roman" w:hAnsi="Times New Roman"/>
                <w:b/>
                <w:lang w:val="sr-Cyrl-CS"/>
              </w:rPr>
            </w:pPr>
            <w:r w:rsidRPr="004B7F9D">
              <w:rPr>
                <w:rFonts w:ascii="Times New Roman" w:hAnsi="Times New Roman"/>
                <w:b/>
                <w:lang w:val="sr-Cyrl-CS"/>
              </w:rPr>
              <w:t>Јединствена</w:t>
            </w:r>
          </w:p>
          <w:p w:rsidR="008E366F" w:rsidRPr="004B7F9D" w:rsidRDefault="008E366F" w:rsidP="004B7F9D">
            <w:pPr>
              <w:spacing w:after="0" w:line="240" w:lineRule="auto"/>
              <w:jc w:val="center"/>
              <w:rPr>
                <w:rFonts w:ascii="Times New Roman" w:hAnsi="Times New Roman"/>
                <w:b/>
                <w:lang w:val="sr-Cyrl-CS"/>
              </w:rPr>
            </w:pPr>
            <w:r w:rsidRPr="004B7F9D">
              <w:rPr>
                <w:rFonts w:ascii="Times New Roman" w:hAnsi="Times New Roman"/>
                <w:b/>
                <w:lang w:val="sr-Cyrl-CS"/>
              </w:rPr>
              <w:t>јединична цена без ПДВ-а (динара)</w:t>
            </w:r>
          </w:p>
        </w:tc>
      </w:tr>
      <w:tr w:rsidR="008E366F" w:rsidRPr="003E6D59" w:rsidTr="004B7F9D">
        <w:tc>
          <w:tcPr>
            <w:tcW w:w="2880"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1</w:t>
            </w:r>
          </w:p>
        </w:tc>
        <w:tc>
          <w:tcPr>
            <w:tcW w:w="1283"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2</w:t>
            </w:r>
          </w:p>
        </w:tc>
        <w:tc>
          <w:tcPr>
            <w:tcW w:w="2410"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3</w:t>
            </w:r>
          </w:p>
        </w:tc>
        <w:tc>
          <w:tcPr>
            <w:tcW w:w="2697" w:type="dxa"/>
          </w:tcPr>
          <w:p w:rsidR="008E366F" w:rsidRPr="004B7F9D" w:rsidRDefault="008E366F" w:rsidP="00093718">
            <w:pPr>
              <w:spacing w:after="0" w:line="240" w:lineRule="auto"/>
              <w:jc w:val="center"/>
              <w:rPr>
                <w:rFonts w:ascii="Times New Roman" w:hAnsi="Times New Roman"/>
                <w:lang w:val="sr-Cyrl-CS"/>
              </w:rPr>
            </w:pPr>
            <w:r w:rsidRPr="004B7F9D">
              <w:rPr>
                <w:rFonts w:ascii="Times New Roman" w:hAnsi="Times New Roman"/>
                <w:lang w:val="sr-Cyrl-CS"/>
              </w:rPr>
              <w:t>4</w:t>
            </w:r>
          </w:p>
        </w:tc>
      </w:tr>
      <w:tr w:rsidR="008E366F" w:rsidRPr="003E6D59" w:rsidTr="004B7F9D">
        <w:tc>
          <w:tcPr>
            <w:tcW w:w="2880" w:type="dxa"/>
          </w:tcPr>
          <w:p w:rsidR="008E366F" w:rsidRPr="004B7F9D" w:rsidRDefault="008E366F" w:rsidP="00093718">
            <w:pPr>
              <w:spacing w:after="0" w:line="240" w:lineRule="auto"/>
              <w:jc w:val="center"/>
              <w:rPr>
                <w:rFonts w:ascii="Times New Roman" w:hAnsi="Times New Roman"/>
                <w:b/>
              </w:rPr>
            </w:pPr>
            <w:r w:rsidRPr="004B7F9D">
              <w:rPr>
                <w:rFonts w:ascii="Times New Roman" w:hAnsi="Times New Roman"/>
                <w:b/>
                <w:lang w:val="sr-Cyrl-CS"/>
              </w:rPr>
              <w:t>Активна енергија</w:t>
            </w:r>
          </w:p>
          <w:p w:rsidR="008E366F" w:rsidRPr="004B7F9D" w:rsidRDefault="008E366F" w:rsidP="00093718">
            <w:pPr>
              <w:spacing w:after="0" w:line="240" w:lineRule="auto"/>
              <w:jc w:val="center"/>
              <w:rPr>
                <w:rFonts w:ascii="Times New Roman" w:hAnsi="Times New Roman"/>
              </w:rPr>
            </w:pPr>
            <w:r w:rsidRPr="004B7F9D">
              <w:rPr>
                <w:rFonts w:ascii="Times New Roman" w:hAnsi="Times New Roman"/>
                <w:b/>
              </w:rPr>
              <w:t>(виша и нижа тарифа)</w:t>
            </w:r>
          </w:p>
        </w:tc>
        <w:tc>
          <w:tcPr>
            <w:tcW w:w="1283" w:type="dxa"/>
            <w:vAlign w:val="center"/>
          </w:tcPr>
          <w:p w:rsidR="008E366F" w:rsidRPr="004B7F9D" w:rsidRDefault="008E366F" w:rsidP="00D91E35">
            <w:pPr>
              <w:spacing w:after="0" w:line="240" w:lineRule="auto"/>
              <w:jc w:val="center"/>
              <w:rPr>
                <w:rFonts w:ascii="Times New Roman" w:hAnsi="Times New Roman"/>
                <w:b/>
              </w:rPr>
            </w:pPr>
            <w:r w:rsidRPr="004B7F9D">
              <w:rPr>
                <w:rFonts w:ascii="Times New Roman" w:hAnsi="Times New Roman"/>
                <w:b/>
              </w:rPr>
              <w:t>kWh</w:t>
            </w:r>
          </w:p>
        </w:tc>
        <w:tc>
          <w:tcPr>
            <w:tcW w:w="2410" w:type="dxa"/>
            <w:vAlign w:val="center"/>
          </w:tcPr>
          <w:p w:rsidR="008E366F" w:rsidRPr="00A766D3" w:rsidRDefault="00A766D3" w:rsidP="00D91E35">
            <w:pPr>
              <w:spacing w:after="0" w:line="240" w:lineRule="auto"/>
              <w:jc w:val="center"/>
              <w:rPr>
                <w:rFonts w:ascii="Times New Roman" w:hAnsi="Times New Roman"/>
                <w:b/>
              </w:rPr>
            </w:pPr>
            <w:r>
              <w:rPr>
                <w:rFonts w:ascii="Times New Roman" w:eastAsia="SimSun" w:hAnsi="Times New Roman"/>
                <w:b/>
                <w:color w:val="000000"/>
                <w:kern w:val="3"/>
                <w:lang w:eastAsia="zh-CN" w:bidi="en-US"/>
              </w:rPr>
              <w:t>81327</w:t>
            </w:r>
          </w:p>
        </w:tc>
        <w:tc>
          <w:tcPr>
            <w:tcW w:w="2697" w:type="dxa"/>
            <w:vAlign w:val="center"/>
          </w:tcPr>
          <w:p w:rsidR="008E366F" w:rsidRPr="004B7F9D" w:rsidRDefault="008E366F" w:rsidP="00D91E35">
            <w:pPr>
              <w:spacing w:after="0" w:line="240" w:lineRule="auto"/>
              <w:jc w:val="center"/>
              <w:rPr>
                <w:rFonts w:ascii="Times New Roman" w:hAnsi="Times New Roman"/>
                <w:lang w:val="sr-Cyrl-CS"/>
              </w:rPr>
            </w:pPr>
          </w:p>
        </w:tc>
      </w:tr>
    </w:tbl>
    <w:p w:rsidR="00575869" w:rsidRPr="003E6D59" w:rsidRDefault="00575869" w:rsidP="00575869">
      <w:pPr>
        <w:widowControl w:val="0"/>
        <w:autoSpaceDE w:val="0"/>
        <w:autoSpaceDN w:val="0"/>
        <w:adjustRightInd w:val="0"/>
        <w:spacing w:after="0" w:line="303" w:lineRule="exact"/>
        <w:rPr>
          <w:rFonts w:ascii="Times New Roman" w:hAnsi="Times New Roman"/>
          <w:sz w:val="24"/>
          <w:szCs w:val="24"/>
        </w:rPr>
      </w:pPr>
    </w:p>
    <w:p w:rsidR="00D92C48" w:rsidRPr="004007B7" w:rsidRDefault="008E366F" w:rsidP="004007B7">
      <w:pPr>
        <w:pStyle w:val="NoSpacing"/>
        <w:jc w:val="both"/>
        <w:rPr>
          <w:rFonts w:ascii="Times New Roman" w:eastAsia="TimesNewRomanPSMT" w:hAnsi="Times New Roman"/>
          <w:lang w:val="sr-Cyrl-CS"/>
        </w:rPr>
      </w:pPr>
      <w:r w:rsidRPr="004007B7">
        <w:rPr>
          <w:rFonts w:ascii="Times New Roman" w:hAnsi="Times New Roman"/>
          <w:lang w:val="ru-RU"/>
        </w:rPr>
        <w:t>У коло</w:t>
      </w:r>
      <w:r w:rsidR="00E06480" w:rsidRPr="004007B7">
        <w:rPr>
          <w:rFonts w:ascii="Times New Roman" w:hAnsi="Times New Roman"/>
        </w:rPr>
        <w:t>ну 4</w:t>
      </w:r>
      <w:r w:rsidRPr="004007B7">
        <w:rPr>
          <w:rFonts w:ascii="Times New Roman" w:hAnsi="Times New Roman"/>
          <w:lang w:val="ru-RU"/>
        </w:rPr>
        <w:t xml:space="preserve"> </w:t>
      </w:r>
      <w:r w:rsidR="00E06480" w:rsidRPr="004007B7">
        <w:rPr>
          <w:rFonts w:ascii="Times New Roman" w:hAnsi="Times New Roman"/>
        </w:rPr>
        <w:t>(</w:t>
      </w:r>
      <w:r w:rsidR="00C56671" w:rsidRPr="004007B7">
        <w:rPr>
          <w:rFonts w:ascii="Times New Roman" w:hAnsi="Times New Roman"/>
        </w:rPr>
        <w:t xml:space="preserve">Јединствена </w:t>
      </w:r>
      <w:r w:rsidRPr="004007B7">
        <w:rPr>
          <w:rFonts w:ascii="Times New Roman" w:hAnsi="Times New Roman"/>
          <w:lang w:val="sr-Cyrl-CS"/>
        </w:rPr>
        <w:t>јединичн</w:t>
      </w:r>
      <w:r w:rsidRPr="004007B7">
        <w:rPr>
          <w:rFonts w:ascii="Times New Roman" w:hAnsi="Times New Roman"/>
          <w:lang w:val="ru-RU"/>
        </w:rPr>
        <w:t>а цена без ПДВ</w:t>
      </w:r>
      <w:r w:rsidR="00C56671" w:rsidRPr="004007B7">
        <w:rPr>
          <w:rFonts w:ascii="Times New Roman" w:hAnsi="Times New Roman"/>
        </w:rPr>
        <w:t>-а</w:t>
      </w:r>
      <w:r w:rsidR="00E06480" w:rsidRPr="004007B7">
        <w:rPr>
          <w:rFonts w:ascii="Times New Roman" w:hAnsi="Times New Roman"/>
        </w:rPr>
        <w:t>)</w:t>
      </w:r>
      <w:r w:rsidRPr="004007B7">
        <w:rPr>
          <w:rFonts w:ascii="Times New Roman" w:hAnsi="Times New Roman"/>
          <w:lang w:val="ru-RU"/>
        </w:rPr>
        <w:t xml:space="preserve"> нису урачунати трошкови приступа дистрибутивно</w:t>
      </w:r>
      <w:r w:rsidR="00C56671" w:rsidRPr="004007B7">
        <w:rPr>
          <w:rFonts w:ascii="Times New Roman" w:hAnsi="Times New Roman"/>
          <w:lang w:val="ru-RU"/>
        </w:rPr>
        <w:t>м систему електричне енергије</w:t>
      </w:r>
      <w:r w:rsidR="00FB2BAF" w:rsidRPr="004007B7">
        <w:rPr>
          <w:rFonts w:ascii="Times New Roman" w:hAnsi="Times New Roman"/>
        </w:rPr>
        <w:t>, акциза за утрошену електричну енергију, порез на додату вредност</w:t>
      </w:r>
      <w:r w:rsidR="00F07458" w:rsidRPr="004007B7">
        <w:rPr>
          <w:rFonts w:ascii="Times New Roman" w:hAnsi="Times New Roman"/>
        </w:rPr>
        <w:t xml:space="preserve"> и </w:t>
      </w:r>
      <w:r w:rsidRPr="004007B7">
        <w:rPr>
          <w:rFonts w:ascii="Times New Roman" w:hAnsi="Times New Roman"/>
          <w:lang w:val="ru-RU"/>
        </w:rPr>
        <w:t>трошкови накнаде за подстицај повлашћених произвођача електричне енергије</w:t>
      </w:r>
      <w:r w:rsidR="00C56671" w:rsidRPr="004007B7">
        <w:rPr>
          <w:rFonts w:ascii="Times New Roman" w:hAnsi="Times New Roman"/>
          <w:i/>
          <w:lang w:val="sr-Cyrl-CS"/>
        </w:rPr>
        <w:t>.</w:t>
      </w:r>
    </w:p>
    <w:p w:rsidR="004007B7" w:rsidRDefault="004007B7" w:rsidP="004007B7">
      <w:pPr>
        <w:pStyle w:val="NoSpacing"/>
      </w:pPr>
    </w:p>
    <w:p w:rsidR="00C03BEC" w:rsidRPr="00C03BEC" w:rsidRDefault="00C03BEC" w:rsidP="00C03BEC">
      <w:pPr>
        <w:pStyle w:val="NoSpacing"/>
        <w:jc w:val="both"/>
        <w:rPr>
          <w:rFonts w:ascii="Times New Roman" w:eastAsia="TimesNewRomanPSMT" w:hAnsi="Times New Roman"/>
          <w:lang w:val="sr-Cyrl-CS"/>
        </w:rPr>
      </w:pPr>
      <w:r w:rsidRPr="00C03BEC">
        <w:rPr>
          <w:rFonts w:ascii="Times New Roman" w:hAnsi="Times New Roman"/>
        </w:rPr>
        <w:t>Начин испоруке електричне енергије</w:t>
      </w:r>
    </w:p>
    <w:p w:rsidR="00C03BEC" w:rsidRPr="00C03BEC" w:rsidRDefault="00C03BEC" w:rsidP="00C03BEC">
      <w:pPr>
        <w:pStyle w:val="NoSpacing"/>
        <w:numPr>
          <w:ilvl w:val="0"/>
          <w:numId w:val="30"/>
        </w:numPr>
        <w:jc w:val="both"/>
        <w:rPr>
          <w:rFonts w:ascii="Times New Roman" w:hAnsi="Times New Roman"/>
          <w:lang w:val="ru-RU"/>
        </w:rPr>
      </w:pPr>
      <w:r w:rsidRPr="00C03BEC">
        <w:rPr>
          <w:rFonts w:ascii="Times New Roman" w:hAnsi="Times New Roman"/>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C03BEC" w:rsidRPr="00C03BEC" w:rsidRDefault="00C03BEC" w:rsidP="00C03BEC">
      <w:pPr>
        <w:pStyle w:val="NoSpacing"/>
        <w:numPr>
          <w:ilvl w:val="0"/>
          <w:numId w:val="30"/>
        </w:numPr>
        <w:jc w:val="both"/>
        <w:rPr>
          <w:rFonts w:ascii="Times New Roman" w:hAnsi="Times New Roman"/>
          <w:lang w:val="ru-RU"/>
        </w:rPr>
      </w:pPr>
      <w:r w:rsidRPr="00C03BEC">
        <w:rPr>
          <w:rFonts w:ascii="Times New Roman" w:hAnsi="Times New Roman"/>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C03BEC" w:rsidRPr="00C03BEC" w:rsidRDefault="00C03BEC" w:rsidP="00C03BEC">
      <w:pPr>
        <w:pStyle w:val="NoSpacing"/>
        <w:numPr>
          <w:ilvl w:val="0"/>
          <w:numId w:val="30"/>
        </w:numPr>
        <w:jc w:val="both"/>
        <w:rPr>
          <w:rFonts w:ascii="Times New Roman" w:hAnsi="Times New Roman"/>
          <w:lang w:val="ru-RU"/>
        </w:rPr>
      </w:pPr>
      <w:r w:rsidRPr="00C03BEC">
        <w:rPr>
          <w:rFonts w:ascii="Times New Roman" w:hAnsi="Times New Roman"/>
          <w:lang w:val="ru-RU"/>
        </w:rPr>
        <w:t xml:space="preserve">Оквирни обим динамике испоруке: према </w:t>
      </w:r>
      <w:r w:rsidRPr="00C03BEC">
        <w:rPr>
          <w:rFonts w:ascii="Times New Roman" w:hAnsi="Times New Roman"/>
        </w:rPr>
        <w:t>планираној потрошњи за 2018. годину (</w:t>
      </w:r>
      <w:r w:rsidRPr="00C03BEC">
        <w:rPr>
          <w:rFonts w:ascii="Times New Roman" w:hAnsi="Times New Roman"/>
          <w:lang w:val="ru-RU"/>
        </w:rPr>
        <w:t>на основу утрошка електричне енергије за период</w:t>
      </w:r>
      <w:r w:rsidR="00B0422D">
        <w:rPr>
          <w:rFonts w:ascii="Times New Roman" w:hAnsi="Times New Roman"/>
          <w:lang w:val="ru-RU"/>
        </w:rPr>
        <w:t xml:space="preserve"> </w:t>
      </w:r>
      <w:r w:rsidRPr="00C03BEC">
        <w:rPr>
          <w:rFonts w:ascii="Times New Roman" w:hAnsi="Times New Roman"/>
          <w:lang w:val="ru-RU"/>
        </w:rPr>
        <w:t xml:space="preserve"> јануар 2017. – децембар 2017. </w:t>
      </w:r>
      <w:r w:rsidRPr="00C03BEC">
        <w:rPr>
          <w:rFonts w:ascii="Times New Roman" w:hAnsi="Times New Roman"/>
        </w:rPr>
        <w:t>г</w:t>
      </w:r>
      <w:r w:rsidRPr="00C03BEC">
        <w:rPr>
          <w:rFonts w:ascii="Times New Roman" w:hAnsi="Times New Roman"/>
          <w:lang w:val="ru-RU"/>
        </w:rPr>
        <w:t>одине</w:t>
      </w:r>
      <w:r w:rsidRPr="00C03BEC">
        <w:rPr>
          <w:rFonts w:ascii="Times New Roman" w:hAnsi="Times New Roman"/>
        </w:rPr>
        <w:t>)</w:t>
      </w:r>
      <w:r w:rsidRPr="00C03BEC">
        <w:rPr>
          <w:rFonts w:ascii="Times New Roman" w:hAnsi="Times New Roman"/>
          <w:lang w:val="ru-RU"/>
        </w:rPr>
        <w:t xml:space="preserve"> из </w:t>
      </w:r>
      <w:r w:rsidRPr="00C03BEC">
        <w:rPr>
          <w:rFonts w:ascii="Times New Roman" w:hAnsi="Times New Roman"/>
        </w:rPr>
        <w:t>т</w:t>
      </w:r>
      <w:r w:rsidRPr="00C03BEC">
        <w:rPr>
          <w:rFonts w:ascii="Times New Roman" w:hAnsi="Times New Roman"/>
          <w:lang w:val="ru-RU"/>
        </w:rPr>
        <w:t>абела које су саставни део конкурсне документације</w:t>
      </w:r>
      <w:r w:rsidRPr="00C03BEC">
        <w:rPr>
          <w:rFonts w:ascii="Times New Roman" w:hAnsi="Times New Roman"/>
        </w:rPr>
        <w:t>.</w:t>
      </w:r>
    </w:p>
    <w:p w:rsidR="00C03BEC" w:rsidRPr="00C03BEC" w:rsidRDefault="00C03BEC" w:rsidP="00C03BEC">
      <w:pPr>
        <w:pStyle w:val="NoSpacing"/>
        <w:numPr>
          <w:ilvl w:val="0"/>
          <w:numId w:val="30"/>
        </w:numPr>
        <w:jc w:val="both"/>
        <w:rPr>
          <w:rFonts w:ascii="Times New Roman" w:hAnsi="Times New Roman"/>
        </w:rPr>
      </w:pPr>
      <w:r w:rsidRPr="00C03BEC">
        <w:rPr>
          <w:rFonts w:ascii="Times New Roman" w:hAnsi="Times New Roman"/>
          <w:lang w:val="ru-RU"/>
        </w:rPr>
        <w:t xml:space="preserve">Период испоруке: </w:t>
      </w:r>
      <w:r w:rsidRPr="00C03BEC">
        <w:rPr>
          <w:rFonts w:ascii="Times New Roman" w:hAnsi="Times New Roman"/>
        </w:rPr>
        <w:t>1</w:t>
      </w:r>
      <w:r w:rsidRPr="00C03BEC">
        <w:rPr>
          <w:rFonts w:ascii="Times New Roman" w:hAnsi="Times New Roman"/>
          <w:lang w:val="sr-Cyrl-CS"/>
        </w:rPr>
        <w:t>2</w:t>
      </w:r>
      <w:r w:rsidRPr="00C03BEC">
        <w:rPr>
          <w:rFonts w:ascii="Times New Roman" w:hAnsi="Times New Roman"/>
        </w:rPr>
        <w:t xml:space="preserve"> месеци </w:t>
      </w:r>
      <w:r w:rsidRPr="00C03BEC">
        <w:rPr>
          <w:rFonts w:ascii="Times New Roman" w:hAnsi="Times New Roman"/>
          <w:lang w:val="ru-RU"/>
        </w:rPr>
        <w:t>од дана закључења Уговора</w:t>
      </w:r>
      <w:r w:rsidRPr="00C03BEC">
        <w:rPr>
          <w:rFonts w:ascii="Times New Roman" w:hAnsi="Times New Roman"/>
        </w:rPr>
        <w:t xml:space="preserve">. </w:t>
      </w:r>
      <w:r w:rsidRPr="00C03BEC">
        <w:rPr>
          <w:rFonts w:ascii="Times New Roman" w:hAnsi="Times New Roman"/>
          <w:lang w:val="ru-RU"/>
        </w:rPr>
        <w:t xml:space="preserve"> </w:t>
      </w:r>
    </w:p>
    <w:p w:rsidR="00C03BEC" w:rsidRPr="00C03BEC" w:rsidRDefault="00C03BEC" w:rsidP="00C03BEC">
      <w:pPr>
        <w:pStyle w:val="NoSpacing"/>
        <w:jc w:val="both"/>
        <w:rPr>
          <w:rFonts w:ascii="Times New Roman" w:hAnsi="Times New Roman"/>
        </w:rPr>
      </w:pPr>
    </w:p>
    <w:p w:rsidR="00C03BEC" w:rsidRPr="00C03BEC" w:rsidRDefault="00C03BEC" w:rsidP="00C03BEC">
      <w:pPr>
        <w:widowControl w:val="0"/>
        <w:autoSpaceDE w:val="0"/>
        <w:autoSpaceDN w:val="0"/>
        <w:adjustRightInd w:val="0"/>
        <w:rPr>
          <w:rFonts w:ascii="Times New Roman" w:hAnsi="Times New Roman"/>
        </w:rPr>
      </w:pPr>
      <w:r w:rsidRPr="00C03BEC">
        <w:rPr>
          <w:rFonts w:ascii="Times New Roman" w:hAnsi="Times New Roman"/>
          <w:lang w:val="ru-RU"/>
        </w:rPr>
        <w:t xml:space="preserve">Прилог обрасца понуде:  Образац структуре цена </w:t>
      </w:r>
      <w:r w:rsidRPr="00C03BEC">
        <w:rPr>
          <w:rFonts w:ascii="Times New Roman" w:hAnsi="Times New Roman"/>
          <w:iCs/>
        </w:rPr>
        <w:t>.</w:t>
      </w:r>
    </w:p>
    <w:p w:rsidR="00575869" w:rsidRPr="004007B7" w:rsidRDefault="00575869" w:rsidP="004007B7">
      <w:pPr>
        <w:pStyle w:val="NoSpacing"/>
        <w:jc w:val="center"/>
        <w:rPr>
          <w:rFonts w:ascii="Times New Roman" w:hAnsi="Times New Roman"/>
          <w:lang w:val="ru-RU"/>
        </w:rPr>
      </w:pPr>
    </w:p>
    <w:p w:rsidR="004007B7" w:rsidRDefault="004007B7" w:rsidP="004007B7">
      <w:pPr>
        <w:pStyle w:val="NoSpacing"/>
        <w:ind w:left="1440" w:firstLine="720"/>
        <w:jc w:val="center"/>
        <w:rPr>
          <w:rFonts w:ascii="Times New Roman" w:hAnsi="Times New Roman"/>
          <w:b/>
        </w:rPr>
      </w:pPr>
      <w:r w:rsidRPr="004007B7">
        <w:rPr>
          <w:rFonts w:ascii="Times New Roman" w:hAnsi="Times New Roman"/>
          <w:b/>
          <w:lang w:val="it-IT"/>
        </w:rPr>
        <w:t>М.П.                     Потпис овлашћеног лица понуђача:</w:t>
      </w:r>
    </w:p>
    <w:p w:rsidR="004007B7" w:rsidRPr="004007B7" w:rsidRDefault="004007B7" w:rsidP="004007B7">
      <w:pPr>
        <w:pStyle w:val="NoSpacing"/>
        <w:jc w:val="center"/>
        <w:rPr>
          <w:rFonts w:ascii="Times New Roman" w:hAnsi="Times New Roman"/>
          <w:b/>
        </w:rPr>
      </w:pPr>
    </w:p>
    <w:p w:rsidR="004007B7" w:rsidRPr="004007B7" w:rsidRDefault="004007B7" w:rsidP="004007B7">
      <w:pPr>
        <w:pStyle w:val="NoSpacing"/>
        <w:jc w:val="both"/>
        <w:rPr>
          <w:rFonts w:ascii="Times New Roman" w:hAnsi="Times New Roman"/>
          <w:b/>
          <w:lang w:val="sr-Cyrl-CS"/>
        </w:rPr>
      </w:pPr>
      <w:r w:rsidRPr="004007B7">
        <w:rPr>
          <w:rFonts w:ascii="Times New Roman" w:hAnsi="Times New Roman"/>
          <w:b/>
          <w:lang w:val="sr-Cyrl-CS"/>
        </w:rPr>
        <w:t>Напомена:</w:t>
      </w:r>
    </w:p>
    <w:p w:rsidR="004007B7" w:rsidRDefault="004007B7" w:rsidP="004007B7">
      <w:pPr>
        <w:pStyle w:val="NoSpacing"/>
        <w:jc w:val="both"/>
        <w:rPr>
          <w:rFonts w:ascii="Times New Roman" w:hAnsi="Times New Roman"/>
          <w:lang w:val="sr-Cyrl-CS"/>
        </w:rPr>
      </w:pPr>
      <w:r w:rsidRPr="004007B7">
        <w:rPr>
          <w:rFonts w:ascii="Times New Roman" w:hAnsi="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007B7" w:rsidRDefault="004007B7"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4007B7" w:rsidRDefault="004007B7" w:rsidP="004007B7">
      <w:pPr>
        <w:pStyle w:val="NoSpacing"/>
        <w:jc w:val="both"/>
        <w:rPr>
          <w:rFonts w:ascii="Times New Roman" w:hAnsi="Times New Roman"/>
          <w:lang w:val="sr-Cyrl-CS"/>
        </w:rPr>
      </w:pPr>
    </w:p>
    <w:p w:rsidR="00C03BEC" w:rsidRDefault="00C03BEC" w:rsidP="004007B7">
      <w:pPr>
        <w:pStyle w:val="NoSpacing"/>
        <w:jc w:val="both"/>
        <w:rPr>
          <w:rFonts w:ascii="Times New Roman" w:hAnsi="Times New Roman"/>
          <w:lang w:val="sr-Cyrl-CS"/>
        </w:rPr>
      </w:pPr>
    </w:p>
    <w:p w:rsidR="004007B7" w:rsidRDefault="004007B7" w:rsidP="004007B7">
      <w:pPr>
        <w:pStyle w:val="NoSpacing"/>
        <w:jc w:val="right"/>
        <w:rPr>
          <w:rFonts w:ascii="Times New Roman" w:hAnsi="Times New Roman"/>
          <w:lang w:val="sr-Cyrl-CS"/>
        </w:rPr>
      </w:pPr>
      <w:r w:rsidRPr="00C041A5">
        <w:rPr>
          <w:rFonts w:ascii="Times New Roman" w:hAnsi="Times New Roman"/>
          <w:b/>
          <w:sz w:val="20"/>
          <w:szCs w:val="20"/>
        </w:rPr>
        <w:lastRenderedPageBreak/>
        <w:t>O</w:t>
      </w:r>
      <w:r w:rsidRPr="00C041A5">
        <w:rPr>
          <w:rFonts w:ascii="Times New Roman" w:hAnsi="Times New Roman"/>
          <w:b/>
          <w:sz w:val="20"/>
          <w:szCs w:val="20"/>
          <w:lang w:val="sr-Cyrl-CS"/>
        </w:rPr>
        <w:t xml:space="preserve">БРАЗАЦ </w:t>
      </w:r>
      <w:r>
        <w:rPr>
          <w:rFonts w:ascii="Times New Roman" w:hAnsi="Times New Roman"/>
          <w:b/>
          <w:sz w:val="20"/>
          <w:szCs w:val="20"/>
          <w:lang w:val="sr-Cyrl-CS"/>
        </w:rPr>
        <w:t>3</w:t>
      </w:r>
    </w:p>
    <w:p w:rsidR="006936E2" w:rsidRDefault="006936E2" w:rsidP="004007B7">
      <w:pPr>
        <w:pStyle w:val="NoSpacing"/>
        <w:jc w:val="center"/>
        <w:rPr>
          <w:rFonts w:ascii="Times New Roman" w:hAnsi="Times New Roman"/>
          <w:b/>
          <w:sz w:val="24"/>
          <w:szCs w:val="24"/>
        </w:rPr>
      </w:pPr>
    </w:p>
    <w:p w:rsidR="004007B7" w:rsidRPr="004007B7" w:rsidRDefault="004007B7" w:rsidP="004007B7">
      <w:pPr>
        <w:pStyle w:val="NoSpacing"/>
        <w:jc w:val="center"/>
        <w:rPr>
          <w:rFonts w:ascii="Times New Roman" w:hAnsi="Times New Roman"/>
          <w:b/>
          <w:sz w:val="24"/>
          <w:szCs w:val="24"/>
          <w:lang w:val="ru-RU"/>
        </w:rPr>
      </w:pPr>
      <w:r w:rsidRPr="004007B7">
        <w:rPr>
          <w:rFonts w:ascii="Times New Roman" w:hAnsi="Times New Roman"/>
          <w:b/>
          <w:sz w:val="24"/>
          <w:szCs w:val="24"/>
          <w:lang w:val="ru-RU"/>
        </w:rPr>
        <w:t>МОДЕЛ УГОВОРА</w:t>
      </w:r>
    </w:p>
    <w:p w:rsidR="004007B7" w:rsidRDefault="004007B7" w:rsidP="004007B7">
      <w:pPr>
        <w:pStyle w:val="NoSpacing"/>
        <w:jc w:val="center"/>
        <w:rPr>
          <w:rFonts w:ascii="Times New Roman" w:hAnsi="Times New Roman"/>
          <w:b/>
          <w:bCs/>
          <w:iCs/>
        </w:rPr>
      </w:pPr>
      <w:r w:rsidRPr="004007B7">
        <w:rPr>
          <w:rFonts w:ascii="Times New Roman" w:hAnsi="Times New Roman"/>
          <w:b/>
          <w:bCs/>
          <w:iCs/>
          <w:lang w:val="ru-RU"/>
        </w:rPr>
        <w:t xml:space="preserve">УГОВОР О </w:t>
      </w:r>
      <w:r w:rsidRPr="004007B7">
        <w:rPr>
          <w:rFonts w:ascii="Times New Roman" w:hAnsi="Times New Roman"/>
          <w:b/>
          <w:bCs/>
          <w:iCs/>
        </w:rPr>
        <w:t xml:space="preserve">ЈАВНОЈ </w:t>
      </w:r>
      <w:r w:rsidRPr="004007B7">
        <w:rPr>
          <w:rFonts w:ascii="Times New Roman" w:hAnsi="Times New Roman"/>
          <w:b/>
          <w:bCs/>
          <w:iCs/>
          <w:lang w:val="ru-RU"/>
        </w:rPr>
        <w:t>НАБАВЦИ ДОБАРА</w:t>
      </w:r>
      <w:r w:rsidRPr="004007B7">
        <w:rPr>
          <w:rFonts w:ascii="Times New Roman" w:hAnsi="Times New Roman"/>
          <w:b/>
          <w:bCs/>
          <w:iCs/>
        </w:rPr>
        <w:t xml:space="preserve"> Електричне енергије</w:t>
      </w:r>
    </w:p>
    <w:p w:rsidR="00F9570F" w:rsidRDefault="00F9570F" w:rsidP="004007B7">
      <w:pPr>
        <w:pStyle w:val="NoSpacing"/>
        <w:jc w:val="center"/>
        <w:rPr>
          <w:rFonts w:ascii="Times New Roman" w:hAnsi="Times New Roman"/>
          <w:b/>
          <w:bCs/>
          <w:iCs/>
        </w:rPr>
      </w:pPr>
    </w:p>
    <w:p w:rsidR="004007B7" w:rsidRPr="003E6D59" w:rsidRDefault="004007B7" w:rsidP="004007B7">
      <w:pPr>
        <w:widowControl w:val="0"/>
        <w:autoSpaceDE w:val="0"/>
        <w:autoSpaceDN w:val="0"/>
        <w:adjustRightInd w:val="0"/>
        <w:spacing w:after="0" w:line="129" w:lineRule="exact"/>
        <w:rPr>
          <w:rFonts w:ascii="Times New Roman" w:hAnsi="Times New Roman"/>
          <w:sz w:val="24"/>
          <w:szCs w:val="24"/>
          <w:lang w:val="ru-RU"/>
        </w:rPr>
      </w:pPr>
    </w:p>
    <w:p w:rsidR="004007B7" w:rsidRPr="003E6D59" w:rsidRDefault="004007B7" w:rsidP="004007B7">
      <w:pPr>
        <w:widowControl w:val="0"/>
        <w:autoSpaceDE w:val="0"/>
        <w:autoSpaceDN w:val="0"/>
        <w:adjustRightInd w:val="0"/>
        <w:spacing w:after="0" w:line="129" w:lineRule="exact"/>
        <w:rPr>
          <w:rFonts w:ascii="Times New Roman" w:hAnsi="Times New Roman"/>
          <w:sz w:val="24"/>
          <w:szCs w:val="24"/>
          <w:lang w:val="ru-RU"/>
        </w:rPr>
      </w:pPr>
    </w:p>
    <w:p w:rsidR="004007B7" w:rsidRPr="003E6D59" w:rsidRDefault="004007B7" w:rsidP="004007B7">
      <w:pPr>
        <w:widowControl w:val="0"/>
        <w:autoSpaceDE w:val="0"/>
        <w:autoSpaceDN w:val="0"/>
        <w:adjustRightInd w:val="0"/>
        <w:spacing w:after="0" w:line="240" w:lineRule="auto"/>
        <w:rPr>
          <w:rFonts w:ascii="Times New Roman" w:hAnsi="Times New Roman"/>
          <w:sz w:val="24"/>
          <w:szCs w:val="24"/>
          <w:lang w:val="ru-RU"/>
        </w:rPr>
      </w:pPr>
      <w:r w:rsidRPr="003E6D59">
        <w:rPr>
          <w:rFonts w:ascii="Times New Roman" w:hAnsi="Times New Roman"/>
          <w:b/>
          <w:bCs/>
          <w:lang w:val="ru-RU"/>
        </w:rPr>
        <w:t>Закључен између</w:t>
      </w:r>
      <w:r w:rsidRPr="003E6D59">
        <w:rPr>
          <w:rFonts w:ascii="Times New Roman" w:hAnsi="Times New Roman"/>
          <w:b/>
          <w:bCs/>
          <w:lang w:val="sr-Cyrl-CS"/>
        </w:rPr>
        <w:t xml:space="preserve"> уговорних страна</w:t>
      </w:r>
      <w:r w:rsidRPr="003E6D59">
        <w:rPr>
          <w:rFonts w:ascii="Times New Roman" w:hAnsi="Times New Roman"/>
          <w:b/>
          <w:bCs/>
          <w:lang w:val="ru-RU"/>
        </w:rPr>
        <w:t>:</w:t>
      </w:r>
    </w:p>
    <w:p w:rsidR="004007B7" w:rsidRPr="003E6D59" w:rsidRDefault="004007B7" w:rsidP="004007B7">
      <w:pPr>
        <w:widowControl w:val="0"/>
        <w:autoSpaceDE w:val="0"/>
        <w:autoSpaceDN w:val="0"/>
        <w:adjustRightInd w:val="0"/>
        <w:spacing w:after="0" w:line="240" w:lineRule="auto"/>
        <w:rPr>
          <w:rFonts w:ascii="Times New Roman" w:hAnsi="Times New Roman"/>
          <w:sz w:val="24"/>
          <w:szCs w:val="24"/>
          <w:lang w:val="ru-RU"/>
        </w:rPr>
      </w:pPr>
    </w:p>
    <w:p w:rsidR="004007B7" w:rsidRPr="003E6D59" w:rsidRDefault="004007B7" w:rsidP="004007B7">
      <w:pPr>
        <w:widowControl w:val="0"/>
        <w:autoSpaceDE w:val="0"/>
        <w:autoSpaceDN w:val="0"/>
        <w:adjustRightInd w:val="0"/>
        <w:spacing w:after="0" w:line="35" w:lineRule="exact"/>
        <w:rPr>
          <w:rFonts w:ascii="Times New Roman" w:hAnsi="Times New Roman"/>
          <w:sz w:val="24"/>
          <w:szCs w:val="24"/>
          <w:lang w:val="ru-RU"/>
        </w:rPr>
      </w:pPr>
    </w:p>
    <w:p w:rsidR="009604A3" w:rsidRPr="00F90D95" w:rsidRDefault="006936E2" w:rsidP="009604A3">
      <w:pPr>
        <w:pStyle w:val="Bezrazmaka1"/>
        <w:rPr>
          <w:rFonts w:ascii="Times New Roman" w:hAnsi="Times New Roman"/>
        </w:rPr>
      </w:pPr>
      <w:r>
        <w:rPr>
          <w:rFonts w:ascii="Times New Roman" w:hAnsi="Times New Roman"/>
        </w:rPr>
        <w:t>1.</w:t>
      </w:r>
      <w:r w:rsidR="009604A3" w:rsidRPr="009604A3">
        <w:t xml:space="preserve"> </w:t>
      </w:r>
      <w:r w:rsidR="00F90D95" w:rsidRPr="00F90D95">
        <w:rPr>
          <w:rFonts w:ascii="Times New Roman" w:hAnsi="Times New Roman"/>
        </w:rPr>
        <w:t>Основна школа "</w:t>
      </w:r>
      <w:r w:rsidR="00702DA5">
        <w:rPr>
          <w:rFonts w:ascii="Times New Roman" w:hAnsi="Times New Roman"/>
        </w:rPr>
        <w:t>Коста Ђукић</w:t>
      </w:r>
      <w:r w:rsidR="00F90D95" w:rsidRPr="00F90D95">
        <w:rPr>
          <w:rFonts w:ascii="Times New Roman" w:hAnsi="Times New Roman"/>
        </w:rPr>
        <w:t xml:space="preserve">", </w:t>
      </w:r>
    </w:p>
    <w:p w:rsidR="006936E2" w:rsidRDefault="00702DA5" w:rsidP="009604A3">
      <w:pPr>
        <w:pStyle w:val="Bezrazmaka1"/>
        <w:rPr>
          <w:rFonts w:ascii="Times New Roman" w:eastAsia="TimesNewRomanPSMT" w:hAnsi="Times New Roman"/>
          <w:bCs/>
        </w:rPr>
      </w:pPr>
      <w:r w:rsidRPr="00702DA5">
        <w:rPr>
          <w:rFonts w:ascii="Times New Roman" w:hAnsi="Times New Roman"/>
          <w:iCs/>
          <w:sz w:val="24"/>
          <w:szCs w:val="24"/>
          <w:lang w:val="sr-Cyrl-CS"/>
        </w:rPr>
        <w:t>Краља Петра Првог бр. 339</w:t>
      </w:r>
      <w:r w:rsidR="009604A3" w:rsidRPr="009604A3">
        <w:rPr>
          <w:rFonts w:ascii="Times New Roman" w:hAnsi="Times New Roman"/>
          <w:lang w:val="sr-Cyrl-CS"/>
        </w:rPr>
        <w:t xml:space="preserve">, </w:t>
      </w:r>
      <w:r w:rsidR="00F90D95">
        <w:rPr>
          <w:rFonts w:ascii="Times New Roman" w:hAnsi="Times New Roman"/>
          <w:lang w:val="sr-Cyrl-CS"/>
        </w:rPr>
        <w:t xml:space="preserve"> </w:t>
      </w:r>
      <w:r>
        <w:rPr>
          <w:rFonts w:ascii="Times New Roman" w:hAnsi="Times New Roman"/>
        </w:rPr>
        <w:t>Младеновац</w:t>
      </w:r>
      <w:r w:rsidR="004007B7" w:rsidRPr="009604A3">
        <w:rPr>
          <w:rFonts w:ascii="Times New Roman" w:eastAsia="TimesNewRomanPSMT" w:hAnsi="Times New Roman"/>
          <w:bCs/>
          <w:lang w:val="sr-Cyrl-CS"/>
        </w:rPr>
        <w:t>,</w:t>
      </w:r>
      <w:r w:rsidR="004007B7" w:rsidRPr="006936E2">
        <w:rPr>
          <w:rFonts w:ascii="Times New Roman" w:eastAsia="TimesNewRomanPSMT" w:hAnsi="Times New Roman"/>
          <w:bCs/>
          <w:lang w:val="sr-Cyrl-CS"/>
        </w:rPr>
        <w:t xml:space="preserve"> </w:t>
      </w:r>
    </w:p>
    <w:p w:rsidR="006936E2" w:rsidRDefault="00702DA5" w:rsidP="006936E2">
      <w:pPr>
        <w:pStyle w:val="NoSpacing"/>
        <w:rPr>
          <w:rFonts w:ascii="Times New Roman" w:hAnsi="Times New Roman"/>
          <w:lang w:val="ru-RU"/>
        </w:rPr>
      </w:pPr>
      <w:r w:rsidRPr="00702DA5">
        <w:rPr>
          <w:rFonts w:ascii="Times New Roman" w:hAnsi="Times New Roman"/>
          <w:iCs/>
          <w:sz w:val="24"/>
          <w:szCs w:val="24"/>
        </w:rPr>
        <w:t>ПИБ: 1</w:t>
      </w:r>
      <w:r w:rsidRPr="00702DA5">
        <w:rPr>
          <w:rFonts w:ascii="Times New Roman" w:hAnsi="Times New Roman"/>
          <w:iCs/>
          <w:sz w:val="24"/>
          <w:szCs w:val="24"/>
          <w:lang w:val="sr-Cyrl-CS"/>
        </w:rPr>
        <w:t xml:space="preserve">01283243 , </w:t>
      </w:r>
      <w:r w:rsidRPr="00702DA5">
        <w:rPr>
          <w:rFonts w:ascii="Times New Roman" w:hAnsi="Times New Roman"/>
          <w:iCs/>
          <w:sz w:val="24"/>
          <w:szCs w:val="24"/>
        </w:rPr>
        <w:t>Матични број: 070</w:t>
      </w:r>
      <w:r w:rsidRPr="00702DA5">
        <w:rPr>
          <w:rFonts w:ascii="Times New Roman" w:hAnsi="Times New Roman"/>
          <w:iCs/>
          <w:sz w:val="24"/>
          <w:szCs w:val="24"/>
          <w:lang w:val="sr-Cyrl-CS"/>
        </w:rPr>
        <w:t>07205</w:t>
      </w:r>
      <w:r w:rsidR="004007B7" w:rsidRPr="00F90D95">
        <w:rPr>
          <w:rFonts w:ascii="Times New Roman" w:hAnsi="Times New Roman"/>
          <w:lang w:val="ru-RU"/>
        </w:rPr>
        <w:t xml:space="preserve">, </w:t>
      </w:r>
    </w:p>
    <w:p w:rsidR="00702DA5" w:rsidRPr="00F90D95" w:rsidRDefault="00702DA5" w:rsidP="006936E2">
      <w:pPr>
        <w:pStyle w:val="NoSpacing"/>
        <w:rPr>
          <w:rFonts w:ascii="Times New Roman" w:hAnsi="Times New Roman"/>
        </w:rPr>
      </w:pPr>
      <w:r w:rsidRPr="00702DA5">
        <w:rPr>
          <w:rFonts w:ascii="Times New Roman" w:hAnsi="Times New Roman"/>
          <w:iCs/>
          <w:sz w:val="24"/>
          <w:szCs w:val="24"/>
        </w:rPr>
        <w:t>Тел</w:t>
      </w:r>
      <w:r w:rsidRPr="00702DA5">
        <w:rPr>
          <w:rFonts w:ascii="Times New Roman" w:hAnsi="Times New Roman"/>
          <w:iCs/>
          <w:sz w:val="24"/>
          <w:szCs w:val="24"/>
          <w:lang w:val="sr-Cyrl-CS"/>
        </w:rPr>
        <w:t>/ факс 011 8231 385</w:t>
      </w:r>
      <w:r>
        <w:rPr>
          <w:rFonts w:ascii="Times New Roman" w:hAnsi="Times New Roman"/>
          <w:iCs/>
          <w:sz w:val="24"/>
          <w:szCs w:val="24"/>
          <w:lang w:val="sr-Cyrl-CS"/>
        </w:rPr>
        <w:t>,</w:t>
      </w:r>
    </w:p>
    <w:p w:rsidR="006936E2" w:rsidRDefault="004007B7" w:rsidP="006936E2">
      <w:pPr>
        <w:pStyle w:val="NoSpacing"/>
        <w:rPr>
          <w:rFonts w:ascii="Times New Roman" w:eastAsia="Calibri" w:hAnsi="Times New Roman"/>
        </w:rPr>
      </w:pPr>
      <w:r w:rsidRPr="006936E2">
        <w:rPr>
          <w:rFonts w:ascii="Times New Roman" w:hAnsi="Times New Roman"/>
          <w:lang w:val="ru-RU"/>
        </w:rPr>
        <w:t>ко</w:t>
      </w:r>
      <w:r w:rsidRPr="006936E2">
        <w:rPr>
          <w:rFonts w:ascii="Times New Roman" w:hAnsi="Times New Roman"/>
        </w:rPr>
        <w:t>ју</w:t>
      </w:r>
      <w:r w:rsidRPr="006936E2">
        <w:rPr>
          <w:rFonts w:ascii="Times New Roman" w:hAnsi="Times New Roman"/>
          <w:lang w:val="ru-RU"/>
        </w:rPr>
        <w:t xml:space="preserve"> заступа</w:t>
      </w:r>
      <w:r w:rsidRPr="006936E2">
        <w:rPr>
          <w:rFonts w:ascii="Times New Roman" w:hAnsi="Times New Roman"/>
        </w:rPr>
        <w:t xml:space="preserve"> </w:t>
      </w:r>
      <w:r w:rsidR="00B0422D">
        <w:rPr>
          <w:rFonts w:ascii="Times New Roman" w:hAnsi="Times New Roman"/>
          <w:bCs/>
          <w:lang w:val="ru-RU"/>
        </w:rPr>
        <w:t>Јасмина Чабрило</w:t>
      </w:r>
      <w:r w:rsidR="00702DA5">
        <w:rPr>
          <w:rFonts w:ascii="Times New Roman" w:hAnsi="Times New Roman"/>
          <w:bCs/>
          <w:lang w:val="ru-RU"/>
        </w:rPr>
        <w:t>, директор</w:t>
      </w:r>
    </w:p>
    <w:p w:rsidR="004007B7" w:rsidRPr="006936E2" w:rsidRDefault="004007B7" w:rsidP="006936E2">
      <w:pPr>
        <w:pStyle w:val="NoSpacing"/>
        <w:rPr>
          <w:rFonts w:ascii="Times New Roman" w:hAnsi="Times New Roman"/>
          <w:bCs/>
          <w:lang w:val="ru-RU"/>
        </w:rPr>
      </w:pPr>
      <w:r w:rsidRPr="006936E2">
        <w:rPr>
          <w:rFonts w:ascii="Times New Roman" w:hAnsi="Times New Roman"/>
          <w:lang w:val="ru-RU"/>
        </w:rPr>
        <w:t>у даљем тексту Наручилац</w:t>
      </w:r>
      <w:r w:rsidRPr="006936E2">
        <w:rPr>
          <w:rFonts w:ascii="Times New Roman" w:hAnsi="Times New Roman"/>
        </w:rPr>
        <w:t>.</w:t>
      </w:r>
      <w:r w:rsidRPr="006936E2">
        <w:rPr>
          <w:rFonts w:ascii="Times New Roman" w:hAnsi="Times New Roman"/>
          <w:lang w:val="ru-RU"/>
        </w:rPr>
        <w:t xml:space="preserve"> </w:t>
      </w:r>
    </w:p>
    <w:p w:rsidR="004007B7" w:rsidRPr="006936E2" w:rsidRDefault="004007B7" w:rsidP="006936E2">
      <w:pPr>
        <w:pStyle w:val="NoSpacing"/>
        <w:rPr>
          <w:rFonts w:ascii="Times New Roman" w:hAnsi="Times New Roman"/>
          <w:bCs/>
          <w:lang w:val="ru-RU"/>
        </w:rPr>
      </w:pPr>
    </w:p>
    <w:p w:rsidR="006936E2" w:rsidRDefault="006936E2" w:rsidP="006936E2">
      <w:pPr>
        <w:pStyle w:val="NoSpacing"/>
        <w:rPr>
          <w:rFonts w:ascii="Times New Roman" w:hAnsi="Times New Roman"/>
          <w:bCs/>
        </w:rPr>
      </w:pPr>
      <w:r>
        <w:rPr>
          <w:rFonts w:ascii="Times New Roman" w:hAnsi="Times New Roman"/>
          <w:bCs/>
        </w:rPr>
        <w:t>2.</w:t>
      </w:r>
      <w:r w:rsidR="004007B7" w:rsidRPr="006936E2">
        <w:rPr>
          <w:rFonts w:ascii="Times New Roman" w:hAnsi="Times New Roman"/>
          <w:bCs/>
          <w:lang w:val="ru-RU"/>
        </w:rPr>
        <w:t>_</w:t>
      </w:r>
      <w:r w:rsidR="004007B7" w:rsidRPr="006936E2">
        <w:rPr>
          <w:rFonts w:ascii="Times New Roman" w:hAnsi="Times New Roman"/>
          <w:lang w:val="ru-RU"/>
        </w:rPr>
        <w:t>____________________________,</w:t>
      </w:r>
      <w:r w:rsidR="004007B7" w:rsidRPr="006936E2">
        <w:rPr>
          <w:rFonts w:ascii="Times New Roman" w:hAnsi="Times New Roman"/>
          <w:bCs/>
          <w:lang w:val="ru-RU"/>
        </w:rPr>
        <w:t xml:space="preserve"> </w:t>
      </w:r>
    </w:p>
    <w:p w:rsidR="006936E2" w:rsidRDefault="004007B7" w:rsidP="006936E2">
      <w:pPr>
        <w:pStyle w:val="NoSpacing"/>
        <w:rPr>
          <w:rFonts w:ascii="Times New Roman" w:hAnsi="Times New Roman"/>
          <w:lang w:val="ru-RU"/>
        </w:rPr>
      </w:pPr>
      <w:r w:rsidRPr="006936E2">
        <w:rPr>
          <w:rFonts w:ascii="Times New Roman" w:hAnsi="Times New Roman"/>
          <w:lang w:val="ru-RU"/>
        </w:rPr>
        <w:t>из</w:t>
      </w:r>
      <w:r w:rsidRPr="006936E2">
        <w:rPr>
          <w:rFonts w:ascii="Times New Roman" w:hAnsi="Times New Roman"/>
          <w:bCs/>
          <w:lang w:val="ru-RU"/>
        </w:rPr>
        <w:t xml:space="preserve"> </w:t>
      </w:r>
      <w:r w:rsidRPr="006936E2">
        <w:rPr>
          <w:rFonts w:ascii="Times New Roman" w:hAnsi="Times New Roman"/>
          <w:lang w:val="ru-RU"/>
        </w:rPr>
        <w:t>____________________,</w:t>
      </w:r>
      <w:r w:rsidR="006936E2">
        <w:rPr>
          <w:rFonts w:ascii="Times New Roman" w:hAnsi="Times New Roman"/>
        </w:rPr>
        <w:t>ул.</w:t>
      </w:r>
      <w:r w:rsidR="006936E2">
        <w:rPr>
          <w:rFonts w:ascii="Times New Roman" w:hAnsi="Times New Roman"/>
          <w:lang w:val="ru-RU"/>
        </w:rPr>
        <w:t xml:space="preserve"> _______________________</w:t>
      </w:r>
      <w:r w:rsidRPr="006936E2">
        <w:rPr>
          <w:rFonts w:ascii="Times New Roman" w:hAnsi="Times New Roman"/>
          <w:lang w:val="ru-RU"/>
        </w:rPr>
        <w:t>,</w:t>
      </w:r>
    </w:p>
    <w:p w:rsidR="004007B7" w:rsidRPr="006936E2" w:rsidRDefault="004007B7" w:rsidP="006936E2">
      <w:pPr>
        <w:pStyle w:val="NoSpacing"/>
        <w:rPr>
          <w:rFonts w:ascii="Times New Roman" w:hAnsi="Times New Roman"/>
          <w:bCs/>
          <w:lang w:val="ru-RU"/>
        </w:rPr>
      </w:pPr>
      <w:r w:rsidRPr="006936E2">
        <w:rPr>
          <w:rFonts w:ascii="Times New Roman" w:hAnsi="Times New Roman"/>
          <w:lang w:val="ru-RU"/>
        </w:rPr>
        <w:t xml:space="preserve"> матични број _____________, ПИБ ________________, </w:t>
      </w:r>
    </w:p>
    <w:p w:rsidR="006936E2" w:rsidRDefault="004007B7" w:rsidP="006936E2">
      <w:pPr>
        <w:pStyle w:val="NoSpacing"/>
        <w:rPr>
          <w:rFonts w:ascii="Times New Roman" w:hAnsi="Times New Roman"/>
          <w:lang w:val="ru-RU"/>
        </w:rPr>
      </w:pPr>
      <w:r w:rsidRPr="006936E2">
        <w:rPr>
          <w:rFonts w:ascii="Times New Roman" w:hAnsi="Times New Roman"/>
          <w:lang w:val="ru-RU"/>
        </w:rPr>
        <w:t xml:space="preserve">рачун бр. ____________________ код пословне банке _________________________, </w:t>
      </w:r>
    </w:p>
    <w:p w:rsidR="006936E2" w:rsidRDefault="004007B7" w:rsidP="006936E2">
      <w:pPr>
        <w:pStyle w:val="NoSpacing"/>
        <w:rPr>
          <w:rFonts w:ascii="Times New Roman" w:hAnsi="Times New Roman"/>
          <w:lang w:val="ru-RU"/>
        </w:rPr>
      </w:pPr>
      <w:r w:rsidRPr="006936E2">
        <w:rPr>
          <w:rFonts w:ascii="Times New Roman" w:hAnsi="Times New Roman"/>
          <w:lang w:val="ru-RU"/>
        </w:rPr>
        <w:t xml:space="preserve">кога заступа_______________________________, </w:t>
      </w:r>
    </w:p>
    <w:p w:rsidR="004007B7" w:rsidRPr="006936E2" w:rsidRDefault="004007B7" w:rsidP="006936E2">
      <w:pPr>
        <w:pStyle w:val="NoSpacing"/>
        <w:rPr>
          <w:rFonts w:ascii="Times New Roman" w:hAnsi="Times New Roman"/>
          <w:bCs/>
          <w:lang w:val="ru-RU"/>
        </w:rPr>
      </w:pPr>
      <w:r w:rsidRPr="006936E2">
        <w:rPr>
          <w:rFonts w:ascii="Times New Roman" w:hAnsi="Times New Roman"/>
          <w:lang w:val="ru-RU"/>
        </w:rPr>
        <w:t>у даљем тексту Испоручилац</w:t>
      </w:r>
      <w:r w:rsidRPr="006936E2">
        <w:rPr>
          <w:rFonts w:ascii="Times New Roman" w:hAnsi="Times New Roman"/>
        </w:rPr>
        <w:t>.</w:t>
      </w:r>
      <w:r w:rsidRPr="006936E2">
        <w:rPr>
          <w:rFonts w:ascii="Times New Roman" w:hAnsi="Times New Roman"/>
          <w:lang w:val="ru-RU"/>
        </w:rPr>
        <w:t xml:space="preserve"> </w:t>
      </w:r>
    </w:p>
    <w:p w:rsidR="004007B7" w:rsidRPr="003E6D59" w:rsidRDefault="004007B7" w:rsidP="004007B7">
      <w:pPr>
        <w:widowControl w:val="0"/>
        <w:autoSpaceDE w:val="0"/>
        <w:autoSpaceDN w:val="0"/>
        <w:adjustRightInd w:val="0"/>
        <w:spacing w:after="0" w:line="200" w:lineRule="exact"/>
        <w:rPr>
          <w:rFonts w:ascii="Times New Roman" w:hAnsi="Times New Roman"/>
          <w:sz w:val="24"/>
          <w:szCs w:val="24"/>
          <w:lang w:val="ru-RU"/>
        </w:rPr>
      </w:pPr>
    </w:p>
    <w:p w:rsidR="004007B7" w:rsidRPr="00C93C64" w:rsidRDefault="004007B7" w:rsidP="004007B7">
      <w:pPr>
        <w:pStyle w:val="Bezrazmaka1"/>
        <w:rPr>
          <w:rFonts w:ascii="Times New Roman" w:hAnsi="Times New Roman"/>
        </w:rPr>
      </w:pP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Уговорне стране констатују да је Наручилац Одлуком о додели уговора бр. _______ од _____201</w:t>
      </w:r>
      <w:r w:rsidR="00C03BEC">
        <w:rPr>
          <w:rFonts w:ascii="Times New Roman" w:hAnsi="Times New Roman"/>
          <w:lang w:val="ru-RU"/>
        </w:rPr>
        <w:t>8</w:t>
      </w:r>
      <w:r w:rsidRPr="00C93C64">
        <w:rPr>
          <w:rFonts w:ascii="Times New Roman" w:hAnsi="Times New Roman"/>
          <w:lang w:val="ru-RU"/>
        </w:rPr>
        <w:t xml:space="preserve">. године, изабрао Испоручиоца као најповољнијег понуђача за набавку и испоруку добара </w:t>
      </w:r>
      <w:r w:rsidR="00F90D95">
        <w:rPr>
          <w:rFonts w:ascii="Times New Roman" w:hAnsi="Times New Roman"/>
        </w:rPr>
        <w:t>основној школи „</w:t>
      </w:r>
      <w:r w:rsidR="00702DA5">
        <w:rPr>
          <w:rFonts w:ascii="Times New Roman" w:hAnsi="Times New Roman"/>
        </w:rPr>
        <w:t>Коста Ђукић</w:t>
      </w:r>
      <w:r w:rsidR="00F90D95">
        <w:rPr>
          <w:rFonts w:ascii="Times New Roman" w:hAnsi="Times New Roman"/>
        </w:rPr>
        <w:t xml:space="preserve">“, </w:t>
      </w:r>
      <w:r w:rsidR="00702DA5">
        <w:rPr>
          <w:rFonts w:ascii="Times New Roman" w:hAnsi="Times New Roman"/>
        </w:rPr>
        <w:t>Младеновац,</w:t>
      </w:r>
      <w:r w:rsidRPr="00C93C64">
        <w:rPr>
          <w:rFonts w:ascii="Times New Roman" w:hAnsi="Times New Roman"/>
          <w:lang w:val="ru-RU"/>
        </w:rPr>
        <w:t xml:space="preserve"> по спроведеном поступку јавне набавке</w:t>
      </w:r>
      <w:r w:rsidRPr="00C93C64">
        <w:rPr>
          <w:rFonts w:ascii="Times New Roman" w:hAnsi="Times New Roman"/>
        </w:rPr>
        <w:t xml:space="preserve"> мале вредности</w:t>
      </w:r>
      <w:r w:rsidRPr="00C93C64">
        <w:rPr>
          <w:rFonts w:ascii="Times New Roman" w:hAnsi="Times New Roman"/>
          <w:lang w:val="ru-RU"/>
        </w:rPr>
        <w:t xml:space="preserve"> број </w:t>
      </w:r>
      <w:r w:rsidR="00B0422D">
        <w:rPr>
          <w:rFonts w:ascii="Times New Roman" w:eastAsia="TimesNewRomanPS-BoldMT" w:hAnsi="Times New Roman"/>
          <w:b/>
          <w:bCs/>
        </w:rPr>
        <w:t>3/18</w:t>
      </w:r>
      <w:r w:rsidRPr="00C93C64">
        <w:rPr>
          <w:rFonts w:ascii="Times New Roman" w:hAnsi="Times New Roman"/>
          <w:lang w:val="ru-RU"/>
        </w:rPr>
        <w:t>.</w:t>
      </w:r>
    </w:p>
    <w:p w:rsidR="004007B7" w:rsidRPr="006936E2" w:rsidRDefault="004007B7" w:rsidP="004007B7">
      <w:pPr>
        <w:pStyle w:val="Bezrazmaka1"/>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b/>
          <w:lang w:val="ru-RU"/>
        </w:rPr>
      </w:pPr>
      <w:r w:rsidRPr="00C93C64">
        <w:rPr>
          <w:rFonts w:ascii="Times New Roman" w:hAnsi="Times New Roman"/>
          <w:b/>
          <w:lang w:val="ru-RU"/>
        </w:rPr>
        <w:t>Предмет Уговора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2.</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Предмет уговора је потпуно снабдевање електричном енергијом</w:t>
      </w:r>
      <w:r w:rsidRPr="00C93C64">
        <w:rPr>
          <w:rFonts w:ascii="Times New Roman" w:hAnsi="Times New Roman"/>
        </w:rPr>
        <w:t>, са балансном одговорношћу,</w:t>
      </w:r>
      <w:r w:rsidRPr="00C93C64">
        <w:rPr>
          <w:rFonts w:ascii="Times New Roman" w:hAnsi="Times New Roman"/>
          <w:lang w:val="ru-RU"/>
        </w:rPr>
        <w:t xml:space="preserve"> </w:t>
      </w:r>
      <w:r w:rsidR="00F90D95">
        <w:rPr>
          <w:rFonts w:ascii="Times New Roman" w:hAnsi="Times New Roman"/>
        </w:rPr>
        <w:t>основној школи „</w:t>
      </w:r>
      <w:r w:rsidR="00702DA5" w:rsidRPr="00702DA5">
        <w:rPr>
          <w:rFonts w:ascii="Times New Roman" w:hAnsi="Times New Roman"/>
        </w:rPr>
        <w:t xml:space="preserve"> </w:t>
      </w:r>
      <w:r w:rsidR="00702DA5">
        <w:rPr>
          <w:rFonts w:ascii="Times New Roman" w:hAnsi="Times New Roman"/>
        </w:rPr>
        <w:t>Коста Ђукић“, Младеновац</w:t>
      </w:r>
      <w:r w:rsidR="00F90D95">
        <w:rPr>
          <w:rFonts w:ascii="Times New Roman" w:hAnsi="Times New Roman"/>
        </w:rPr>
        <w:t>,</w:t>
      </w:r>
      <w:r w:rsidRPr="00C93C64">
        <w:rPr>
          <w:rFonts w:ascii="Times New Roman" w:hAnsi="Times New Roman"/>
        </w:rPr>
        <w:t xml:space="preserve"> у складу са конкурсном документацијом и </w:t>
      </w:r>
      <w:r w:rsidRPr="00C93C64">
        <w:rPr>
          <w:rFonts w:ascii="Times New Roman" w:hAnsi="Times New Roman"/>
          <w:lang w:val="ru-RU"/>
        </w:rPr>
        <w:t>по спецификацији усвојене понуде Испоручиоца бр. ______ од ________201</w:t>
      </w:r>
      <w:r w:rsidR="00C03BEC">
        <w:rPr>
          <w:rFonts w:ascii="Times New Roman" w:hAnsi="Times New Roman"/>
          <w:lang w:val="ru-RU"/>
        </w:rPr>
        <w:t>8</w:t>
      </w:r>
      <w:r w:rsidRPr="00C93C64">
        <w:rPr>
          <w:rFonts w:ascii="Times New Roman" w:hAnsi="Times New Roman"/>
          <w:lang w:val="ru-RU"/>
        </w:rPr>
        <w:t>. године, која чини саставни део Уговора.</w:t>
      </w:r>
    </w:p>
    <w:p w:rsidR="004007B7" w:rsidRPr="006936E2" w:rsidRDefault="004007B7" w:rsidP="004007B7">
      <w:pPr>
        <w:pStyle w:val="Bezrazmaka1"/>
        <w:jc w:val="both"/>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Вредност добара -цена</w:t>
      </w:r>
    </w:p>
    <w:p w:rsidR="004007B7" w:rsidRPr="00C93C64" w:rsidRDefault="004007B7" w:rsidP="004007B7">
      <w:pPr>
        <w:pStyle w:val="Bezrazmaka1"/>
        <w:jc w:val="center"/>
        <w:rPr>
          <w:rFonts w:ascii="Times New Roman" w:hAnsi="Times New Roman"/>
        </w:rPr>
      </w:pPr>
      <w:r w:rsidRPr="00C93C64">
        <w:rPr>
          <w:rFonts w:ascii="Times New Roman" w:hAnsi="Times New Roman"/>
          <w:bCs/>
          <w:lang w:val="ru-RU"/>
        </w:rPr>
        <w:t>Члан 3.</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Уговорне стране утврђују да</w:t>
      </w:r>
      <w:r w:rsidRPr="00C93C64">
        <w:rPr>
          <w:rFonts w:ascii="Times New Roman" w:hAnsi="Times New Roman"/>
        </w:rPr>
        <w:t xml:space="preserve"> јединствена јединична</w:t>
      </w:r>
      <w:r w:rsidRPr="00C93C64">
        <w:rPr>
          <w:rFonts w:ascii="Times New Roman" w:hAnsi="Times New Roman"/>
          <w:lang w:val="ru-RU"/>
        </w:rPr>
        <w:t xml:space="preserve"> цена добара која </w:t>
      </w:r>
      <w:r w:rsidRPr="00C93C64">
        <w:rPr>
          <w:rFonts w:ascii="Times New Roman" w:hAnsi="Times New Roman"/>
        </w:rPr>
        <w:t>је</w:t>
      </w:r>
      <w:r w:rsidRPr="00C93C64">
        <w:rPr>
          <w:rFonts w:ascii="Times New Roman" w:hAnsi="Times New Roman"/>
          <w:lang w:val="ru-RU"/>
        </w:rPr>
        <w:t xml:space="preserve"> предмет Уговора износи: ______________</w:t>
      </w:r>
      <w:r w:rsidRPr="00C93C64">
        <w:rPr>
          <w:rFonts w:ascii="Times New Roman" w:hAnsi="Times New Roman"/>
        </w:rPr>
        <w:t xml:space="preserve">  </w:t>
      </w:r>
      <w:r w:rsidRPr="00C93C64">
        <w:rPr>
          <w:rFonts w:ascii="Times New Roman" w:hAnsi="Times New Roman"/>
          <w:lang w:val="ru-RU"/>
        </w:rPr>
        <w:t>динара без ПДВ-а</w:t>
      </w:r>
      <w:r w:rsidRPr="00C93C64">
        <w:rPr>
          <w:rFonts w:ascii="Times New Roman" w:hAnsi="Times New Roman"/>
        </w:rPr>
        <w:t>,</w:t>
      </w:r>
      <w:r w:rsidRPr="00C93C64">
        <w:rPr>
          <w:rFonts w:ascii="Times New Roman" w:hAnsi="Times New Roman"/>
          <w:lang w:val="ru-RU"/>
        </w:rPr>
        <w:t xml:space="preserve"> </w:t>
      </w:r>
      <w:r w:rsidRPr="00C93C64">
        <w:rPr>
          <w:rFonts w:ascii="Times New Roman" w:hAnsi="Times New Roman"/>
        </w:rPr>
        <w:t xml:space="preserve">укупна цена добара </w:t>
      </w:r>
      <w:r w:rsidRPr="00C93C64">
        <w:rPr>
          <w:rFonts w:ascii="Times New Roman" w:hAnsi="Times New Roman"/>
          <w:lang w:val="ru-RU"/>
        </w:rPr>
        <w:t xml:space="preserve"> ______________ динара </w:t>
      </w:r>
      <w:r w:rsidRPr="00C93C64">
        <w:rPr>
          <w:rFonts w:ascii="Times New Roman" w:hAnsi="Times New Roman"/>
        </w:rPr>
        <w:t xml:space="preserve">без </w:t>
      </w:r>
      <w:r w:rsidRPr="00C93C64">
        <w:rPr>
          <w:rFonts w:ascii="Times New Roman" w:hAnsi="Times New Roman"/>
          <w:lang w:val="ru-RU"/>
        </w:rPr>
        <w:t>ПДВ-</w:t>
      </w:r>
      <w:r w:rsidRPr="00C93C64">
        <w:rPr>
          <w:rFonts w:ascii="Times New Roman" w:hAnsi="Times New Roman"/>
        </w:rPr>
        <w:t>а</w:t>
      </w:r>
      <w:r w:rsidRPr="00C93C64">
        <w:rPr>
          <w:rFonts w:ascii="Times New Roman" w:hAnsi="Times New Roman"/>
          <w:lang w:val="ru-RU"/>
        </w:rPr>
        <w:t xml:space="preserve">, </w:t>
      </w:r>
      <w:r w:rsidRPr="00C93C64">
        <w:rPr>
          <w:rFonts w:ascii="Times New Roman" w:hAnsi="Times New Roman"/>
        </w:rPr>
        <w:t xml:space="preserve">односно </w:t>
      </w:r>
      <w:r w:rsidRPr="00C93C64">
        <w:rPr>
          <w:rFonts w:ascii="Times New Roman" w:hAnsi="Times New Roman"/>
          <w:lang w:val="ru-RU"/>
        </w:rPr>
        <w:t xml:space="preserve">______________ динара </w:t>
      </w:r>
      <w:r w:rsidRPr="00C93C64">
        <w:rPr>
          <w:rFonts w:ascii="Times New Roman" w:hAnsi="Times New Roman"/>
        </w:rPr>
        <w:t xml:space="preserve">са </w:t>
      </w:r>
      <w:r w:rsidRPr="00C93C64">
        <w:rPr>
          <w:rFonts w:ascii="Times New Roman" w:hAnsi="Times New Roman"/>
          <w:lang w:val="ru-RU"/>
        </w:rPr>
        <w:t>ПДВ-</w:t>
      </w:r>
      <w:r w:rsidRPr="00C93C64">
        <w:rPr>
          <w:rFonts w:ascii="Times New Roman" w:hAnsi="Times New Roman"/>
        </w:rPr>
        <w:t>ом,</w:t>
      </w:r>
      <w:r w:rsidRPr="00C93C64">
        <w:rPr>
          <w:rFonts w:ascii="Times New Roman" w:hAnsi="Times New Roman"/>
          <w:lang w:val="ru-RU"/>
        </w:rPr>
        <w:t xml:space="preserve"> на основу </w:t>
      </w:r>
      <w:r w:rsidRPr="00C93C64">
        <w:rPr>
          <w:rFonts w:ascii="Times New Roman" w:hAnsi="Times New Roman"/>
        </w:rPr>
        <w:t xml:space="preserve">јединствене </w:t>
      </w:r>
      <w:r w:rsidRPr="00C93C64">
        <w:rPr>
          <w:rFonts w:ascii="Times New Roman" w:hAnsi="Times New Roman"/>
          <w:lang w:val="ru-RU"/>
        </w:rPr>
        <w:t>јединичн</w:t>
      </w:r>
      <w:r w:rsidRPr="00C93C64">
        <w:rPr>
          <w:rFonts w:ascii="Times New Roman" w:hAnsi="Times New Roman"/>
        </w:rPr>
        <w:t>е</w:t>
      </w:r>
      <w:r w:rsidRPr="00C93C64">
        <w:rPr>
          <w:rFonts w:ascii="Times New Roman" w:hAnsi="Times New Roman"/>
          <w:lang w:val="ru-RU"/>
        </w:rPr>
        <w:t xml:space="preserve"> цен</w:t>
      </w:r>
      <w:r w:rsidRPr="00C93C64">
        <w:rPr>
          <w:rFonts w:ascii="Times New Roman" w:hAnsi="Times New Roman"/>
        </w:rPr>
        <w:t>е</w:t>
      </w:r>
      <w:r w:rsidRPr="00C93C64">
        <w:rPr>
          <w:rFonts w:ascii="Times New Roman" w:hAnsi="Times New Roman"/>
          <w:lang w:val="ru-RU"/>
        </w:rPr>
        <w:t xml:space="preserve"> из усвојене понуде Испоручиоца број _______ од _______201</w:t>
      </w:r>
      <w:r w:rsidR="00C03BEC">
        <w:rPr>
          <w:rFonts w:ascii="Times New Roman" w:hAnsi="Times New Roman"/>
          <w:lang w:val="ru-RU"/>
        </w:rPr>
        <w:t>8</w:t>
      </w:r>
      <w:r w:rsidRPr="00C93C64">
        <w:rPr>
          <w:rFonts w:ascii="Times New Roman" w:hAnsi="Times New Roman"/>
          <w:lang w:val="ru-RU"/>
        </w:rPr>
        <w:t>. године.</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rPr>
      </w:pPr>
      <w:r w:rsidRPr="00C93C64">
        <w:rPr>
          <w:rFonts w:ascii="Times New Roman" w:hAnsi="Times New Roman"/>
          <w:lang w:val="ru-RU"/>
        </w:rPr>
        <w:t>У цену испоруке урачуната је цена електричн</w:t>
      </w:r>
      <w:r w:rsidRPr="00C93C64">
        <w:rPr>
          <w:rFonts w:ascii="Times New Roman" w:hAnsi="Times New Roman"/>
        </w:rPr>
        <w:t>e</w:t>
      </w:r>
      <w:r w:rsidRPr="00C93C64">
        <w:rPr>
          <w:rFonts w:ascii="Times New Roman" w:hAnsi="Times New Roman"/>
          <w:lang w:val="ru-RU"/>
        </w:rPr>
        <w:t xml:space="preserve"> енергије</w:t>
      </w:r>
      <w:r w:rsidRPr="00C93C64">
        <w:rPr>
          <w:rFonts w:ascii="Times New Roman" w:hAnsi="Times New Roman"/>
        </w:rPr>
        <w:t xml:space="preserve">, </w:t>
      </w:r>
      <w:r w:rsidRPr="00C93C64">
        <w:rPr>
          <w:rFonts w:ascii="Times New Roman" w:hAnsi="Times New Roman"/>
          <w:lang w:val="ru-RU"/>
        </w:rPr>
        <w:t>трошак балансирања</w:t>
      </w:r>
      <w:r w:rsidRPr="00C93C64">
        <w:rPr>
          <w:rFonts w:ascii="Times New Roman" w:hAnsi="Times New Roman"/>
        </w:rPr>
        <w:t xml:space="preserve">, без </w:t>
      </w:r>
      <w:r w:rsidRPr="00C93C64">
        <w:rPr>
          <w:rFonts w:ascii="Times New Roman" w:hAnsi="Times New Roman"/>
          <w:lang w:val="ru-RU"/>
        </w:rPr>
        <w:t>трошков</w:t>
      </w:r>
      <w:r w:rsidRPr="00C93C64">
        <w:rPr>
          <w:rFonts w:ascii="Times New Roman" w:hAnsi="Times New Roman"/>
        </w:rPr>
        <w:t>а</w:t>
      </w:r>
      <w:r w:rsidRPr="00C93C64">
        <w:rPr>
          <w:rFonts w:ascii="Times New Roman" w:hAnsi="Times New Roman"/>
          <w:lang w:val="ru-RU"/>
        </w:rPr>
        <w:t xml:space="preserve"> услуге приступа и коришћење система за дистрибуцију електричне енергије</w:t>
      </w:r>
      <w:r>
        <w:rPr>
          <w:rFonts w:ascii="Times New Roman" w:hAnsi="Times New Roman"/>
          <w:lang w:val="ru-RU"/>
        </w:rPr>
        <w:t xml:space="preserve">, </w:t>
      </w:r>
      <w:r>
        <w:rPr>
          <w:rFonts w:ascii="Times New Roman" w:hAnsi="Times New Roman"/>
          <w:iCs/>
        </w:rPr>
        <w:t>акциза за утрошену електричну енергију</w:t>
      </w:r>
      <w:r w:rsidRPr="00C93C64">
        <w:rPr>
          <w:rFonts w:ascii="Times New Roman" w:hAnsi="Times New Roman"/>
        </w:rPr>
        <w:t xml:space="preserve"> и </w:t>
      </w:r>
      <w:r w:rsidRPr="00C93C64">
        <w:rPr>
          <w:rFonts w:ascii="Times New Roman" w:hAnsi="Times New Roman"/>
          <w:lang w:val="ru-RU"/>
        </w:rPr>
        <w:t>трошков</w:t>
      </w:r>
      <w:r w:rsidRPr="00C93C64">
        <w:rPr>
          <w:rFonts w:ascii="Times New Roman" w:hAnsi="Times New Roman"/>
        </w:rPr>
        <w:t>а</w:t>
      </w:r>
      <w:r w:rsidRPr="00C93C64">
        <w:rPr>
          <w:rFonts w:ascii="Times New Roman" w:hAnsi="Times New Roman"/>
          <w:lang w:val="ru-RU"/>
        </w:rPr>
        <w:t xml:space="preserve"> накнаде за подстицај повлашћених произвођача.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C93C64">
        <w:rPr>
          <w:rFonts w:ascii="Times New Roman" w:hAnsi="Times New Roman"/>
          <w:lang w:val="sr-Latn-CS"/>
        </w:rPr>
        <w:t xml:space="preserve"> </w:t>
      </w:r>
      <w:r w:rsidRPr="00C93C64">
        <w:rPr>
          <w:rFonts w:ascii="Times New Roman" w:hAnsi="Times New Roman"/>
          <w:lang w:val="sr-Cyrl-CS"/>
        </w:rPr>
        <w:t xml:space="preserve">у kWh и висине </w:t>
      </w:r>
      <w:r w:rsidRPr="00C93C64">
        <w:rPr>
          <w:rFonts w:ascii="Times New Roman" w:hAnsi="Times New Roman"/>
          <w:lang w:val="sr-Cyrl-CS"/>
        </w:rPr>
        <w:lastRenderedPageBreak/>
        <w:t>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4007B7" w:rsidRPr="006936E2" w:rsidRDefault="004007B7" w:rsidP="004007B7">
      <w:pPr>
        <w:pStyle w:val="Bezrazmaka1"/>
        <w:jc w:val="both"/>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C93C64">
        <w:rPr>
          <w:rFonts w:ascii="Times New Roman" w:hAnsi="Times New Roman"/>
        </w:rPr>
        <w:t>а</w:t>
      </w:r>
      <w:r w:rsidRPr="00C93C64">
        <w:rPr>
          <w:rFonts w:ascii="Times New Roman" w:hAnsi="Times New Roman"/>
          <w:lang w:val="ru-RU"/>
        </w:rPr>
        <w:t>ну сагласност Наручиоца добара и то Анексом овог уговора.</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bCs/>
        </w:rPr>
      </w:pPr>
      <w:r w:rsidRPr="00C93C64">
        <w:rPr>
          <w:rFonts w:ascii="Times New Roman" w:hAnsi="Times New Roman"/>
          <w:b/>
          <w:bCs/>
          <w:lang w:val="ru-RU"/>
        </w:rPr>
        <w:t>Услови и начин плаћања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bCs/>
          <w:lang w:val="ru-RU"/>
        </w:rPr>
        <w:t>Члан 4.</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Уговорне стране су сагласне да се плаћање по овом уговору изврши најкасније __________</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C03BEC" w:rsidRPr="00C03BEC" w:rsidRDefault="00C03BEC" w:rsidP="00C03BEC">
      <w:pPr>
        <w:pStyle w:val="NoSpacing"/>
        <w:jc w:val="both"/>
        <w:rPr>
          <w:rFonts w:ascii="Times New Roman" w:hAnsi="Times New Roman"/>
          <w:sz w:val="16"/>
          <w:szCs w:val="16"/>
          <w:lang w:val="ru-RU"/>
        </w:rPr>
      </w:pP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C03BEC" w:rsidRPr="00C03BEC" w:rsidRDefault="00C03BEC" w:rsidP="00C03BEC">
      <w:pPr>
        <w:pStyle w:val="NoSpacing"/>
        <w:jc w:val="both"/>
        <w:rPr>
          <w:rFonts w:ascii="Times New Roman" w:hAnsi="Times New Roman"/>
          <w:sz w:val="16"/>
          <w:szCs w:val="16"/>
          <w:lang w:val="ru-RU"/>
        </w:rPr>
      </w:pPr>
    </w:p>
    <w:p w:rsidR="004007B7" w:rsidRPr="00C03BEC" w:rsidRDefault="00C03BEC" w:rsidP="00C03BEC">
      <w:pPr>
        <w:pStyle w:val="NoSpacing"/>
        <w:jc w:val="both"/>
        <w:rPr>
          <w:rFonts w:ascii="Times New Roman" w:hAnsi="Times New Roman"/>
        </w:rPr>
      </w:pPr>
      <w:r w:rsidRPr="00C03BEC">
        <w:rPr>
          <w:rFonts w:ascii="Times New Roman" w:hAnsi="Times New Roman"/>
          <w:lang w:val="ru-RU"/>
        </w:rPr>
        <w:t xml:space="preserve">Наручилац задржава право да динамику уплате средстава усклађује са ликвидним могућностима буџета </w:t>
      </w:r>
      <w:r w:rsidRPr="00C03BEC">
        <w:rPr>
          <w:rFonts w:ascii="Times New Roman" w:hAnsi="Times New Roman"/>
        </w:rPr>
        <w:t>града Београда</w:t>
      </w:r>
      <w:r w:rsidR="004007B7" w:rsidRPr="00C03BEC">
        <w:rPr>
          <w:rFonts w:ascii="Times New Roman" w:hAnsi="Times New Roman"/>
        </w:rPr>
        <w:t>.</w:t>
      </w:r>
    </w:p>
    <w:p w:rsidR="004007B7" w:rsidRPr="00D65EEE" w:rsidRDefault="004007B7" w:rsidP="004007B7">
      <w:pPr>
        <w:pStyle w:val="Bezrazmaka1"/>
        <w:jc w:val="both"/>
        <w:rPr>
          <w:rFonts w:ascii="Times New Roman" w:hAnsi="Times New Roman"/>
          <w:bCs/>
          <w:sz w:val="16"/>
          <w:szCs w:val="16"/>
        </w:rPr>
      </w:pPr>
    </w:p>
    <w:p w:rsidR="004007B7" w:rsidRPr="00C93C64" w:rsidRDefault="004007B7" w:rsidP="004007B7">
      <w:pPr>
        <w:pStyle w:val="Bezrazmaka1"/>
        <w:jc w:val="both"/>
        <w:rPr>
          <w:rFonts w:ascii="Times New Roman" w:hAnsi="Times New Roman"/>
          <w:b/>
          <w:bCs/>
        </w:rPr>
      </w:pPr>
      <w:r w:rsidRPr="00C93C64">
        <w:rPr>
          <w:rFonts w:ascii="Times New Roman" w:hAnsi="Times New Roman"/>
          <w:b/>
          <w:bCs/>
          <w:lang w:val="ru-RU"/>
        </w:rPr>
        <w:t xml:space="preserve">Место и начин испоруке </w:t>
      </w:r>
      <w:r w:rsidRPr="00C93C64">
        <w:rPr>
          <w:rFonts w:ascii="Times New Roman" w:hAnsi="Times New Roman"/>
          <w:b/>
          <w:bCs/>
        </w:rPr>
        <w:t>д</w:t>
      </w:r>
      <w:r w:rsidRPr="00C93C64">
        <w:rPr>
          <w:rFonts w:ascii="Times New Roman" w:hAnsi="Times New Roman"/>
          <w:b/>
          <w:bCs/>
          <w:lang w:val="ru-RU"/>
        </w:rPr>
        <w:t>обара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bCs/>
          <w:lang w:val="ru-RU"/>
        </w:rPr>
        <w:t>Члан 5.</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4007B7" w:rsidRPr="00D65EEE" w:rsidRDefault="004007B7" w:rsidP="004007B7">
      <w:pPr>
        <w:pStyle w:val="Bezrazmaka1"/>
        <w:jc w:val="both"/>
        <w:rPr>
          <w:rFonts w:ascii="Times New Roman" w:hAnsi="Times New Roman"/>
          <w:sz w:val="16"/>
          <w:szCs w:val="16"/>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4007B7" w:rsidRPr="00C93C64" w:rsidRDefault="004007B7" w:rsidP="004007B7">
      <w:pPr>
        <w:pStyle w:val="Bezrazmaka1"/>
        <w:jc w:val="both"/>
        <w:rPr>
          <w:rFonts w:ascii="Times New Roman" w:hAnsi="Times New Roman"/>
        </w:rPr>
      </w:pPr>
      <w:r w:rsidRPr="00C93C64">
        <w:rPr>
          <w:rFonts w:ascii="Times New Roman" w:hAnsi="Times New Roman"/>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C93C64">
        <w:rPr>
          <w:rFonts w:ascii="Times New Roman" w:hAnsi="Times New Roman"/>
        </w:rPr>
        <w:t xml:space="preserve"> </w:t>
      </w:r>
      <w:r w:rsidRPr="00C93C64">
        <w:rPr>
          <w:rFonts w:ascii="Times New Roman" w:hAnsi="Times New Roman"/>
          <w:lang w:val="ru-RU"/>
        </w:rPr>
        <w:t>испоруком електричне енергије до места испоруке.</w:t>
      </w:r>
    </w:p>
    <w:p w:rsidR="004007B7" w:rsidRPr="00D65EEE" w:rsidRDefault="004007B7" w:rsidP="004007B7">
      <w:pPr>
        <w:widowControl w:val="0"/>
        <w:tabs>
          <w:tab w:val="left" w:pos="4380"/>
        </w:tabs>
        <w:autoSpaceDE w:val="0"/>
        <w:autoSpaceDN w:val="0"/>
        <w:adjustRightInd w:val="0"/>
        <w:spacing w:after="0" w:line="240" w:lineRule="auto"/>
        <w:rPr>
          <w:rFonts w:ascii="Times New Roman" w:hAnsi="Times New Roman"/>
          <w:sz w:val="16"/>
          <w:szCs w:val="16"/>
          <w:lang w:val="sr-Cyrl-CS"/>
        </w:rPr>
      </w:pPr>
    </w:p>
    <w:p w:rsidR="004007B7" w:rsidRPr="003E6D59" w:rsidRDefault="004007B7" w:rsidP="004007B7">
      <w:pPr>
        <w:widowControl w:val="0"/>
        <w:autoSpaceDE w:val="0"/>
        <w:autoSpaceDN w:val="0"/>
        <w:adjustRightInd w:val="0"/>
        <w:spacing w:after="0" w:line="240" w:lineRule="auto"/>
        <w:ind w:left="400"/>
        <w:jc w:val="center"/>
        <w:rPr>
          <w:rFonts w:ascii="Times New Roman" w:eastAsia="Calibri" w:hAnsi="Times New Roman"/>
          <w:b/>
          <w:bCs/>
        </w:rPr>
      </w:pPr>
      <w:r w:rsidRPr="003E6D59">
        <w:rPr>
          <w:rFonts w:ascii="Times New Roman" w:eastAsia="Calibri" w:hAnsi="Times New Roman"/>
          <w:b/>
          <w:bCs/>
        </w:rPr>
        <w:t>Преглед мерн</w:t>
      </w:r>
      <w:r w:rsidRPr="003E6D59">
        <w:rPr>
          <w:rFonts w:ascii="Times New Roman" w:eastAsia="Calibri" w:hAnsi="Times New Roman"/>
          <w:b/>
          <w:bCs/>
          <w:lang w:val="sr-Cyrl-CS"/>
        </w:rPr>
        <w:t>ог</w:t>
      </w:r>
      <w:r w:rsidRPr="003E6D59">
        <w:rPr>
          <w:rFonts w:ascii="Times New Roman" w:eastAsia="Calibri" w:hAnsi="Times New Roman"/>
          <w:b/>
          <w:bCs/>
        </w:rPr>
        <w:t xml:space="preserve"> места наручиоца</w:t>
      </w:r>
    </w:p>
    <w:p w:rsidR="004007B7" w:rsidRPr="00D65EEE" w:rsidRDefault="004007B7" w:rsidP="004007B7">
      <w:pPr>
        <w:widowControl w:val="0"/>
        <w:autoSpaceDE w:val="0"/>
        <w:autoSpaceDN w:val="0"/>
        <w:adjustRightInd w:val="0"/>
        <w:spacing w:after="0" w:line="240" w:lineRule="auto"/>
        <w:ind w:left="400"/>
        <w:jc w:val="center"/>
        <w:rPr>
          <w:rFonts w:ascii="Times New Roman" w:eastAsia="Calibri" w:hAnsi="Times New Roman"/>
          <w:bCs/>
          <w:sz w:val="16"/>
          <w:szCs w:val="16"/>
        </w:rPr>
      </w:pPr>
    </w:p>
    <w:tbl>
      <w:tblPr>
        <w:tblW w:w="105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520"/>
        <w:gridCol w:w="1598"/>
        <w:gridCol w:w="1843"/>
        <w:gridCol w:w="1599"/>
      </w:tblGrid>
      <w:tr w:rsidR="004007B7" w:rsidRPr="003E6D59" w:rsidTr="00F90D95">
        <w:trPr>
          <w:trHeight w:val="360"/>
        </w:trPr>
        <w:tc>
          <w:tcPr>
            <w:tcW w:w="720" w:type="dxa"/>
            <w:shd w:val="clear" w:color="auto" w:fill="FFFFFF"/>
            <w:tcMar>
              <w:top w:w="108" w:type="dxa"/>
              <w:left w:w="108" w:type="dxa"/>
              <w:bottom w:w="108" w:type="dxa"/>
              <w:right w:w="108" w:type="dxa"/>
            </w:tcMar>
            <w:vAlign w:val="center"/>
          </w:tcPr>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kern w:val="3"/>
                <w:sz w:val="20"/>
                <w:szCs w:val="20"/>
                <w:lang w:eastAsia="zh-CN" w:bidi="en-US"/>
              </w:rPr>
              <w:t>Ред.</w:t>
            </w:r>
          </w:p>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color w:val="00000A"/>
                <w:kern w:val="3"/>
                <w:sz w:val="20"/>
                <w:szCs w:val="20"/>
                <w:lang w:eastAsia="zh-CN" w:bidi="en-US"/>
              </w:rPr>
              <w:t>Локација мерног места</w:t>
            </w:r>
          </w:p>
        </w:tc>
        <w:tc>
          <w:tcPr>
            <w:tcW w:w="2520" w:type="dxa"/>
            <w:shd w:val="clear" w:color="auto" w:fill="FFFFFF"/>
            <w:tcMar>
              <w:top w:w="108" w:type="dxa"/>
              <w:left w:w="108" w:type="dxa"/>
              <w:bottom w:w="108" w:type="dxa"/>
              <w:right w:w="108" w:type="dxa"/>
            </w:tcMar>
            <w:vAlign w:val="center"/>
          </w:tcPr>
          <w:p w:rsidR="004007B7" w:rsidRPr="00D65EEE" w:rsidRDefault="004007B7" w:rsidP="00C2595F">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color w:val="00000A"/>
                <w:kern w:val="3"/>
                <w:sz w:val="20"/>
                <w:szCs w:val="20"/>
                <w:lang w:eastAsia="zh-CN" w:bidi="en-US"/>
              </w:rPr>
              <w:t>Адреса мерног места</w:t>
            </w:r>
          </w:p>
        </w:tc>
        <w:tc>
          <w:tcPr>
            <w:tcW w:w="1598" w:type="dxa"/>
            <w:shd w:val="clear" w:color="auto" w:fill="FFFFFF"/>
            <w:vAlign w:val="center"/>
          </w:tcPr>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ЕД број</w:t>
            </w:r>
          </w:p>
        </w:tc>
        <w:tc>
          <w:tcPr>
            <w:tcW w:w="1843" w:type="dxa"/>
            <w:shd w:val="clear" w:color="auto" w:fill="FFFFFF"/>
            <w:vAlign w:val="center"/>
          </w:tcPr>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Категорија потрошње</w:t>
            </w:r>
          </w:p>
        </w:tc>
        <w:tc>
          <w:tcPr>
            <w:tcW w:w="1599" w:type="dxa"/>
            <w:shd w:val="clear" w:color="auto" w:fill="FFFFFF"/>
            <w:vAlign w:val="center"/>
          </w:tcPr>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Одобрена снага</w:t>
            </w:r>
          </w:p>
          <w:p w:rsidR="004007B7" w:rsidRPr="00D65EEE" w:rsidRDefault="004007B7" w:rsidP="00C2595F">
            <w:pPr>
              <w:pStyle w:val="NoSpacing"/>
              <w:jc w:val="center"/>
              <w:rPr>
                <w:rFonts w:ascii="Times New Roman" w:eastAsia="SimSun" w:hAnsi="Times New Roman"/>
                <w:b/>
                <w:color w:val="00000A"/>
                <w:kern w:val="3"/>
                <w:sz w:val="20"/>
                <w:szCs w:val="20"/>
                <w:lang w:eastAsia="zh-CN" w:bidi="en-US"/>
              </w:rPr>
            </w:pPr>
            <w:r w:rsidRPr="00D65EEE">
              <w:rPr>
                <w:rFonts w:ascii="Times New Roman" w:eastAsia="SimSun" w:hAnsi="Times New Roman"/>
                <w:b/>
                <w:color w:val="00000A"/>
                <w:kern w:val="3"/>
                <w:sz w:val="20"/>
                <w:szCs w:val="20"/>
                <w:lang w:eastAsia="zh-CN" w:bidi="en-US"/>
              </w:rPr>
              <w:t>(kW)</w:t>
            </w:r>
          </w:p>
        </w:tc>
      </w:tr>
      <w:tr w:rsidR="00702DA5" w:rsidRPr="003E6D59" w:rsidTr="00F90D95">
        <w:trPr>
          <w:trHeight w:val="279"/>
        </w:trPr>
        <w:tc>
          <w:tcPr>
            <w:tcW w:w="720" w:type="dxa"/>
            <w:shd w:val="clear" w:color="auto" w:fill="auto"/>
            <w:tcMar>
              <w:top w:w="108" w:type="dxa"/>
              <w:left w:w="108" w:type="dxa"/>
              <w:bottom w:w="108" w:type="dxa"/>
              <w:right w:w="108" w:type="dxa"/>
            </w:tcMar>
            <w:vAlign w:val="center"/>
          </w:tcPr>
          <w:p w:rsidR="00702DA5" w:rsidRPr="00D65EEE" w:rsidRDefault="00702DA5" w:rsidP="00702DA5">
            <w:pPr>
              <w:pStyle w:val="NoSpacing"/>
              <w:jc w:val="center"/>
              <w:rPr>
                <w:rFonts w:ascii="Times New Roman" w:eastAsia="SimSun" w:hAnsi="Times New Roman"/>
                <w:b/>
                <w:kern w:val="3"/>
                <w:sz w:val="20"/>
                <w:szCs w:val="20"/>
                <w:lang w:val="sr-Cyrl-CS" w:eastAsia="zh-CN" w:bidi="en-US"/>
              </w:rPr>
            </w:pPr>
          </w:p>
          <w:p w:rsidR="00702DA5" w:rsidRPr="00D65EEE" w:rsidRDefault="00702DA5" w:rsidP="00702DA5">
            <w:pPr>
              <w:pStyle w:val="NoSpacing"/>
              <w:jc w:val="center"/>
              <w:rPr>
                <w:rFonts w:ascii="Times New Roman" w:eastAsia="SimSun" w:hAnsi="Times New Roman"/>
                <w:b/>
                <w:kern w:val="3"/>
                <w:sz w:val="20"/>
                <w:szCs w:val="20"/>
                <w:lang w:eastAsia="zh-CN" w:bidi="en-US"/>
              </w:rPr>
            </w:pPr>
            <w:r w:rsidRPr="00D65EEE">
              <w:rPr>
                <w:rFonts w:ascii="Times New Roman" w:eastAsia="SimSun" w:hAnsi="Times New Roman"/>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pStyle w:val="NoSpacing"/>
              <w:rPr>
                <w:rFonts w:ascii="Times New Roman" w:hAnsi="Times New Roman"/>
                <w:b/>
              </w:rPr>
            </w:pPr>
            <w:r w:rsidRPr="00A766D3">
              <w:rPr>
                <w:rFonts w:ascii="Times New Roman" w:hAnsi="Times New Roman"/>
                <w:b/>
                <w:lang w:val="sr-Cyrl-CS"/>
              </w:rPr>
              <w:t>Краља Петра Првог 339, Младеновац</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48556410</w:t>
            </w:r>
          </w:p>
        </w:tc>
        <w:tc>
          <w:tcPr>
            <w:tcW w:w="1843" w:type="dxa"/>
            <w:vAlign w:val="center"/>
          </w:tcPr>
          <w:p w:rsidR="00702DA5" w:rsidRPr="00A766D3" w:rsidRDefault="00702DA5" w:rsidP="00702DA5">
            <w:pPr>
              <w:pStyle w:val="Bezrazmaka1"/>
              <w:jc w:val="center"/>
              <w:rPr>
                <w:rFonts w:ascii="Times New Roman" w:eastAsia="SimSun" w:hAnsi="Times New Roman"/>
                <w:b/>
                <w:lang w:val="sr-Cyrl-CS" w:eastAsia="zh-CN" w:bidi="en-US"/>
              </w:rPr>
            </w:pPr>
            <w:r>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Pr="00F90D95" w:rsidRDefault="00702DA5" w:rsidP="00702DA5">
            <w:pPr>
              <w:pStyle w:val="NoSpacing"/>
              <w:jc w:val="center"/>
              <w:rPr>
                <w:rFonts w:ascii="Times New Roman" w:eastAsia="SimSun" w:hAnsi="Times New Roman"/>
                <w:b/>
                <w:kern w:val="3"/>
                <w:sz w:val="20"/>
                <w:szCs w:val="20"/>
                <w:lang w:val="sr-Cyrl-CS" w:eastAsia="zh-CN" w:bidi="en-US"/>
              </w:rPr>
            </w:pPr>
            <w:r w:rsidRPr="00F90D95">
              <w:rPr>
                <w:rFonts w:ascii="Times New Roman" w:eastAsia="SimSun" w:hAnsi="Times New Roman"/>
                <w:b/>
                <w:kern w:val="3"/>
                <w:sz w:val="20"/>
                <w:szCs w:val="20"/>
                <w:lang w:val="sr-Cyrl-CS" w:eastAsia="zh-CN" w:bidi="en-US"/>
              </w:rPr>
              <w:t>2.</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Latn-CS"/>
              </w:rPr>
            </w:pPr>
            <w:r w:rsidRPr="00A766D3">
              <w:rPr>
                <w:rFonts w:ascii="Times New Roman" w:hAnsi="Times New Roman"/>
                <w:b/>
                <w:lang w:val="sr-Latn-CS"/>
              </w:rPr>
              <w:t>Св.Јаокима и Ане 68,</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Међулужје</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48572670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Pr="00F90D9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3.</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Марковачка 58</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Марковац</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48570770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4.</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Леска 1</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Велика Иванча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48541640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5,75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5.</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Школски пут 20</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Пружатовац</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56227000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lastRenderedPageBreak/>
              <w:t>6.</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Ливадарска 14</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Кораћица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57722160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7.</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Раје Степановића 9</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Кораћица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59400610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17,25</w:t>
            </w:r>
          </w:p>
        </w:tc>
      </w:tr>
      <w:tr w:rsidR="00702DA5" w:rsidRPr="003E6D59" w:rsidTr="00AB1C2C">
        <w:trPr>
          <w:trHeight w:val="297"/>
        </w:trPr>
        <w:tc>
          <w:tcPr>
            <w:tcW w:w="720" w:type="dxa"/>
            <w:shd w:val="clear" w:color="auto" w:fill="auto"/>
            <w:tcMar>
              <w:top w:w="108" w:type="dxa"/>
              <w:left w:w="108" w:type="dxa"/>
              <w:bottom w:w="108" w:type="dxa"/>
              <w:right w:w="108" w:type="dxa"/>
            </w:tcMar>
            <w:vAlign w:val="center"/>
          </w:tcPr>
          <w:p w:rsidR="00702DA5" w:rsidRDefault="00702DA5" w:rsidP="00702DA5">
            <w:pPr>
              <w:pStyle w:val="NoSpacing"/>
              <w:jc w:val="center"/>
              <w:rPr>
                <w:rFonts w:ascii="Times New Roman" w:eastAsia="SimSun" w:hAnsi="Times New Roman"/>
                <w:b/>
                <w:kern w:val="3"/>
                <w:sz w:val="20"/>
                <w:szCs w:val="20"/>
                <w:lang w:val="sr-Cyrl-CS" w:eastAsia="zh-CN" w:bidi="en-US"/>
              </w:rPr>
            </w:pPr>
            <w:r>
              <w:rPr>
                <w:rFonts w:ascii="Times New Roman" w:eastAsia="SimSun" w:hAnsi="Times New Roman"/>
                <w:b/>
                <w:kern w:val="3"/>
                <w:sz w:val="20"/>
                <w:szCs w:val="20"/>
                <w:lang w:val="sr-Cyrl-CS" w:eastAsia="zh-CN" w:bidi="en-US"/>
              </w:rPr>
              <w:t>8.</w:t>
            </w:r>
          </w:p>
        </w:tc>
        <w:tc>
          <w:tcPr>
            <w:tcW w:w="2250" w:type="dxa"/>
            <w:shd w:val="clear" w:color="auto" w:fill="auto"/>
            <w:tcMar>
              <w:top w:w="108" w:type="dxa"/>
              <w:left w:w="108" w:type="dxa"/>
              <w:bottom w:w="108" w:type="dxa"/>
              <w:right w:w="108" w:type="dxa"/>
            </w:tcMar>
            <w:vAlign w:val="center"/>
          </w:tcPr>
          <w:p w:rsidR="00702DA5" w:rsidRPr="00AB1ADD" w:rsidRDefault="00702DA5" w:rsidP="00702DA5">
            <w:pPr>
              <w:pStyle w:val="NoSpacing"/>
              <w:rPr>
                <w:rFonts w:ascii="Times New Roman" w:hAnsi="Times New Roman"/>
                <w:b/>
              </w:rPr>
            </w:pPr>
            <w:r w:rsidRPr="00AB1ADD">
              <w:rPr>
                <w:rFonts w:ascii="Times New Roman" w:hAnsi="Times New Roman"/>
                <w:b/>
              </w:rPr>
              <w:t>Основна школа „</w:t>
            </w:r>
            <w:r>
              <w:rPr>
                <w:rFonts w:ascii="Times New Roman" w:hAnsi="Times New Roman"/>
                <w:b/>
              </w:rPr>
              <w:t>Коста Ђукић</w:t>
            </w:r>
            <w:r w:rsidRPr="00AB1ADD">
              <w:rPr>
                <w:rFonts w:ascii="Times New Roman" w:hAnsi="Times New Roman"/>
                <w:b/>
              </w:rPr>
              <w:t>“</w:t>
            </w:r>
          </w:p>
        </w:tc>
        <w:tc>
          <w:tcPr>
            <w:tcW w:w="2520" w:type="dxa"/>
            <w:shd w:val="clear" w:color="auto" w:fill="auto"/>
            <w:tcMar>
              <w:top w:w="108" w:type="dxa"/>
              <w:left w:w="108" w:type="dxa"/>
              <w:bottom w:w="108" w:type="dxa"/>
              <w:right w:w="108" w:type="dxa"/>
            </w:tcMar>
            <w:vAlign w:val="center"/>
          </w:tcPr>
          <w:p w:rsidR="00702DA5" w:rsidRPr="00A766D3" w:rsidRDefault="00702DA5" w:rsidP="00702DA5">
            <w:pPr>
              <w:spacing w:after="0" w:line="240" w:lineRule="auto"/>
              <w:rPr>
                <w:rFonts w:ascii="Times New Roman" w:hAnsi="Times New Roman"/>
                <w:b/>
                <w:lang w:val="sr-Cyrl-CS"/>
              </w:rPr>
            </w:pPr>
            <w:r w:rsidRPr="00A766D3">
              <w:rPr>
                <w:rFonts w:ascii="Times New Roman" w:hAnsi="Times New Roman"/>
                <w:b/>
                <w:lang w:val="sr-Cyrl-CS"/>
              </w:rPr>
              <w:t>Светосавски пут 41</w:t>
            </w:r>
          </w:p>
          <w:p w:rsidR="00702DA5" w:rsidRPr="00A766D3" w:rsidRDefault="00702DA5" w:rsidP="00702DA5">
            <w:pPr>
              <w:pStyle w:val="NoSpacing"/>
              <w:rPr>
                <w:rFonts w:ascii="Times New Roman" w:hAnsi="Times New Roman"/>
                <w:b/>
              </w:rPr>
            </w:pPr>
            <w:r w:rsidRPr="00A766D3">
              <w:rPr>
                <w:rFonts w:ascii="Times New Roman" w:hAnsi="Times New Roman"/>
                <w:b/>
                <w:lang w:val="sr-Cyrl-CS"/>
              </w:rPr>
              <w:t>Велика Иванча</w:t>
            </w:r>
          </w:p>
        </w:tc>
        <w:tc>
          <w:tcPr>
            <w:tcW w:w="1598" w:type="dxa"/>
            <w:vAlign w:val="center"/>
          </w:tcPr>
          <w:p w:rsidR="00702DA5" w:rsidRPr="00A766D3" w:rsidRDefault="00702DA5" w:rsidP="00702DA5">
            <w:pPr>
              <w:pStyle w:val="Bezrazmaka1"/>
              <w:jc w:val="center"/>
              <w:rPr>
                <w:rFonts w:ascii="Times New Roman" w:hAnsi="Times New Roman"/>
                <w:b/>
              </w:rPr>
            </w:pPr>
            <w:r w:rsidRPr="00A766D3">
              <w:rPr>
                <w:rFonts w:ascii="Times New Roman" w:hAnsi="Times New Roman"/>
                <w:b/>
              </w:rPr>
              <w:t>94378400</w:t>
            </w:r>
          </w:p>
        </w:tc>
        <w:tc>
          <w:tcPr>
            <w:tcW w:w="1843" w:type="dxa"/>
          </w:tcPr>
          <w:p w:rsidR="00702DA5" w:rsidRPr="00702DA5" w:rsidRDefault="00702DA5" w:rsidP="00702DA5">
            <w:pPr>
              <w:pStyle w:val="Bezrazmaka1"/>
              <w:jc w:val="center"/>
              <w:rPr>
                <w:rFonts w:ascii="Times New Roman" w:hAnsi="Times New Roman"/>
                <w:b/>
              </w:rPr>
            </w:pPr>
            <w:r w:rsidRPr="00702DA5">
              <w:rPr>
                <w:rFonts w:ascii="Times New Roman" w:eastAsia="SimSun" w:hAnsi="Times New Roman"/>
                <w:b/>
                <w:lang w:val="sr-Cyrl-CS" w:eastAsia="zh-CN" w:bidi="en-US"/>
              </w:rPr>
              <w:t>ниски напон</w:t>
            </w:r>
          </w:p>
        </w:tc>
        <w:tc>
          <w:tcPr>
            <w:tcW w:w="1599" w:type="dxa"/>
            <w:vAlign w:val="center"/>
          </w:tcPr>
          <w:p w:rsidR="00702DA5" w:rsidRPr="00A766D3" w:rsidRDefault="00702DA5" w:rsidP="00702DA5">
            <w:pPr>
              <w:pStyle w:val="NoSpacing"/>
              <w:jc w:val="center"/>
              <w:rPr>
                <w:rFonts w:ascii="Times New Roman" w:eastAsia="SimSun" w:hAnsi="Times New Roman"/>
                <w:b/>
                <w:kern w:val="3"/>
                <w:lang w:eastAsia="zh-CN" w:bidi="en-US"/>
              </w:rPr>
            </w:pPr>
            <w:r>
              <w:rPr>
                <w:rFonts w:ascii="Times New Roman" w:eastAsia="SimSun" w:hAnsi="Times New Roman"/>
                <w:b/>
                <w:kern w:val="3"/>
                <w:lang w:eastAsia="zh-CN" w:bidi="en-US"/>
              </w:rPr>
              <w:t>36</w:t>
            </w:r>
          </w:p>
        </w:tc>
      </w:tr>
    </w:tbl>
    <w:p w:rsidR="00F90D95" w:rsidRDefault="00F90D95" w:rsidP="004007B7">
      <w:pPr>
        <w:widowControl w:val="0"/>
        <w:suppressAutoHyphens/>
        <w:autoSpaceDN w:val="0"/>
        <w:spacing w:after="0" w:line="240" w:lineRule="auto"/>
        <w:jc w:val="center"/>
        <w:rPr>
          <w:rFonts w:ascii="Times New Roman" w:eastAsia="SimSun" w:hAnsi="Times New Roman"/>
          <w:b/>
          <w:kern w:val="3"/>
          <w:lang w:eastAsia="zh-CN" w:bidi="hi-IN"/>
        </w:rPr>
      </w:pPr>
    </w:p>
    <w:p w:rsidR="004007B7" w:rsidRDefault="004007B7" w:rsidP="004007B7">
      <w:pPr>
        <w:widowControl w:val="0"/>
        <w:suppressAutoHyphens/>
        <w:autoSpaceDN w:val="0"/>
        <w:spacing w:after="0" w:line="240" w:lineRule="auto"/>
        <w:jc w:val="center"/>
        <w:rPr>
          <w:rFonts w:ascii="Times New Roman" w:eastAsia="SimSun" w:hAnsi="Times New Roman"/>
          <w:b/>
          <w:kern w:val="3"/>
          <w:lang w:eastAsia="zh-CN" w:bidi="hi-IN"/>
        </w:rPr>
      </w:pPr>
      <w:r w:rsidRPr="003E6D59">
        <w:rPr>
          <w:rFonts w:ascii="Times New Roman" w:eastAsia="SimSun" w:hAnsi="Times New Roman"/>
          <w:b/>
          <w:kern w:val="3"/>
          <w:lang w:eastAsia="zh-CN" w:bidi="hi-IN"/>
        </w:rPr>
        <w:t>Укупно планирана потрошња у 201</w:t>
      </w:r>
      <w:r w:rsidR="00702DA5">
        <w:rPr>
          <w:rFonts w:ascii="Times New Roman" w:eastAsia="SimSun" w:hAnsi="Times New Roman"/>
          <w:b/>
          <w:kern w:val="3"/>
          <w:lang w:eastAsia="zh-CN" w:bidi="hi-IN"/>
        </w:rPr>
        <w:t>8</w:t>
      </w:r>
      <w:r w:rsidRPr="003E6D59">
        <w:rPr>
          <w:rFonts w:ascii="Times New Roman" w:eastAsia="SimSun" w:hAnsi="Times New Roman"/>
          <w:b/>
          <w:kern w:val="3"/>
          <w:lang w:eastAsia="zh-CN" w:bidi="hi-IN"/>
        </w:rPr>
        <w:t>. години</w:t>
      </w:r>
    </w:p>
    <w:tbl>
      <w:tblPr>
        <w:tblW w:w="8728" w:type="dxa"/>
        <w:tblInd w:w="9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051"/>
        <w:gridCol w:w="2081"/>
        <w:gridCol w:w="2255"/>
        <w:gridCol w:w="2341"/>
      </w:tblGrid>
      <w:tr w:rsidR="00F90D95" w:rsidRPr="003E6D59" w:rsidTr="00FA75E6">
        <w:trPr>
          <w:trHeight w:val="189"/>
        </w:trPr>
        <w:tc>
          <w:tcPr>
            <w:tcW w:w="2051" w:type="dxa"/>
            <w:shd w:val="clear" w:color="auto" w:fill="FFFFFF"/>
            <w:vAlign w:val="center"/>
          </w:tcPr>
          <w:p w:rsidR="00F90D95" w:rsidRPr="00F90D95" w:rsidRDefault="00F90D95" w:rsidP="00FA75E6">
            <w:pPr>
              <w:pStyle w:val="NoSpacing"/>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ЕДБ</w:t>
            </w:r>
          </w:p>
        </w:tc>
        <w:tc>
          <w:tcPr>
            <w:tcW w:w="2081" w:type="dxa"/>
            <w:shd w:val="clear" w:color="auto" w:fill="FFFFFF"/>
            <w:tcMar>
              <w:top w:w="108" w:type="dxa"/>
              <w:left w:w="108" w:type="dxa"/>
              <w:bottom w:w="108" w:type="dxa"/>
              <w:right w:w="108" w:type="dxa"/>
            </w:tcMar>
            <w:vAlign w:val="center"/>
          </w:tcPr>
          <w:p w:rsidR="00F90D95" w:rsidRPr="00F90D95" w:rsidRDefault="00F90D95" w:rsidP="00FA75E6">
            <w:pPr>
              <w:pStyle w:val="NoSpacing"/>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Виша тарифа</w:t>
            </w:r>
          </w:p>
          <w:p w:rsidR="00F90D95" w:rsidRPr="00F90D95" w:rsidRDefault="00F90D95" w:rsidP="00FA75E6">
            <w:pPr>
              <w:pStyle w:val="NoSpacing"/>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(kWh)</w:t>
            </w:r>
          </w:p>
        </w:tc>
        <w:tc>
          <w:tcPr>
            <w:tcW w:w="2255" w:type="dxa"/>
            <w:shd w:val="clear" w:color="auto" w:fill="FFFFFF"/>
            <w:tcMar>
              <w:top w:w="108" w:type="dxa"/>
              <w:left w:w="108" w:type="dxa"/>
              <w:bottom w:w="108" w:type="dxa"/>
              <w:right w:w="108" w:type="dxa"/>
            </w:tcMar>
            <w:vAlign w:val="center"/>
          </w:tcPr>
          <w:p w:rsidR="00F90D95" w:rsidRPr="00F90D95" w:rsidRDefault="00F90D95" w:rsidP="00FA75E6">
            <w:pPr>
              <w:pStyle w:val="NoSpacing"/>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Нижа тарифа</w:t>
            </w:r>
          </w:p>
          <w:p w:rsidR="00F90D95" w:rsidRPr="00F90D95" w:rsidRDefault="00F90D95" w:rsidP="00FA75E6">
            <w:pPr>
              <w:pStyle w:val="NoSpacing"/>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(kWh)</w:t>
            </w:r>
          </w:p>
        </w:tc>
        <w:tc>
          <w:tcPr>
            <w:tcW w:w="2341" w:type="dxa"/>
            <w:shd w:val="clear" w:color="auto" w:fill="FFFFFF"/>
            <w:vAlign w:val="center"/>
          </w:tcPr>
          <w:p w:rsidR="00F90D95" w:rsidRPr="00F90D95" w:rsidRDefault="00F90D95" w:rsidP="00FA75E6">
            <w:pPr>
              <w:pStyle w:val="NoSpacing"/>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Укупно</w:t>
            </w:r>
          </w:p>
          <w:p w:rsidR="00F90D95" w:rsidRPr="00F90D95" w:rsidRDefault="00F90D95" w:rsidP="00FA75E6">
            <w:pPr>
              <w:pStyle w:val="NoSpacing"/>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(kWh)</w:t>
            </w:r>
          </w:p>
        </w:tc>
      </w:tr>
      <w:tr w:rsidR="00F90D95" w:rsidRPr="003E6D59" w:rsidTr="00F90D95">
        <w:trPr>
          <w:trHeight w:val="144"/>
        </w:trPr>
        <w:tc>
          <w:tcPr>
            <w:tcW w:w="2051" w:type="dxa"/>
          </w:tcPr>
          <w:p w:rsidR="00F90D95" w:rsidRPr="00F90D95" w:rsidRDefault="00F90D95" w:rsidP="00FA75E6">
            <w:pPr>
              <w:pStyle w:val="Bezrazmaka1"/>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1</w:t>
            </w:r>
          </w:p>
        </w:tc>
        <w:tc>
          <w:tcPr>
            <w:tcW w:w="2081" w:type="dxa"/>
            <w:shd w:val="clear" w:color="auto" w:fill="auto"/>
            <w:tcMar>
              <w:top w:w="108" w:type="dxa"/>
              <w:left w:w="108" w:type="dxa"/>
              <w:bottom w:w="108" w:type="dxa"/>
              <w:right w:w="108" w:type="dxa"/>
            </w:tcMar>
          </w:tcPr>
          <w:p w:rsidR="00F90D95" w:rsidRPr="00F90D95" w:rsidRDefault="00F90D95" w:rsidP="00FA75E6">
            <w:pPr>
              <w:pStyle w:val="Bezrazmaka1"/>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2</w:t>
            </w:r>
          </w:p>
        </w:tc>
        <w:tc>
          <w:tcPr>
            <w:tcW w:w="2255" w:type="dxa"/>
            <w:shd w:val="clear" w:color="auto" w:fill="auto"/>
            <w:tcMar>
              <w:top w:w="108" w:type="dxa"/>
              <w:left w:w="108" w:type="dxa"/>
              <w:bottom w:w="108" w:type="dxa"/>
              <w:right w:w="108" w:type="dxa"/>
            </w:tcMar>
          </w:tcPr>
          <w:p w:rsidR="00F90D95" w:rsidRPr="00F90D95" w:rsidRDefault="00F90D95" w:rsidP="00FA75E6">
            <w:pPr>
              <w:pStyle w:val="Bezrazmaka1"/>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3</w:t>
            </w:r>
          </w:p>
        </w:tc>
        <w:tc>
          <w:tcPr>
            <w:tcW w:w="2341" w:type="dxa"/>
            <w:shd w:val="clear" w:color="auto" w:fill="auto"/>
          </w:tcPr>
          <w:p w:rsidR="00F90D95" w:rsidRPr="00F90D95" w:rsidRDefault="00F90D95" w:rsidP="00FA75E6">
            <w:pPr>
              <w:pStyle w:val="Bezrazmaka1"/>
              <w:jc w:val="center"/>
              <w:rPr>
                <w:rFonts w:ascii="Times New Roman" w:eastAsia="SimSun" w:hAnsi="Times New Roman"/>
                <w:b/>
                <w:sz w:val="20"/>
                <w:szCs w:val="20"/>
                <w:lang w:eastAsia="zh-CN" w:bidi="en-US"/>
              </w:rPr>
            </w:pPr>
            <w:r w:rsidRPr="00F90D95">
              <w:rPr>
                <w:rFonts w:ascii="Times New Roman" w:eastAsia="SimSun" w:hAnsi="Times New Roman"/>
                <w:b/>
                <w:sz w:val="20"/>
                <w:szCs w:val="20"/>
                <w:lang w:eastAsia="zh-CN" w:bidi="en-US"/>
              </w:rPr>
              <w:t>4</w:t>
            </w:r>
          </w:p>
        </w:tc>
      </w:tr>
      <w:tr w:rsidR="00702DA5" w:rsidRPr="003E6D59" w:rsidTr="00FA75E6">
        <w:trPr>
          <w:trHeight w:val="186"/>
        </w:trPr>
        <w:tc>
          <w:tcPr>
            <w:tcW w:w="2051" w:type="dxa"/>
            <w:shd w:val="clear" w:color="auto" w:fill="FABF8F"/>
          </w:tcPr>
          <w:p w:rsidR="00702DA5" w:rsidRDefault="00702DA5" w:rsidP="00702DA5">
            <w:pPr>
              <w:pStyle w:val="Bezrazmaka1"/>
              <w:jc w:val="center"/>
              <w:rPr>
                <w:rFonts w:ascii="Times New Roman" w:eastAsia="SimSun" w:hAnsi="Times New Roman"/>
                <w:b/>
                <w:color w:val="000000"/>
                <w:lang w:eastAsia="zh-CN" w:bidi="en-US"/>
              </w:rPr>
            </w:pPr>
            <w:r w:rsidRPr="00BA44AF">
              <w:rPr>
                <w:rFonts w:ascii="Times New Roman" w:eastAsia="SimSun" w:hAnsi="Times New Roman"/>
                <w:b/>
                <w:color w:val="000000"/>
                <w:lang w:eastAsia="zh-CN" w:bidi="en-US"/>
              </w:rPr>
              <w:t>48556410</w:t>
            </w:r>
          </w:p>
        </w:tc>
        <w:tc>
          <w:tcPr>
            <w:tcW w:w="2081" w:type="dxa"/>
            <w:shd w:val="clear" w:color="auto" w:fill="FABF8F"/>
            <w:tcMar>
              <w:top w:w="108" w:type="dxa"/>
              <w:left w:w="108" w:type="dxa"/>
              <w:bottom w:w="108" w:type="dxa"/>
              <w:right w:w="108" w:type="dxa"/>
            </w:tcMar>
          </w:tcPr>
          <w:p w:rsidR="00702DA5" w:rsidRPr="00BA44AF"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47107</w:t>
            </w:r>
          </w:p>
        </w:tc>
        <w:tc>
          <w:tcPr>
            <w:tcW w:w="2255" w:type="dxa"/>
            <w:shd w:val="clear" w:color="auto" w:fill="B8CCE4"/>
            <w:tcMar>
              <w:top w:w="108" w:type="dxa"/>
              <w:left w:w="108" w:type="dxa"/>
              <w:bottom w:w="108" w:type="dxa"/>
              <w:right w:w="108" w:type="dxa"/>
            </w:tcMar>
          </w:tcPr>
          <w:p w:rsidR="00702DA5" w:rsidRPr="00BA44AF"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702DA5" w:rsidRPr="00BA44AF"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47107</w:t>
            </w:r>
          </w:p>
        </w:tc>
      </w:tr>
      <w:tr w:rsidR="00702DA5" w:rsidRPr="003E6D59" w:rsidTr="00FA75E6">
        <w:trPr>
          <w:trHeight w:val="12"/>
        </w:trPr>
        <w:tc>
          <w:tcPr>
            <w:tcW w:w="2051" w:type="dxa"/>
            <w:shd w:val="clear" w:color="auto" w:fill="FABF8F"/>
          </w:tcPr>
          <w:p w:rsidR="00702DA5" w:rsidRPr="00BA44AF" w:rsidRDefault="00702DA5" w:rsidP="00702DA5">
            <w:pPr>
              <w:pStyle w:val="Bezrazmaka1"/>
              <w:jc w:val="center"/>
              <w:rPr>
                <w:rFonts w:ascii="Times New Roman" w:eastAsia="SimSun" w:hAnsi="Times New Roman"/>
                <w:b/>
                <w:color w:val="000000"/>
                <w:lang w:eastAsia="zh-CN" w:bidi="en-US"/>
              </w:rPr>
            </w:pPr>
            <w:r w:rsidRPr="00BA44AF">
              <w:rPr>
                <w:rFonts w:ascii="Times New Roman" w:eastAsia="SimSun" w:hAnsi="Times New Roman"/>
                <w:b/>
                <w:color w:val="000000"/>
                <w:lang w:eastAsia="zh-CN" w:bidi="en-US"/>
              </w:rPr>
              <w:t>48572670</w:t>
            </w:r>
          </w:p>
        </w:tc>
        <w:tc>
          <w:tcPr>
            <w:tcW w:w="2081" w:type="dxa"/>
            <w:shd w:val="clear" w:color="auto" w:fill="FABF8F"/>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7893</w:t>
            </w:r>
          </w:p>
        </w:tc>
        <w:tc>
          <w:tcPr>
            <w:tcW w:w="2255" w:type="dxa"/>
            <w:shd w:val="clear" w:color="auto" w:fill="B8CCE4"/>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7893</w:t>
            </w:r>
          </w:p>
        </w:tc>
      </w:tr>
      <w:tr w:rsidR="00702DA5" w:rsidRPr="003E6D59" w:rsidTr="00FA75E6">
        <w:trPr>
          <w:trHeight w:val="12"/>
        </w:trPr>
        <w:tc>
          <w:tcPr>
            <w:tcW w:w="2051" w:type="dxa"/>
            <w:shd w:val="clear" w:color="auto" w:fill="FABF8F"/>
          </w:tcPr>
          <w:p w:rsidR="00702DA5" w:rsidRPr="00BA44AF" w:rsidRDefault="00702DA5" w:rsidP="00702DA5">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48570770</w:t>
            </w:r>
          </w:p>
        </w:tc>
        <w:tc>
          <w:tcPr>
            <w:tcW w:w="2081" w:type="dxa"/>
            <w:shd w:val="clear" w:color="auto" w:fill="FABF8F"/>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2645</w:t>
            </w:r>
          </w:p>
        </w:tc>
        <w:tc>
          <w:tcPr>
            <w:tcW w:w="2255" w:type="dxa"/>
            <w:shd w:val="clear" w:color="auto" w:fill="B8CCE4"/>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2645</w:t>
            </w:r>
          </w:p>
        </w:tc>
      </w:tr>
      <w:tr w:rsidR="00702DA5" w:rsidRPr="003E6D59" w:rsidTr="00FA75E6">
        <w:trPr>
          <w:trHeight w:val="12"/>
        </w:trPr>
        <w:tc>
          <w:tcPr>
            <w:tcW w:w="2051" w:type="dxa"/>
            <w:shd w:val="clear" w:color="auto" w:fill="FABF8F"/>
          </w:tcPr>
          <w:p w:rsidR="00702DA5" w:rsidRPr="00BA44AF" w:rsidRDefault="00702DA5" w:rsidP="00702DA5">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48541640</w:t>
            </w:r>
          </w:p>
        </w:tc>
        <w:tc>
          <w:tcPr>
            <w:tcW w:w="2081" w:type="dxa"/>
            <w:shd w:val="clear" w:color="auto" w:fill="FABF8F"/>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1662</w:t>
            </w:r>
          </w:p>
        </w:tc>
        <w:tc>
          <w:tcPr>
            <w:tcW w:w="2255" w:type="dxa"/>
            <w:shd w:val="clear" w:color="auto" w:fill="B8CCE4"/>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1662</w:t>
            </w:r>
          </w:p>
        </w:tc>
      </w:tr>
      <w:tr w:rsidR="00702DA5" w:rsidRPr="003E6D59" w:rsidTr="00FA75E6">
        <w:trPr>
          <w:trHeight w:val="12"/>
        </w:trPr>
        <w:tc>
          <w:tcPr>
            <w:tcW w:w="2051" w:type="dxa"/>
            <w:shd w:val="clear" w:color="auto" w:fill="FABF8F"/>
          </w:tcPr>
          <w:p w:rsidR="00702DA5" w:rsidRPr="00BA44AF" w:rsidRDefault="00702DA5" w:rsidP="00702DA5">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56227000</w:t>
            </w:r>
          </w:p>
        </w:tc>
        <w:tc>
          <w:tcPr>
            <w:tcW w:w="2081" w:type="dxa"/>
            <w:shd w:val="clear" w:color="auto" w:fill="FABF8F"/>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2374</w:t>
            </w:r>
          </w:p>
        </w:tc>
        <w:tc>
          <w:tcPr>
            <w:tcW w:w="2255" w:type="dxa"/>
            <w:shd w:val="clear" w:color="auto" w:fill="B8CCE4"/>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w:t>
            </w:r>
          </w:p>
        </w:tc>
        <w:tc>
          <w:tcPr>
            <w:tcW w:w="2341" w:type="dxa"/>
            <w:shd w:val="clear" w:color="auto" w:fill="D6E3BC"/>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2374</w:t>
            </w:r>
          </w:p>
        </w:tc>
      </w:tr>
      <w:tr w:rsidR="00702DA5" w:rsidRPr="003E6D59" w:rsidTr="00FA75E6">
        <w:trPr>
          <w:trHeight w:val="12"/>
        </w:trPr>
        <w:tc>
          <w:tcPr>
            <w:tcW w:w="2051" w:type="dxa"/>
            <w:shd w:val="clear" w:color="auto" w:fill="FABF8F"/>
          </w:tcPr>
          <w:p w:rsidR="00702DA5" w:rsidRPr="00BA44AF" w:rsidRDefault="00702DA5" w:rsidP="00702DA5">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57722160</w:t>
            </w:r>
          </w:p>
        </w:tc>
        <w:tc>
          <w:tcPr>
            <w:tcW w:w="2081" w:type="dxa"/>
            <w:shd w:val="clear" w:color="auto" w:fill="FABF8F"/>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1828</w:t>
            </w:r>
          </w:p>
        </w:tc>
        <w:tc>
          <w:tcPr>
            <w:tcW w:w="2255" w:type="dxa"/>
            <w:shd w:val="clear" w:color="auto" w:fill="B8CCE4"/>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133</w:t>
            </w:r>
          </w:p>
        </w:tc>
        <w:tc>
          <w:tcPr>
            <w:tcW w:w="2341" w:type="dxa"/>
            <w:shd w:val="clear" w:color="auto" w:fill="D6E3BC"/>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1961</w:t>
            </w:r>
          </w:p>
        </w:tc>
      </w:tr>
      <w:tr w:rsidR="00702DA5" w:rsidRPr="003E6D59" w:rsidTr="00FA75E6">
        <w:trPr>
          <w:trHeight w:val="12"/>
        </w:trPr>
        <w:tc>
          <w:tcPr>
            <w:tcW w:w="2051" w:type="dxa"/>
            <w:shd w:val="clear" w:color="auto" w:fill="FABF8F"/>
          </w:tcPr>
          <w:p w:rsidR="00702DA5" w:rsidRPr="00486DEF" w:rsidRDefault="00702DA5" w:rsidP="00702DA5">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59400610</w:t>
            </w:r>
          </w:p>
        </w:tc>
        <w:tc>
          <w:tcPr>
            <w:tcW w:w="2081" w:type="dxa"/>
            <w:shd w:val="clear" w:color="auto" w:fill="FABF8F"/>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2523</w:t>
            </w:r>
          </w:p>
        </w:tc>
        <w:tc>
          <w:tcPr>
            <w:tcW w:w="2255" w:type="dxa"/>
            <w:shd w:val="clear" w:color="auto" w:fill="B8CCE4"/>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531</w:t>
            </w:r>
          </w:p>
        </w:tc>
        <w:tc>
          <w:tcPr>
            <w:tcW w:w="2341" w:type="dxa"/>
            <w:shd w:val="clear" w:color="auto" w:fill="D6E3BC"/>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3054</w:t>
            </w:r>
          </w:p>
        </w:tc>
      </w:tr>
      <w:tr w:rsidR="00702DA5" w:rsidRPr="003E6D59" w:rsidTr="00FA75E6">
        <w:trPr>
          <w:trHeight w:val="12"/>
        </w:trPr>
        <w:tc>
          <w:tcPr>
            <w:tcW w:w="2051" w:type="dxa"/>
            <w:shd w:val="clear" w:color="auto" w:fill="FABF8F"/>
          </w:tcPr>
          <w:p w:rsidR="00702DA5" w:rsidRPr="00486DEF" w:rsidRDefault="00702DA5" w:rsidP="00702DA5">
            <w:pPr>
              <w:pStyle w:val="Bezrazmaka1"/>
              <w:jc w:val="center"/>
              <w:rPr>
                <w:rFonts w:ascii="Times New Roman" w:eastAsia="SimSun" w:hAnsi="Times New Roman"/>
                <w:b/>
                <w:color w:val="000000"/>
                <w:lang w:eastAsia="zh-CN" w:bidi="en-US"/>
              </w:rPr>
            </w:pPr>
            <w:r w:rsidRPr="00486DEF">
              <w:rPr>
                <w:rFonts w:ascii="Times New Roman" w:eastAsia="SimSun" w:hAnsi="Times New Roman"/>
                <w:b/>
                <w:color w:val="000000"/>
                <w:lang w:eastAsia="zh-CN" w:bidi="en-US"/>
              </w:rPr>
              <w:t>94378400</w:t>
            </w:r>
          </w:p>
        </w:tc>
        <w:tc>
          <w:tcPr>
            <w:tcW w:w="2081" w:type="dxa"/>
            <w:shd w:val="clear" w:color="auto" w:fill="FABF8F"/>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11309</w:t>
            </w:r>
          </w:p>
        </w:tc>
        <w:tc>
          <w:tcPr>
            <w:tcW w:w="2255" w:type="dxa"/>
            <w:shd w:val="clear" w:color="auto" w:fill="B8CCE4"/>
            <w:tcMar>
              <w:top w:w="108" w:type="dxa"/>
              <w:left w:w="108" w:type="dxa"/>
              <w:bottom w:w="108" w:type="dxa"/>
              <w:right w:w="108" w:type="dxa"/>
            </w:tcMar>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3322</w:t>
            </w:r>
          </w:p>
        </w:tc>
        <w:tc>
          <w:tcPr>
            <w:tcW w:w="2341" w:type="dxa"/>
            <w:shd w:val="clear" w:color="auto" w:fill="D6E3BC"/>
          </w:tcPr>
          <w:p w:rsidR="00702DA5" w:rsidRDefault="00702DA5" w:rsidP="00702DA5">
            <w:pPr>
              <w:pStyle w:val="Bezrazmaka1"/>
              <w:jc w:val="center"/>
              <w:rPr>
                <w:rFonts w:ascii="Times New Roman" w:eastAsia="SimSun" w:hAnsi="Times New Roman"/>
                <w:b/>
                <w:color w:val="000000"/>
                <w:lang w:eastAsia="zh-CN" w:bidi="en-US"/>
              </w:rPr>
            </w:pPr>
            <w:r>
              <w:rPr>
                <w:rFonts w:ascii="Times New Roman" w:eastAsia="SimSun" w:hAnsi="Times New Roman"/>
                <w:b/>
                <w:color w:val="000000"/>
                <w:lang w:eastAsia="zh-CN" w:bidi="en-US"/>
              </w:rPr>
              <w:t>14631</w:t>
            </w:r>
          </w:p>
        </w:tc>
      </w:tr>
    </w:tbl>
    <w:p w:rsidR="00F90D95" w:rsidRDefault="00F90D95" w:rsidP="004007B7">
      <w:pPr>
        <w:widowControl w:val="0"/>
        <w:suppressAutoHyphens/>
        <w:autoSpaceDN w:val="0"/>
        <w:spacing w:after="0" w:line="240" w:lineRule="auto"/>
        <w:jc w:val="center"/>
        <w:rPr>
          <w:rFonts w:ascii="Times New Roman" w:eastAsia="SimSun" w:hAnsi="Times New Roman"/>
          <w:b/>
          <w:kern w:val="3"/>
          <w:lang w:eastAsia="zh-CN" w:bidi="hi-IN"/>
        </w:rPr>
      </w:pPr>
    </w:p>
    <w:p w:rsidR="004007B7" w:rsidRPr="00C93C64" w:rsidRDefault="004007B7" w:rsidP="004007B7">
      <w:pPr>
        <w:pStyle w:val="Bezrazmaka1"/>
        <w:jc w:val="center"/>
        <w:rPr>
          <w:rFonts w:ascii="Times New Roman" w:hAnsi="Times New Roman"/>
        </w:rPr>
      </w:pPr>
      <w:r w:rsidRPr="00C93C64">
        <w:rPr>
          <w:rFonts w:ascii="Times New Roman" w:hAnsi="Times New Roman"/>
        </w:rPr>
        <w:t>Члан 6.</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 xml:space="preserve">Испоручилац је дужан, у складу са чланом 141. став 5. Закона о енергетици, да најкасније у року од 5 </w:t>
      </w:r>
      <w:r w:rsidRPr="00C93C64">
        <w:rPr>
          <w:rFonts w:ascii="Times New Roman" w:hAnsi="Times New Roman"/>
        </w:rPr>
        <w:t xml:space="preserve">(пет) </w:t>
      </w:r>
      <w:r w:rsidRPr="00C93C64">
        <w:rPr>
          <w:rFonts w:ascii="Times New Roman" w:hAnsi="Times New Roman"/>
          <w:lang w:val="ru-RU"/>
        </w:rPr>
        <w:t>дана од дана потписивања овог уговора</w:t>
      </w:r>
      <w:r w:rsidRPr="00C93C64">
        <w:rPr>
          <w:rFonts w:ascii="Times New Roman" w:hAnsi="Times New Roman"/>
        </w:rPr>
        <w:t>,</w:t>
      </w:r>
      <w:r w:rsidRPr="00C93C64">
        <w:rPr>
          <w:rFonts w:ascii="Times New Roman" w:hAnsi="Times New Roman"/>
          <w:lang w:val="ru-RU"/>
        </w:rPr>
        <w:t xml:space="preserve"> а пре отпочињања са снабдевањем, закључи:</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 xml:space="preserve">Уговор о приступу систему са оператером система на који је објекат крајњег купца прикључен. </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 xml:space="preserve">Уговор којим преузима балансну одговорност за места примопредаје крајњег купца. </w:t>
      </w:r>
    </w:p>
    <w:p w:rsidR="004007B7" w:rsidRPr="00C93C64" w:rsidRDefault="004007B7" w:rsidP="004007B7">
      <w:pPr>
        <w:pStyle w:val="Bezrazmaka1"/>
        <w:jc w:val="both"/>
        <w:rPr>
          <w:rFonts w:ascii="Times New Roman" w:hAnsi="Times New Roman"/>
          <w:lang w:val="sr-Cyrl-CS"/>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 xml:space="preserve">Квалитет испоручених </w:t>
      </w:r>
      <w:r w:rsidRPr="00C93C64">
        <w:rPr>
          <w:rFonts w:ascii="Times New Roman" w:hAnsi="Times New Roman"/>
          <w:b/>
        </w:rPr>
        <w:t>д</w:t>
      </w:r>
      <w:r w:rsidRPr="00C93C64">
        <w:rPr>
          <w:rFonts w:ascii="Times New Roman" w:hAnsi="Times New Roman"/>
          <w:b/>
          <w:lang w:val="ru-RU"/>
        </w:rPr>
        <w:t>обара</w:t>
      </w:r>
    </w:p>
    <w:p w:rsidR="004007B7" w:rsidRPr="00C03BEC" w:rsidRDefault="004007B7" w:rsidP="00C03BEC">
      <w:pPr>
        <w:pStyle w:val="NoSpacing"/>
        <w:jc w:val="center"/>
        <w:rPr>
          <w:rFonts w:ascii="Times New Roman" w:hAnsi="Times New Roman"/>
          <w:lang w:val="ru-RU"/>
        </w:rPr>
      </w:pPr>
      <w:r w:rsidRPr="00C03BEC">
        <w:rPr>
          <w:rFonts w:ascii="Times New Roman" w:hAnsi="Times New Roman"/>
          <w:lang w:val="ru-RU"/>
        </w:rPr>
        <w:t>Члан 7.</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rPr>
        <w:t>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r w:rsidRPr="00C03BEC">
        <w:rPr>
          <w:rFonts w:ascii="Times New Roman" w:hAnsi="Times New Roman"/>
          <w:lang w:val="ru-RU"/>
        </w:rPr>
        <w:t>.</w:t>
      </w:r>
    </w:p>
    <w:p w:rsidR="00C03BEC" w:rsidRDefault="00C03BEC" w:rsidP="00C03BEC">
      <w:pPr>
        <w:pStyle w:val="NoSpacing"/>
        <w:jc w:val="center"/>
        <w:rPr>
          <w:rFonts w:ascii="Times New Roman" w:hAnsi="Times New Roman"/>
          <w:lang w:val="ru-RU"/>
        </w:rPr>
      </w:pPr>
    </w:p>
    <w:p w:rsidR="00C03BEC" w:rsidRPr="00C03BEC" w:rsidRDefault="00C03BEC" w:rsidP="00C03BEC">
      <w:pPr>
        <w:pStyle w:val="NoSpacing"/>
        <w:jc w:val="center"/>
        <w:rPr>
          <w:rFonts w:ascii="Times New Roman" w:hAnsi="Times New Roman"/>
          <w:lang w:val="ru-RU"/>
        </w:rPr>
      </w:pPr>
      <w:r w:rsidRPr="00C03BEC">
        <w:rPr>
          <w:rFonts w:ascii="Times New Roman" w:hAnsi="Times New Roman"/>
          <w:lang w:val="ru-RU"/>
        </w:rPr>
        <w:t>Члан 8.</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Испоручилац је дужан да гарантује квалитетну, поуздану и сигурну испоруку електричне енергије. Свако</w:t>
      </w:r>
      <w:r w:rsidRPr="00C03BEC">
        <w:rPr>
          <w:rFonts w:ascii="Times New Roman" w:hAnsi="Times New Roman"/>
        </w:rPr>
        <w:t xml:space="preserve"> </w:t>
      </w:r>
      <w:r w:rsidRPr="00C03BEC">
        <w:rPr>
          <w:rFonts w:ascii="Times New Roman" w:hAnsi="Times New Roman"/>
          <w:lang w:val="ru-RU"/>
        </w:rPr>
        <w:t xml:space="preserve">искључење електричне енергије, без обзира на временско трајање искључења, обавезно је најавити наручиоцу најмање </w:t>
      </w:r>
      <w:r w:rsidRPr="00C03BEC">
        <w:rPr>
          <w:rFonts w:ascii="Times New Roman" w:hAnsi="Times New Roman"/>
        </w:rPr>
        <w:t>24</w:t>
      </w:r>
      <w:r w:rsidRPr="00C03BEC">
        <w:rPr>
          <w:rFonts w:ascii="Times New Roman" w:hAnsi="Times New Roman"/>
          <w:lang w:val="ru-RU"/>
        </w:rPr>
        <w:t xml:space="preserve"> сати пре сата искључења.</w:t>
      </w:r>
    </w:p>
    <w:p w:rsidR="00C03BEC" w:rsidRPr="00C03BEC" w:rsidRDefault="00C03BEC" w:rsidP="00C03BEC">
      <w:pPr>
        <w:pStyle w:val="NoSpacing"/>
        <w:jc w:val="both"/>
        <w:rPr>
          <w:rFonts w:ascii="Times New Roman" w:hAnsi="Times New Roman"/>
        </w:rPr>
      </w:pPr>
    </w:p>
    <w:p w:rsidR="00C03BEC" w:rsidRPr="00C03BEC" w:rsidRDefault="00C03BEC" w:rsidP="00C03BEC">
      <w:pPr>
        <w:pStyle w:val="NoSpacing"/>
        <w:jc w:val="center"/>
        <w:rPr>
          <w:rFonts w:ascii="Times New Roman" w:hAnsi="Times New Roman"/>
        </w:rPr>
      </w:pPr>
      <w:r w:rsidRPr="00C03BEC">
        <w:rPr>
          <w:rFonts w:ascii="Times New Roman" w:hAnsi="Times New Roman"/>
        </w:rPr>
        <w:t>Члан 9.</w:t>
      </w:r>
    </w:p>
    <w:p w:rsidR="00C03BEC" w:rsidRPr="00C03BEC" w:rsidRDefault="00C03BEC" w:rsidP="00C03BEC">
      <w:pPr>
        <w:pStyle w:val="NoSpacing"/>
        <w:jc w:val="both"/>
        <w:rPr>
          <w:rFonts w:ascii="Times New Roman" w:hAnsi="Times New Roman"/>
          <w:lang w:val="ru-RU"/>
        </w:rPr>
      </w:pPr>
      <w:r w:rsidRPr="00C03BEC">
        <w:rPr>
          <w:rFonts w:ascii="Times New Roman" w:hAnsi="Times New Roman"/>
          <w:lang w:val="ru-RU"/>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C03BEC">
        <w:rPr>
          <w:rFonts w:ascii="Times New Roman" w:hAnsi="Times New Roman"/>
        </w:rPr>
        <w:t xml:space="preserve">(осам) </w:t>
      </w:r>
      <w:r w:rsidRPr="00C03BEC">
        <w:rPr>
          <w:rFonts w:ascii="Times New Roman" w:hAnsi="Times New Roman"/>
          <w:lang w:val="ru-RU"/>
        </w:rPr>
        <w:t xml:space="preserve">дана од дана пријема фактуре </w:t>
      </w:r>
      <w:r w:rsidRPr="00C03BEC">
        <w:rPr>
          <w:rFonts w:ascii="Times New Roman" w:hAnsi="Times New Roman"/>
          <w:lang w:val="ru-RU"/>
        </w:rPr>
        <w:lastRenderedPageBreak/>
        <w:t xml:space="preserve">поднесе приговор Испоручиоцу. Испоручилац је дужан да у року од 8 </w:t>
      </w:r>
      <w:r w:rsidRPr="00C03BEC">
        <w:rPr>
          <w:rFonts w:ascii="Times New Roman" w:hAnsi="Times New Roman"/>
        </w:rPr>
        <w:t xml:space="preserve">(осам) </w:t>
      </w:r>
      <w:r w:rsidRPr="00C03BEC">
        <w:rPr>
          <w:rFonts w:ascii="Times New Roman" w:hAnsi="Times New Roman"/>
          <w:lang w:val="ru-RU"/>
        </w:rPr>
        <w:t xml:space="preserve">дана, од дана пријема приговора одлучи о приговору Наручиоца. </w:t>
      </w:r>
    </w:p>
    <w:p w:rsidR="00C03BEC" w:rsidRPr="00C03BEC" w:rsidRDefault="00C03BEC" w:rsidP="00C03BEC">
      <w:pPr>
        <w:pStyle w:val="NoSpacing"/>
        <w:jc w:val="both"/>
        <w:rPr>
          <w:rFonts w:ascii="Times New Roman" w:hAnsi="Times New Roman"/>
          <w:lang w:val="ru-RU"/>
        </w:rPr>
      </w:pPr>
    </w:p>
    <w:p w:rsidR="004007B7" w:rsidRPr="00C03BEC" w:rsidRDefault="00C03BEC" w:rsidP="00C03BEC">
      <w:pPr>
        <w:pStyle w:val="NoSpacing"/>
        <w:jc w:val="both"/>
        <w:rPr>
          <w:rFonts w:ascii="Times New Roman" w:hAnsi="Times New Roman"/>
          <w:lang w:val="ru-RU"/>
        </w:rPr>
      </w:pPr>
      <w:r w:rsidRPr="00C03BEC">
        <w:rPr>
          <w:rFonts w:ascii="Times New Roman" w:hAnsi="Times New Roman"/>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4007B7" w:rsidRPr="00C03BEC">
        <w:rPr>
          <w:rFonts w:ascii="Times New Roman" w:hAnsi="Times New Roman"/>
          <w:lang w:val="ru-RU"/>
        </w:rPr>
        <w:t xml:space="preserve">. </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Извршење обавеза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10.</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____________, матични број ______________ односно у групи понуђача коју чине Привредно друштво</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 xml:space="preserve">______________________________, са седиштем _________________________, ПИБ ____________, </w:t>
      </w:r>
    </w:p>
    <w:p w:rsidR="004007B7" w:rsidRPr="00C2595F" w:rsidRDefault="004007B7" w:rsidP="00C2595F">
      <w:pPr>
        <w:pStyle w:val="NoSpacing"/>
        <w:jc w:val="both"/>
        <w:rPr>
          <w:rFonts w:ascii="Times New Roman" w:hAnsi="Times New Roman"/>
          <w:lang w:val="ru-RU"/>
        </w:rPr>
      </w:pPr>
      <w:r w:rsidRPr="00C2595F">
        <w:rPr>
          <w:rFonts w:ascii="Times New Roman" w:hAnsi="Times New Roman"/>
          <w:lang w:val="ru-RU"/>
        </w:rPr>
        <w:t>матични број ______________.</w:t>
      </w:r>
    </w:p>
    <w:p w:rsidR="004007B7"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одговара Наручиоцу за извршење уговорених обавеза неограничено солидарно са осталим понуђачима из групе понуђача.</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Финансијско обезбеђење</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11.</w:t>
      </w:r>
    </w:p>
    <w:p w:rsidR="006936E2" w:rsidRPr="006936E2" w:rsidRDefault="006936E2" w:rsidP="006936E2">
      <w:pPr>
        <w:pStyle w:val="NoSpacing"/>
        <w:jc w:val="both"/>
        <w:rPr>
          <w:rFonts w:ascii="Times New Roman" w:hAnsi="Times New Roman"/>
          <w:lang w:val="sr-Cyrl-CS"/>
        </w:rPr>
      </w:pPr>
      <w:r w:rsidRPr="006936E2">
        <w:rPr>
          <w:rFonts w:ascii="Times New Roman" w:hAnsi="Times New Roman"/>
          <w:lang w:val="sr-Cyrl-CS"/>
        </w:rPr>
        <w:t>Извршилац</w:t>
      </w:r>
      <w:r w:rsidRPr="006936E2">
        <w:rPr>
          <w:rFonts w:ascii="Times New Roman" w:hAnsi="Times New Roman"/>
        </w:rPr>
        <w:t xml:space="preserve"> се обавезује да као гаранцију за добро извршење посла </w:t>
      </w:r>
      <w:r w:rsidRPr="006936E2">
        <w:rPr>
          <w:rFonts w:ascii="Times New Roman" w:hAnsi="Times New Roman"/>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6936E2">
        <w:rPr>
          <w:rFonts w:ascii="Times New Roman" w:hAnsi="Times New Roman"/>
        </w:rPr>
        <w:t>1</w:t>
      </w:r>
      <w:r w:rsidRPr="006936E2">
        <w:rPr>
          <w:rFonts w:ascii="Times New Roman" w:hAnsi="Times New Roman"/>
          <w:lang w:val="sr-Cyrl-CS"/>
        </w:rPr>
        <w:t>3</w:t>
      </w:r>
      <w:r w:rsidRPr="006936E2">
        <w:rPr>
          <w:rFonts w:ascii="Times New Roman" w:hAnsi="Times New Roman"/>
        </w:rPr>
        <w:t xml:space="preserve"> </w:t>
      </w:r>
      <w:r w:rsidRPr="006936E2">
        <w:rPr>
          <w:rFonts w:ascii="Times New Roman" w:hAnsi="Times New Roman"/>
          <w:lang w:val="sr-Cyrl-CS"/>
        </w:rPr>
        <w:t>месеци од дана потписивања уговора.</w:t>
      </w:r>
    </w:p>
    <w:p w:rsidR="004007B7" w:rsidRPr="00C93C64" w:rsidRDefault="006936E2" w:rsidP="006936E2">
      <w:pPr>
        <w:pStyle w:val="NoSpacing"/>
        <w:jc w:val="both"/>
        <w:rPr>
          <w:lang w:val="ru-RU"/>
        </w:rPr>
      </w:pPr>
      <w:r w:rsidRPr="006936E2">
        <w:rPr>
          <w:rFonts w:ascii="Times New Roman" w:hAnsi="Times New Roman"/>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004007B7" w:rsidRPr="00C93C64">
        <w:rPr>
          <w:lang w:val="ru-RU"/>
        </w:rPr>
        <w:t>.</w:t>
      </w:r>
    </w:p>
    <w:p w:rsidR="00EA2C00" w:rsidRDefault="00EA2C00" w:rsidP="004007B7">
      <w:pPr>
        <w:pStyle w:val="Bezrazmaka1"/>
        <w:jc w:val="both"/>
        <w:rPr>
          <w:rFonts w:ascii="Times New Roman" w:hAnsi="Times New Roman"/>
          <w:b/>
          <w:lang w:val="sr-Cyrl-CS"/>
        </w:rPr>
      </w:pPr>
    </w:p>
    <w:p w:rsidR="004007B7" w:rsidRPr="00C93C64" w:rsidRDefault="004007B7" w:rsidP="004007B7">
      <w:pPr>
        <w:pStyle w:val="Bezrazmaka1"/>
        <w:jc w:val="both"/>
        <w:rPr>
          <w:rFonts w:ascii="Times New Roman" w:hAnsi="Times New Roman"/>
          <w:b/>
          <w:lang w:val="sr-Cyrl-CS"/>
        </w:rPr>
      </w:pPr>
      <w:r w:rsidRPr="00C93C64">
        <w:rPr>
          <w:rFonts w:ascii="Times New Roman" w:hAnsi="Times New Roman"/>
          <w:b/>
          <w:lang w:val="sr-Cyrl-CS"/>
        </w:rPr>
        <w:t>Резервно снадбевање</w:t>
      </w:r>
    </w:p>
    <w:p w:rsidR="004007B7" w:rsidRPr="00C93C64" w:rsidRDefault="004007B7" w:rsidP="004007B7">
      <w:pPr>
        <w:pStyle w:val="Bezrazmaka1"/>
        <w:jc w:val="center"/>
        <w:rPr>
          <w:rFonts w:ascii="Times New Roman" w:hAnsi="Times New Roman"/>
          <w:lang w:val="sr-Cyrl-CS"/>
        </w:rPr>
      </w:pPr>
      <w:r w:rsidRPr="00C93C64">
        <w:rPr>
          <w:rFonts w:ascii="Times New Roman" w:hAnsi="Times New Roman"/>
          <w:lang w:val="sr-Cyrl-CS"/>
        </w:rPr>
        <w:t>Члан 12.</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 xml:space="preserve">Уколико  </w:t>
      </w:r>
      <w:r w:rsidRPr="00C93C64">
        <w:rPr>
          <w:rFonts w:ascii="Times New Roman" w:hAnsi="Times New Roman"/>
        </w:rPr>
        <w:t>Наручилац</w:t>
      </w:r>
      <w:r w:rsidRPr="00C93C64">
        <w:rPr>
          <w:rFonts w:ascii="Times New Roman" w:hAnsi="Times New Roman"/>
          <w:lang w:val="sr-Cyrl-CS"/>
        </w:rPr>
        <w:t xml:space="preserve"> до истека уговора не закључи уговор о снадбевању електричном енергијом у 201</w:t>
      </w:r>
      <w:r w:rsidR="00AD3859">
        <w:rPr>
          <w:rFonts w:ascii="Times New Roman" w:hAnsi="Times New Roman"/>
          <w:lang w:val="sr-Cyrl-CS"/>
        </w:rPr>
        <w:t>8</w:t>
      </w:r>
      <w:r w:rsidRPr="00C93C64">
        <w:rPr>
          <w:rFonts w:ascii="Times New Roman" w:hAnsi="Times New Roman"/>
          <w:lang w:val="sr-Cyrl-CS"/>
        </w:rPr>
        <w:t xml:space="preserve">. години,  на захтев Наручиоца, Испоручилац  је дужан да Наручиоцу обезбеди резервно снадбевање у складу са чланом 145. и 146. Закона о енергетици. </w:t>
      </w:r>
    </w:p>
    <w:p w:rsidR="004007B7" w:rsidRPr="00C93C64" w:rsidRDefault="004007B7" w:rsidP="004007B7">
      <w:pPr>
        <w:pStyle w:val="Bezrazmaka1"/>
        <w:jc w:val="both"/>
        <w:rPr>
          <w:rFonts w:ascii="Times New Roman" w:hAnsi="Times New Roman"/>
          <w:lang w:val="sr-Cyrl-CS"/>
        </w:rPr>
      </w:pPr>
    </w:p>
    <w:p w:rsidR="004007B7" w:rsidRPr="00C93C64" w:rsidRDefault="004007B7" w:rsidP="004007B7">
      <w:pPr>
        <w:pStyle w:val="Bezrazmaka1"/>
        <w:jc w:val="both"/>
        <w:rPr>
          <w:rFonts w:ascii="Times New Roman" w:hAnsi="Times New Roman"/>
          <w:b/>
          <w:lang w:val="sr-Cyrl-CS"/>
        </w:rPr>
      </w:pPr>
      <w:r w:rsidRPr="00C93C64">
        <w:rPr>
          <w:rFonts w:ascii="Times New Roman" w:hAnsi="Times New Roman"/>
          <w:b/>
          <w:lang w:val="sr-Cyrl-CS"/>
        </w:rPr>
        <w:t>Ослобађање од одговорности</w:t>
      </w:r>
    </w:p>
    <w:p w:rsidR="004007B7" w:rsidRPr="00C93C64" w:rsidRDefault="004007B7" w:rsidP="004007B7">
      <w:pPr>
        <w:pStyle w:val="Bezrazmaka1"/>
        <w:jc w:val="center"/>
        <w:rPr>
          <w:rFonts w:ascii="Times New Roman" w:hAnsi="Times New Roman"/>
          <w:lang w:val="sr-Cyrl-CS"/>
        </w:rPr>
      </w:pPr>
      <w:r w:rsidRPr="00C93C64">
        <w:rPr>
          <w:rFonts w:ascii="Times New Roman" w:hAnsi="Times New Roman"/>
          <w:lang w:val="sr-Cyrl-CS"/>
        </w:rPr>
        <w:t>Члан 13.</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Испоручилац и Наручилац могу бити ослобођени од одговорности за накнаду штете у случају више силе.</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C93C64">
        <w:rPr>
          <w:rFonts w:ascii="Times New Roman" w:hAnsi="Times New Roman"/>
          <w:lang w:val="ru-RU"/>
        </w:rPr>
        <w:t xml:space="preserve"> </w:t>
      </w:r>
      <w:r w:rsidRPr="00C93C64">
        <w:rPr>
          <w:rFonts w:ascii="Times New Roman" w:hAnsi="Times New Roman"/>
        </w:rPr>
        <w:t>Испоручилац</w:t>
      </w:r>
      <w:r w:rsidRPr="00C93C64">
        <w:rPr>
          <w:rFonts w:ascii="Times New Roman" w:hAnsi="Times New Roman"/>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lastRenderedPageBreak/>
        <w:t>За време трајања више силе права и обавезе уговорних страна мирују и не примењују се санкције за неизвршење уговорних обавеза.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Уговорна страна погођена вишом силом обавезна је да докаже настанак више силе документом издатим од стране надлежних органа.</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4007B7" w:rsidRPr="00C93C64" w:rsidRDefault="004007B7" w:rsidP="004007B7">
      <w:pPr>
        <w:pStyle w:val="Bezrazmaka1"/>
        <w:jc w:val="both"/>
        <w:rPr>
          <w:rFonts w:ascii="Times New Roman" w:hAnsi="Times New Roman"/>
          <w:lang w:val="sr-Cyrl-CS"/>
        </w:rPr>
      </w:pPr>
    </w:p>
    <w:p w:rsidR="004007B7" w:rsidRPr="00C93C64" w:rsidRDefault="004007B7" w:rsidP="004007B7">
      <w:pPr>
        <w:pStyle w:val="Bezrazmaka1"/>
        <w:jc w:val="both"/>
        <w:rPr>
          <w:rFonts w:ascii="Times New Roman" w:hAnsi="Times New Roman"/>
          <w:b/>
          <w:lang w:val="ru-RU"/>
        </w:rPr>
      </w:pPr>
      <w:r w:rsidRPr="00C93C64">
        <w:rPr>
          <w:rFonts w:ascii="Times New Roman" w:hAnsi="Times New Roman"/>
          <w:b/>
          <w:lang w:val="ru-RU"/>
        </w:rPr>
        <w:t>Мере заштите</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4</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C93C64">
        <w:rPr>
          <w:rFonts w:ascii="Times New Roman" w:hAnsi="Times New Roman"/>
        </w:rPr>
        <w:t>,</w:t>
      </w:r>
      <w:r w:rsidRPr="00C93C64">
        <w:rPr>
          <w:rFonts w:ascii="Times New Roman" w:hAnsi="Times New Roman"/>
          <w:lang w:val="ru-RU"/>
        </w:rPr>
        <w:t xml:space="preserve"> бр</w:t>
      </w:r>
      <w:r w:rsidRPr="00C93C64">
        <w:rPr>
          <w:rFonts w:ascii="Times New Roman" w:hAnsi="Times New Roman"/>
        </w:rPr>
        <w:t>.</w:t>
      </w:r>
      <w:r w:rsidRPr="00C93C64">
        <w:rPr>
          <w:rFonts w:ascii="Times New Roman" w:hAnsi="Times New Roman"/>
          <w:lang w:val="ru-RU"/>
        </w:rPr>
        <w:t xml:space="preserve"> 101/2005).</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 xml:space="preserve">Заштита података </w:t>
      </w:r>
      <w:r w:rsidRPr="00C93C64">
        <w:rPr>
          <w:rFonts w:ascii="Times New Roman" w:hAnsi="Times New Roman"/>
          <w:b/>
        </w:rPr>
        <w:t>н</w:t>
      </w:r>
      <w:r w:rsidRPr="00C93C64">
        <w:rPr>
          <w:rFonts w:ascii="Times New Roman" w:hAnsi="Times New Roman"/>
          <w:b/>
          <w:lang w:val="ru-RU"/>
        </w:rPr>
        <w:t>аручиоца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5</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Раскид Уговора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6</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007B7" w:rsidRPr="00C93C64"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О раскиду Уговора, уговорна страна је дужна</w:t>
      </w:r>
      <w:r w:rsidRPr="00C93C64">
        <w:rPr>
          <w:rFonts w:ascii="Times New Roman" w:hAnsi="Times New Roman"/>
        </w:rPr>
        <w:t xml:space="preserve"> да</w:t>
      </w:r>
      <w:r w:rsidRPr="00C93C64">
        <w:rPr>
          <w:rFonts w:ascii="Times New Roman" w:hAnsi="Times New Roman"/>
          <w:lang w:val="ru-RU"/>
        </w:rPr>
        <w:t xml:space="preserve"> пис</w:t>
      </w:r>
      <w:r w:rsidRPr="00C93C64">
        <w:rPr>
          <w:rFonts w:ascii="Times New Roman" w:hAnsi="Times New Roman"/>
        </w:rPr>
        <w:t>а</w:t>
      </w:r>
      <w:r w:rsidRPr="00C93C64">
        <w:rPr>
          <w:rFonts w:ascii="Times New Roman" w:hAnsi="Times New Roman"/>
          <w:lang w:val="ru-RU"/>
        </w:rPr>
        <w:t xml:space="preserve">ним путем обавести другу уговорну страну. Уговор ће се сматрати раскинутим по протеку рока од 15 </w:t>
      </w:r>
      <w:r w:rsidRPr="00C93C64">
        <w:rPr>
          <w:rFonts w:ascii="Times New Roman" w:hAnsi="Times New Roman"/>
        </w:rPr>
        <w:t xml:space="preserve">(петнаест) </w:t>
      </w:r>
      <w:r w:rsidRPr="00C93C64">
        <w:rPr>
          <w:rFonts w:ascii="Times New Roman" w:hAnsi="Times New Roman"/>
          <w:lang w:val="ru-RU"/>
        </w:rPr>
        <w:t>дана од дана пријема пис</w:t>
      </w:r>
      <w:r w:rsidRPr="00C93C64">
        <w:rPr>
          <w:rFonts w:ascii="Times New Roman" w:hAnsi="Times New Roman"/>
        </w:rPr>
        <w:t>а</w:t>
      </w:r>
      <w:r w:rsidRPr="00C93C64">
        <w:rPr>
          <w:rFonts w:ascii="Times New Roman" w:hAnsi="Times New Roman"/>
          <w:lang w:val="ru-RU"/>
        </w:rPr>
        <w:t>ног</w:t>
      </w:r>
      <w:r w:rsidRPr="00C93C64">
        <w:rPr>
          <w:rFonts w:ascii="Times New Roman" w:hAnsi="Times New Roman"/>
        </w:rPr>
        <w:t xml:space="preserve"> </w:t>
      </w:r>
      <w:r w:rsidRPr="00C93C64">
        <w:rPr>
          <w:rFonts w:ascii="Times New Roman" w:hAnsi="Times New Roman"/>
          <w:lang w:val="ru-RU"/>
        </w:rPr>
        <w:t>обавештења о раскиду Уговора.</w:t>
      </w:r>
    </w:p>
    <w:p w:rsidR="004007B7" w:rsidRDefault="004007B7" w:rsidP="004007B7">
      <w:pPr>
        <w:pStyle w:val="Bezrazmaka1"/>
        <w:jc w:val="both"/>
        <w:rPr>
          <w:rFonts w:ascii="Times New Roman" w:hAnsi="Times New Roman"/>
          <w:lang w:val="ru-RU"/>
        </w:rPr>
      </w:pPr>
    </w:p>
    <w:p w:rsidR="004007B7" w:rsidRPr="00C93C64" w:rsidRDefault="004007B7" w:rsidP="004007B7">
      <w:pPr>
        <w:pStyle w:val="Bezrazmaka1"/>
        <w:jc w:val="both"/>
        <w:rPr>
          <w:rFonts w:ascii="Times New Roman" w:hAnsi="Times New Roman"/>
          <w:b/>
        </w:rPr>
      </w:pPr>
      <w:r w:rsidRPr="00C93C64">
        <w:rPr>
          <w:rFonts w:ascii="Times New Roman" w:hAnsi="Times New Roman"/>
          <w:b/>
          <w:lang w:val="ru-RU"/>
        </w:rPr>
        <w:t>Остале одредбе</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7</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Испоручилац је дужан да у складу са одредбом члана 77. Закона о јавним набавкама (</w:t>
      </w:r>
      <w:r w:rsidRPr="00C93C64">
        <w:rPr>
          <w:rFonts w:ascii="Times New Roman" w:hAnsi="Times New Roman"/>
          <w:lang w:val="sr-Latn-CS"/>
        </w:rPr>
        <w:t>„</w:t>
      </w:r>
      <w:r w:rsidRPr="00C93C64">
        <w:rPr>
          <w:rFonts w:ascii="Times New Roman" w:hAnsi="Times New Roman"/>
          <w:lang w:val="ru-RU"/>
        </w:rPr>
        <w:t>Службени гласник РС", бр. 124/12), без одлагања пис</w:t>
      </w:r>
      <w:r w:rsidRPr="00C93C64">
        <w:rPr>
          <w:rFonts w:ascii="Times New Roman" w:hAnsi="Times New Roman"/>
        </w:rPr>
        <w:t>а</w:t>
      </w:r>
      <w:r w:rsidRPr="00C93C64">
        <w:rPr>
          <w:rFonts w:ascii="Times New Roman" w:hAnsi="Times New Roman"/>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8</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Измене и допуне овог уговора могу се вршити само у пис</w:t>
      </w:r>
      <w:r w:rsidRPr="00C93C64">
        <w:rPr>
          <w:rFonts w:ascii="Times New Roman" w:hAnsi="Times New Roman"/>
        </w:rPr>
        <w:t>а</w:t>
      </w:r>
      <w:r w:rsidRPr="00C93C64">
        <w:rPr>
          <w:rFonts w:ascii="Times New Roman" w:hAnsi="Times New Roman"/>
          <w:lang w:val="ru-RU"/>
        </w:rPr>
        <w:t>ној форми и уз обострану сагласност уговорних страна.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Члан 1</w:t>
      </w:r>
      <w:r w:rsidRPr="00C93C64">
        <w:rPr>
          <w:rFonts w:ascii="Times New Roman" w:hAnsi="Times New Roman"/>
        </w:rPr>
        <w:t>9</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rPr>
      </w:pPr>
      <w:r w:rsidRPr="00C93C64">
        <w:rPr>
          <w:rFonts w:ascii="Times New Roman" w:hAnsi="Times New Roman"/>
          <w:lang w:val="ru-RU"/>
        </w:rPr>
        <w:t>За све што овим Уговором није посебно утврђено примењују се одредбе Закона о облигационим односима.</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 xml:space="preserve">Члан </w:t>
      </w:r>
      <w:r w:rsidRPr="00C93C64">
        <w:rPr>
          <w:rFonts w:ascii="Times New Roman" w:hAnsi="Times New Roman"/>
        </w:rPr>
        <w:t>20</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007B7" w:rsidRPr="00C93C64" w:rsidRDefault="004007B7" w:rsidP="004007B7">
      <w:pPr>
        <w:pStyle w:val="Bezrazmaka1"/>
        <w:jc w:val="both"/>
        <w:rPr>
          <w:rFonts w:ascii="Times New Roman" w:hAnsi="Times New Roman"/>
          <w:lang w:val="sr-Cyrl-CS"/>
        </w:rPr>
      </w:pPr>
      <w:r w:rsidRPr="00C93C64">
        <w:rPr>
          <w:rFonts w:ascii="Times New Roman" w:hAnsi="Times New Roman"/>
          <w:lang w:val="sr-Cyrl-CS"/>
        </w:rPr>
        <w:t>У случају да се настали спор не може решити мирним путем спорове из овог Уговора решаваће Привредни суд у Београду.</w:t>
      </w:r>
    </w:p>
    <w:p w:rsidR="004007B7" w:rsidRPr="00C93C64" w:rsidRDefault="004007B7" w:rsidP="004007B7">
      <w:pPr>
        <w:pStyle w:val="Bezrazmaka1"/>
        <w:jc w:val="center"/>
        <w:rPr>
          <w:rFonts w:ascii="Times New Roman" w:hAnsi="Times New Roman"/>
          <w:lang w:val="ru-RU"/>
        </w:rPr>
      </w:pPr>
      <w:r w:rsidRPr="00C93C64">
        <w:rPr>
          <w:rFonts w:ascii="Times New Roman" w:hAnsi="Times New Roman"/>
          <w:lang w:val="ru-RU"/>
        </w:rPr>
        <w:t xml:space="preserve">Члан </w:t>
      </w:r>
      <w:r w:rsidRPr="00C93C64">
        <w:rPr>
          <w:rFonts w:ascii="Times New Roman" w:hAnsi="Times New Roman"/>
        </w:rPr>
        <w:t>21</w:t>
      </w:r>
      <w:r w:rsidRPr="00C93C64">
        <w:rPr>
          <w:rFonts w:ascii="Times New Roman" w:hAnsi="Times New Roman"/>
          <w:lang w:val="ru-RU"/>
        </w:rPr>
        <w:t>.</w:t>
      </w:r>
    </w:p>
    <w:p w:rsidR="004007B7" w:rsidRPr="00C93C64" w:rsidRDefault="004007B7" w:rsidP="004007B7">
      <w:pPr>
        <w:pStyle w:val="Bezrazmaka1"/>
        <w:jc w:val="both"/>
        <w:rPr>
          <w:rFonts w:ascii="Times New Roman" w:hAnsi="Times New Roman"/>
          <w:lang w:val="ru-RU"/>
        </w:rPr>
      </w:pPr>
      <w:r w:rsidRPr="00C93C64">
        <w:rPr>
          <w:rFonts w:ascii="Times New Roman" w:hAnsi="Times New Roman"/>
          <w:lang w:val="ru-RU"/>
        </w:rPr>
        <w:t>Овај Уговор ступа на снагу даном потпис</w:t>
      </w:r>
      <w:r w:rsidRPr="00C93C64">
        <w:rPr>
          <w:rFonts w:ascii="Times New Roman" w:hAnsi="Times New Roman"/>
          <w:lang w:val="sr-Cyrl-CS"/>
        </w:rPr>
        <w:t>ивања</w:t>
      </w:r>
      <w:r w:rsidRPr="00C93C64">
        <w:rPr>
          <w:rFonts w:ascii="Times New Roman" w:hAnsi="Times New Roman"/>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4007B7" w:rsidRDefault="004007B7" w:rsidP="004007B7">
      <w:pPr>
        <w:pStyle w:val="Bezrazmaka1"/>
        <w:jc w:val="both"/>
        <w:rPr>
          <w:rFonts w:ascii="Times New Roman" w:hAnsi="Times New Roman"/>
          <w:lang w:val="ru-RU"/>
        </w:rPr>
      </w:pPr>
      <w:r w:rsidRPr="00C93C64">
        <w:rPr>
          <w:rFonts w:ascii="Times New Roman" w:hAnsi="Times New Roman"/>
          <w:lang w:val="sr-Latn-CS"/>
        </w:rPr>
        <w:t xml:space="preserve">  </w:t>
      </w:r>
      <w:r w:rsidRPr="00C93C64">
        <w:rPr>
          <w:rFonts w:ascii="Times New Roman" w:hAnsi="Times New Roman"/>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C93C64">
        <w:rPr>
          <w:rFonts w:ascii="Times New Roman" w:hAnsi="Times New Roman"/>
          <w:lang w:val="sr-Cyrl-CS"/>
        </w:rPr>
        <w:t>12</w:t>
      </w:r>
      <w:r w:rsidRPr="00C93C64">
        <w:rPr>
          <w:rFonts w:ascii="Times New Roman" w:hAnsi="Times New Roman"/>
        </w:rPr>
        <w:t xml:space="preserve"> (</w:t>
      </w:r>
      <w:r w:rsidRPr="00C93C64">
        <w:rPr>
          <w:rFonts w:ascii="Times New Roman" w:hAnsi="Times New Roman"/>
          <w:lang w:val="sr-Cyrl-CS"/>
        </w:rPr>
        <w:t>дванаест</w:t>
      </w:r>
      <w:r w:rsidRPr="00C93C64">
        <w:rPr>
          <w:rFonts w:ascii="Times New Roman" w:hAnsi="Times New Roman"/>
        </w:rPr>
        <w:t xml:space="preserve">) </w:t>
      </w:r>
      <w:r w:rsidRPr="00C93C64">
        <w:rPr>
          <w:rFonts w:ascii="Times New Roman" w:hAnsi="Times New Roman"/>
        </w:rPr>
        <w:lastRenderedPageBreak/>
        <w:t>месеци</w:t>
      </w:r>
      <w:r w:rsidRPr="00C93C64">
        <w:rPr>
          <w:rFonts w:ascii="Times New Roman" w:hAnsi="Times New Roman"/>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6936E2" w:rsidRDefault="006936E2" w:rsidP="004007B7">
      <w:pPr>
        <w:pStyle w:val="Bezrazmaka1"/>
        <w:jc w:val="center"/>
        <w:rPr>
          <w:rFonts w:ascii="Times New Roman" w:hAnsi="Times New Roman"/>
        </w:rPr>
      </w:pPr>
    </w:p>
    <w:p w:rsidR="00702DA5" w:rsidRDefault="00702DA5" w:rsidP="004007B7">
      <w:pPr>
        <w:pStyle w:val="Bezrazmaka1"/>
        <w:jc w:val="center"/>
        <w:rPr>
          <w:rFonts w:ascii="Times New Roman" w:hAnsi="Times New Roman"/>
        </w:rPr>
      </w:pPr>
    </w:p>
    <w:p w:rsidR="00702DA5" w:rsidRDefault="00702DA5" w:rsidP="004007B7">
      <w:pPr>
        <w:pStyle w:val="Bezrazmaka1"/>
        <w:jc w:val="center"/>
        <w:rPr>
          <w:rFonts w:ascii="Times New Roman" w:hAnsi="Times New Roman"/>
        </w:rPr>
      </w:pPr>
    </w:p>
    <w:p w:rsidR="00702DA5" w:rsidRDefault="00702DA5" w:rsidP="004007B7">
      <w:pPr>
        <w:pStyle w:val="Bezrazmaka1"/>
        <w:jc w:val="center"/>
        <w:rPr>
          <w:rFonts w:ascii="Times New Roman" w:hAnsi="Times New Roman"/>
        </w:rPr>
      </w:pPr>
    </w:p>
    <w:p w:rsidR="004007B7" w:rsidRDefault="004007B7" w:rsidP="004007B7">
      <w:pPr>
        <w:pStyle w:val="Bezrazmaka1"/>
        <w:jc w:val="center"/>
        <w:rPr>
          <w:rFonts w:ascii="Times New Roman" w:hAnsi="Times New Roman"/>
          <w:lang w:val="ru-RU"/>
        </w:rPr>
      </w:pPr>
      <w:r w:rsidRPr="00C93C64">
        <w:rPr>
          <w:rFonts w:ascii="Times New Roman" w:hAnsi="Times New Roman"/>
        </w:rPr>
        <w:t>Члан 22.</w:t>
      </w:r>
    </w:p>
    <w:p w:rsidR="004007B7" w:rsidRPr="00C03BEC" w:rsidRDefault="00C03BEC" w:rsidP="004007B7">
      <w:pPr>
        <w:pStyle w:val="Bezrazmaka1"/>
        <w:jc w:val="both"/>
        <w:rPr>
          <w:rFonts w:ascii="Times New Roman" w:hAnsi="Times New Roman"/>
          <w:lang w:val="ru-RU"/>
        </w:rPr>
      </w:pPr>
      <w:r w:rsidRPr="00C03BEC">
        <w:rPr>
          <w:rFonts w:ascii="Times New Roman" w:hAnsi="Times New Roman"/>
          <w:lang w:val="ru-RU"/>
        </w:rPr>
        <w:t xml:space="preserve">Овај Уговор је сачињен у 4 (четири) истоветних примерака, од којих свака уговорна страна задржава по </w:t>
      </w:r>
      <w:r w:rsidRPr="00C03BEC">
        <w:rPr>
          <w:rFonts w:ascii="Times New Roman" w:hAnsi="Times New Roman"/>
        </w:rPr>
        <w:t>2</w:t>
      </w:r>
      <w:r w:rsidRPr="00C03BEC">
        <w:rPr>
          <w:rFonts w:ascii="Times New Roman" w:hAnsi="Times New Roman"/>
          <w:lang w:val="ru-RU"/>
        </w:rPr>
        <w:t xml:space="preserve"> (</w:t>
      </w:r>
      <w:r w:rsidRPr="00C03BEC">
        <w:rPr>
          <w:rFonts w:ascii="Times New Roman" w:hAnsi="Times New Roman"/>
        </w:rPr>
        <w:t>два</w:t>
      </w:r>
      <w:r w:rsidRPr="00C03BEC">
        <w:rPr>
          <w:rFonts w:ascii="Times New Roman" w:hAnsi="Times New Roman"/>
          <w:lang w:val="ru-RU"/>
        </w:rPr>
        <w:t>) примерка</w:t>
      </w:r>
      <w:r w:rsidR="004007B7" w:rsidRPr="00C03BEC">
        <w:rPr>
          <w:rFonts w:ascii="Times New Roman" w:hAnsi="Times New Roman"/>
        </w:rPr>
        <w:t>.</w:t>
      </w:r>
    </w:p>
    <w:p w:rsidR="00F9570F" w:rsidRDefault="00F9570F" w:rsidP="004007B7">
      <w:pPr>
        <w:tabs>
          <w:tab w:val="left" w:pos="4455"/>
        </w:tabs>
        <w:spacing w:after="0" w:line="240" w:lineRule="auto"/>
        <w:jc w:val="both"/>
        <w:rPr>
          <w:rFonts w:ascii="Times New Roman" w:hAnsi="Times New Roman"/>
          <w:lang w:val="sr-Cyrl-CS"/>
        </w:rPr>
      </w:pPr>
    </w:p>
    <w:p w:rsidR="00D65EEE" w:rsidRDefault="00D65EEE" w:rsidP="004007B7">
      <w:pPr>
        <w:tabs>
          <w:tab w:val="left" w:pos="4455"/>
        </w:tabs>
        <w:spacing w:after="0" w:line="240" w:lineRule="auto"/>
        <w:jc w:val="both"/>
        <w:rPr>
          <w:rFonts w:ascii="Times New Roman" w:hAnsi="Times New Roman"/>
          <w:lang w:val="sr-Cyrl-CS"/>
        </w:rPr>
      </w:pPr>
    </w:p>
    <w:p w:rsidR="00D65EEE" w:rsidRDefault="00D65EEE" w:rsidP="004007B7">
      <w:pPr>
        <w:tabs>
          <w:tab w:val="left" w:pos="4455"/>
        </w:tabs>
        <w:spacing w:after="0" w:line="240" w:lineRule="auto"/>
        <w:jc w:val="both"/>
        <w:rPr>
          <w:rFonts w:ascii="Times New Roman" w:hAnsi="Times New Roman"/>
          <w:lang w:val="sr-Cyrl-CS"/>
        </w:rPr>
      </w:pPr>
    </w:p>
    <w:p w:rsidR="00D65EEE" w:rsidRDefault="00D65EEE" w:rsidP="004007B7">
      <w:pPr>
        <w:tabs>
          <w:tab w:val="left" w:pos="4455"/>
        </w:tabs>
        <w:spacing w:after="0" w:line="240" w:lineRule="auto"/>
        <w:jc w:val="both"/>
        <w:rPr>
          <w:rFonts w:ascii="Times New Roman" w:hAnsi="Times New Roman"/>
          <w:lang w:val="sr-Cyrl-CS"/>
        </w:rPr>
      </w:pPr>
    </w:p>
    <w:p w:rsidR="00D65EEE" w:rsidRDefault="00D65EEE" w:rsidP="004007B7">
      <w:pPr>
        <w:tabs>
          <w:tab w:val="left" w:pos="4455"/>
        </w:tabs>
        <w:spacing w:after="0" w:line="240" w:lineRule="auto"/>
        <w:jc w:val="both"/>
        <w:rPr>
          <w:rFonts w:ascii="Times New Roman" w:hAnsi="Times New Roman"/>
          <w:lang w:val="sr-Cyrl-CS"/>
        </w:rPr>
      </w:pPr>
    </w:p>
    <w:p w:rsidR="004007B7" w:rsidRPr="004A466C" w:rsidRDefault="004007B7" w:rsidP="004007B7">
      <w:pPr>
        <w:tabs>
          <w:tab w:val="left" w:pos="4455"/>
        </w:tabs>
        <w:spacing w:after="0" w:line="240" w:lineRule="auto"/>
        <w:jc w:val="both"/>
        <w:rPr>
          <w:rFonts w:ascii="Times New Roman" w:hAnsi="Times New Roman"/>
          <w:lang w:val="sr-Cyrl-CS"/>
        </w:rPr>
      </w:pPr>
      <w:r w:rsidRPr="004A466C">
        <w:rPr>
          <w:rFonts w:ascii="Times New Roman" w:hAnsi="Times New Roman"/>
          <w:lang w:val="sr-Cyrl-CS"/>
        </w:rPr>
        <w:t xml:space="preserve">ИСПОРУЧИЛАЦ                                                                  </w:t>
      </w:r>
      <w:r w:rsidRPr="004A466C">
        <w:rPr>
          <w:rFonts w:ascii="Times New Roman" w:hAnsi="Times New Roman"/>
          <w:lang w:val="sr-Cyrl-CS"/>
        </w:rPr>
        <w:tab/>
      </w:r>
      <w:r w:rsidRPr="004A466C">
        <w:rPr>
          <w:rFonts w:ascii="Times New Roman" w:hAnsi="Times New Roman"/>
          <w:lang w:val="sr-Cyrl-CS"/>
        </w:rPr>
        <w:tab/>
      </w:r>
      <w:r w:rsidRPr="004A466C">
        <w:rPr>
          <w:rFonts w:ascii="Times New Roman" w:hAnsi="Times New Roman"/>
          <w:lang w:val="sr-Cyrl-CS"/>
        </w:rPr>
        <w:tab/>
        <w:t>НАРУЧИЛАЦ</w:t>
      </w:r>
      <w:r w:rsidRPr="004A466C">
        <w:rPr>
          <w:rFonts w:ascii="Times New Roman" w:hAnsi="Times New Roman"/>
          <w:lang w:val="sr-Cyrl-CS"/>
        </w:rPr>
        <w:tab/>
      </w:r>
    </w:p>
    <w:p w:rsidR="004007B7" w:rsidRDefault="004007B7" w:rsidP="004007B7">
      <w:pPr>
        <w:widowControl w:val="0"/>
        <w:autoSpaceDE w:val="0"/>
        <w:autoSpaceDN w:val="0"/>
        <w:adjustRightInd w:val="0"/>
        <w:spacing w:after="0" w:line="242" w:lineRule="exact"/>
        <w:rPr>
          <w:rFonts w:ascii="Times New Roman" w:hAnsi="Times New Roman"/>
          <w:sz w:val="24"/>
          <w:szCs w:val="24"/>
          <w:lang w:val="sr-Cyrl-CS"/>
        </w:rPr>
      </w:pPr>
    </w:p>
    <w:p w:rsidR="00D65EEE" w:rsidRDefault="00D65EEE" w:rsidP="004007B7">
      <w:pPr>
        <w:widowControl w:val="0"/>
        <w:autoSpaceDE w:val="0"/>
        <w:autoSpaceDN w:val="0"/>
        <w:adjustRightInd w:val="0"/>
        <w:spacing w:after="0" w:line="242" w:lineRule="exact"/>
        <w:rPr>
          <w:rFonts w:ascii="Times New Roman" w:hAnsi="Times New Roman"/>
          <w:sz w:val="24"/>
          <w:szCs w:val="24"/>
          <w:lang w:val="sr-Cyrl-CS"/>
        </w:rPr>
      </w:pPr>
    </w:p>
    <w:p w:rsidR="00D65EEE" w:rsidRDefault="00D65EEE" w:rsidP="004007B7">
      <w:pPr>
        <w:widowControl w:val="0"/>
        <w:autoSpaceDE w:val="0"/>
        <w:autoSpaceDN w:val="0"/>
        <w:adjustRightInd w:val="0"/>
        <w:spacing w:after="0" w:line="242" w:lineRule="exact"/>
        <w:rPr>
          <w:rFonts w:ascii="Times New Roman" w:hAnsi="Times New Roman"/>
          <w:sz w:val="24"/>
          <w:szCs w:val="24"/>
          <w:lang w:val="sr-Cyrl-CS"/>
        </w:rPr>
      </w:pPr>
    </w:p>
    <w:p w:rsidR="00D65EEE" w:rsidRDefault="00D65EEE" w:rsidP="004007B7">
      <w:pPr>
        <w:widowControl w:val="0"/>
        <w:autoSpaceDE w:val="0"/>
        <w:autoSpaceDN w:val="0"/>
        <w:adjustRightInd w:val="0"/>
        <w:spacing w:after="0" w:line="242" w:lineRule="exact"/>
        <w:rPr>
          <w:rFonts w:ascii="Times New Roman" w:hAnsi="Times New Roman"/>
          <w:sz w:val="24"/>
          <w:szCs w:val="24"/>
          <w:lang w:val="sr-Cyrl-CS"/>
        </w:rPr>
      </w:pPr>
    </w:p>
    <w:p w:rsidR="00D65EEE" w:rsidRPr="003E6D59" w:rsidRDefault="00D65EEE" w:rsidP="004007B7">
      <w:pPr>
        <w:widowControl w:val="0"/>
        <w:autoSpaceDE w:val="0"/>
        <w:autoSpaceDN w:val="0"/>
        <w:adjustRightInd w:val="0"/>
        <w:spacing w:after="0" w:line="242" w:lineRule="exact"/>
        <w:rPr>
          <w:rFonts w:ascii="Times New Roman" w:hAnsi="Times New Roman"/>
          <w:sz w:val="24"/>
          <w:szCs w:val="24"/>
          <w:lang w:val="sr-Cyrl-CS"/>
        </w:rPr>
      </w:pPr>
    </w:p>
    <w:p w:rsidR="004007B7" w:rsidRPr="003E6D59" w:rsidRDefault="004007B7" w:rsidP="004007B7">
      <w:pPr>
        <w:widowControl w:val="0"/>
        <w:autoSpaceDE w:val="0"/>
        <w:autoSpaceDN w:val="0"/>
        <w:adjustRightInd w:val="0"/>
        <w:spacing w:after="0" w:line="242" w:lineRule="exact"/>
        <w:rPr>
          <w:rFonts w:ascii="Times New Roman" w:hAnsi="Times New Roman"/>
          <w:sz w:val="24"/>
          <w:szCs w:val="24"/>
          <w:lang w:val="sr-Cyrl-CS"/>
        </w:rPr>
      </w:pPr>
    </w:p>
    <w:p w:rsidR="00F9570F" w:rsidRPr="00F9570F" w:rsidRDefault="004007B7" w:rsidP="00F9570F">
      <w:pPr>
        <w:pStyle w:val="NoSpacing"/>
        <w:jc w:val="both"/>
        <w:rPr>
          <w:rFonts w:ascii="Times New Roman" w:hAnsi="Times New Roman"/>
          <w:sz w:val="20"/>
          <w:szCs w:val="20"/>
          <w:lang w:val="sr-Cyrl-CS"/>
        </w:rPr>
      </w:pPr>
      <w:r w:rsidRPr="00F9570F">
        <w:rPr>
          <w:rFonts w:ascii="Times New Roman" w:hAnsi="Times New Roman"/>
          <w:b/>
          <w:bCs/>
          <w:sz w:val="20"/>
          <w:szCs w:val="20"/>
          <w:u w:val="single"/>
          <w:lang w:val="ru-RU"/>
        </w:rPr>
        <w:t>Напомена:</w:t>
      </w:r>
      <w:r w:rsidRPr="00F9570F">
        <w:rPr>
          <w:rFonts w:ascii="Times New Roman" w:hAnsi="Times New Roman"/>
          <w:b/>
          <w:bCs/>
          <w:sz w:val="20"/>
          <w:szCs w:val="20"/>
          <w:lang w:val="ru-RU"/>
        </w:rPr>
        <w:t xml:space="preserve"> </w:t>
      </w:r>
      <w:r w:rsidRPr="00F9570F">
        <w:rPr>
          <w:rFonts w:ascii="Times New Roman" w:hAnsi="Times New Roman"/>
          <w:sz w:val="20"/>
          <w:szCs w:val="20"/>
          <w:lang w:val="ru-RU"/>
        </w:rPr>
        <w:t>Овај модел уговора представља садржину уговора који ће бити закључен са изабраним понуђачем.</w:t>
      </w:r>
      <w:r w:rsidRPr="00F9570F">
        <w:rPr>
          <w:rFonts w:ascii="Times New Roman" w:hAnsi="Times New Roman"/>
          <w:b/>
          <w:bCs/>
          <w:sz w:val="20"/>
          <w:szCs w:val="20"/>
          <w:lang w:val="ru-RU"/>
        </w:rPr>
        <w:t xml:space="preserve"> </w:t>
      </w:r>
      <w:r w:rsidRPr="00F9570F">
        <w:rPr>
          <w:rFonts w:ascii="Times New Roman" w:hAnsi="Times New Roman"/>
          <w:sz w:val="20"/>
          <w:szCs w:val="20"/>
          <w:lang w:val="ru-RU"/>
        </w:rPr>
        <w:t>Ако</w:t>
      </w:r>
      <w:r w:rsidRPr="00F9570F">
        <w:rPr>
          <w:rFonts w:ascii="Times New Roman" w:hAnsi="Times New Roman"/>
          <w:b/>
          <w:bCs/>
          <w:sz w:val="20"/>
          <w:szCs w:val="20"/>
          <w:lang w:val="ru-RU"/>
        </w:rPr>
        <w:t xml:space="preserve"> </w:t>
      </w:r>
      <w:r w:rsidRPr="00F9570F">
        <w:rPr>
          <w:rFonts w:ascii="Times New Roman" w:hAnsi="Times New Roman"/>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F9570F">
        <w:rPr>
          <w:rFonts w:ascii="Times New Roman" w:hAnsi="Times New Roman"/>
          <w:i/>
          <w:sz w:val="20"/>
          <w:szCs w:val="20"/>
          <w:lang w:val="ru-RU"/>
        </w:rPr>
        <w:t xml:space="preserve"> </w:t>
      </w:r>
      <w:r w:rsidRPr="00F9570F">
        <w:rPr>
          <w:rFonts w:ascii="Times New Roman" w:hAnsi="Times New Roman"/>
          <w:sz w:val="20"/>
          <w:szCs w:val="20"/>
          <w:lang w:val="ru-RU"/>
        </w:rPr>
        <w:t>средству обезбеђења испуњења обавеза у поступку јавне набавке.</w:t>
      </w:r>
      <w:r w:rsidR="00F9570F" w:rsidRPr="00F9570F">
        <w:rPr>
          <w:rFonts w:ascii="Times New Roman" w:hAnsi="Times New Roman"/>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00F9570F" w:rsidRPr="00F9570F">
        <w:rPr>
          <w:rFonts w:ascii="Times New Roman" w:hAnsi="Times New Roman"/>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007B7" w:rsidRPr="004A584D" w:rsidRDefault="00F9570F" w:rsidP="00F9570F">
      <w:pPr>
        <w:pStyle w:val="NoSpacing"/>
        <w:jc w:val="both"/>
        <w:rPr>
          <w:sz w:val="24"/>
          <w:szCs w:val="24"/>
          <w:lang w:val="ru-RU"/>
        </w:rPr>
      </w:pPr>
      <w:r w:rsidRPr="00F9570F">
        <w:rPr>
          <w:rFonts w:ascii="Times New Roman" w:hAnsi="Times New Roman"/>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4007B7" w:rsidRDefault="004007B7" w:rsidP="004007B7">
      <w:pPr>
        <w:pStyle w:val="NoSpacing"/>
        <w:jc w:val="both"/>
        <w:rPr>
          <w:rFonts w:ascii="Times New Roman" w:hAnsi="Times New Roman"/>
          <w:lang w:val="sr-Cyrl-CS"/>
        </w:rPr>
      </w:pPr>
    </w:p>
    <w:p w:rsidR="004007B7" w:rsidRDefault="004007B7" w:rsidP="004007B7">
      <w:pPr>
        <w:pStyle w:val="NoSpacing"/>
        <w:jc w:val="both"/>
        <w:rPr>
          <w:rFonts w:ascii="Times New Roman" w:hAnsi="Times New Roman"/>
          <w:lang w:val="sr-Cyrl-CS"/>
        </w:rPr>
      </w:pPr>
    </w:p>
    <w:p w:rsidR="00F9570F" w:rsidRDefault="00F9570F" w:rsidP="004007B7">
      <w:pPr>
        <w:pStyle w:val="NoSpacing"/>
        <w:jc w:val="both"/>
        <w:rPr>
          <w:rFonts w:ascii="Times New Roman" w:hAnsi="Times New Roman"/>
          <w:lang w:val="sr-Cyrl-CS"/>
        </w:rPr>
      </w:pPr>
    </w:p>
    <w:p w:rsidR="00F9570F" w:rsidRDefault="00F9570F" w:rsidP="004007B7">
      <w:pPr>
        <w:pStyle w:val="NoSpacing"/>
        <w:jc w:val="both"/>
        <w:rPr>
          <w:rFonts w:ascii="Times New Roman" w:hAnsi="Times New Roman"/>
          <w:lang w:val="sr-Cyrl-CS"/>
        </w:rPr>
      </w:pPr>
    </w:p>
    <w:p w:rsidR="00C03BEC" w:rsidRDefault="00C03BEC" w:rsidP="004007B7">
      <w:pPr>
        <w:pStyle w:val="NoSpacing"/>
        <w:jc w:val="both"/>
        <w:rPr>
          <w:rFonts w:ascii="Times New Roman" w:hAnsi="Times New Roman"/>
          <w:lang w:val="sr-Cyrl-CS"/>
        </w:rPr>
      </w:pPr>
    </w:p>
    <w:p w:rsidR="00F9570F" w:rsidRDefault="00F9570F"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702DA5" w:rsidRDefault="00702DA5" w:rsidP="004007B7">
      <w:pPr>
        <w:pStyle w:val="NoSpacing"/>
        <w:jc w:val="both"/>
        <w:rPr>
          <w:rFonts w:ascii="Times New Roman" w:hAnsi="Times New Roman"/>
          <w:lang w:val="sr-Cyrl-CS"/>
        </w:rPr>
      </w:pPr>
    </w:p>
    <w:p w:rsidR="004007B7" w:rsidRDefault="00C2595F" w:rsidP="00C2595F">
      <w:pPr>
        <w:pStyle w:val="NoSpacing"/>
        <w:jc w:val="right"/>
        <w:rPr>
          <w:rFonts w:ascii="Times New Roman" w:hAnsi="Times New Roman"/>
          <w:lang w:val="sr-Cyrl-CS"/>
        </w:rPr>
      </w:pPr>
      <w:r w:rsidRPr="00C041A5">
        <w:rPr>
          <w:rFonts w:ascii="Times New Roman" w:hAnsi="Times New Roman"/>
          <w:b/>
          <w:sz w:val="20"/>
          <w:szCs w:val="20"/>
        </w:rPr>
        <w:t>O</w:t>
      </w:r>
      <w:r w:rsidRPr="00C041A5">
        <w:rPr>
          <w:rFonts w:ascii="Times New Roman" w:hAnsi="Times New Roman"/>
          <w:b/>
          <w:sz w:val="20"/>
          <w:szCs w:val="20"/>
          <w:lang w:val="sr-Cyrl-CS"/>
        </w:rPr>
        <w:t xml:space="preserve">БРАЗАЦ </w:t>
      </w:r>
      <w:r>
        <w:rPr>
          <w:rFonts w:ascii="Times New Roman" w:hAnsi="Times New Roman"/>
          <w:b/>
          <w:sz w:val="20"/>
          <w:szCs w:val="20"/>
          <w:lang w:val="sr-Cyrl-CS"/>
        </w:rPr>
        <w:t>4</w:t>
      </w:r>
    </w:p>
    <w:p w:rsidR="004007B7" w:rsidRDefault="004007B7" w:rsidP="004007B7">
      <w:pPr>
        <w:pStyle w:val="NoSpacing"/>
        <w:jc w:val="both"/>
        <w:rPr>
          <w:rFonts w:ascii="Times New Roman" w:hAnsi="Times New Roman"/>
          <w:lang w:val="sr-Cyrl-CS"/>
        </w:rPr>
      </w:pPr>
    </w:p>
    <w:p w:rsidR="004007B7" w:rsidRDefault="004007B7" w:rsidP="004007B7">
      <w:pPr>
        <w:pStyle w:val="NoSpacing"/>
        <w:jc w:val="both"/>
        <w:rPr>
          <w:rFonts w:ascii="Times New Roman" w:hAnsi="Times New Roman"/>
          <w:lang w:val="sr-Cyrl-CS"/>
        </w:rPr>
      </w:pPr>
    </w:p>
    <w:p w:rsidR="004007B7" w:rsidRPr="004007B7" w:rsidRDefault="004007B7" w:rsidP="004007B7">
      <w:pPr>
        <w:pStyle w:val="NoSpacing"/>
        <w:jc w:val="both"/>
        <w:rPr>
          <w:rFonts w:ascii="Times New Roman" w:hAnsi="Times New Roman"/>
          <w:lang w:val="sr-Cyrl-CS"/>
        </w:rPr>
      </w:pPr>
    </w:p>
    <w:p w:rsidR="009A45CD" w:rsidRPr="004B7F9D" w:rsidRDefault="009A45CD" w:rsidP="006C13FC">
      <w:pPr>
        <w:jc w:val="both"/>
        <w:rPr>
          <w:rFonts w:ascii="Times New Roman" w:hAnsi="Times New Roman"/>
          <w:b/>
          <w:iCs/>
          <w:lang w:val="sr-Cyrl-CS"/>
        </w:rPr>
      </w:pPr>
      <w:r w:rsidRPr="004B7F9D">
        <w:rPr>
          <w:rFonts w:ascii="Times New Roman" w:hAnsi="Times New Roman"/>
          <w:b/>
          <w:iCs/>
        </w:rPr>
        <w:t xml:space="preserve">ОБРАЗАЦ СТРУКТУРЕ  ЦЕНА </w:t>
      </w:r>
      <w:r w:rsidRPr="004B7F9D">
        <w:rPr>
          <w:rFonts w:ascii="Times New Roman" w:hAnsi="Times New Roman"/>
          <w:b/>
          <w:iCs/>
          <w:lang w:val="sr-Cyrl-CS"/>
        </w:rPr>
        <w:t xml:space="preserve"> </w:t>
      </w:r>
    </w:p>
    <w:p w:rsidR="009A45CD" w:rsidRPr="003E6D59" w:rsidRDefault="00D92C48" w:rsidP="00EB7B25">
      <w:pPr>
        <w:numPr>
          <w:ilvl w:val="0"/>
          <w:numId w:val="8"/>
        </w:numPr>
        <w:suppressAutoHyphens/>
        <w:spacing w:after="0" w:line="100" w:lineRule="atLeast"/>
        <w:jc w:val="both"/>
        <w:rPr>
          <w:rFonts w:ascii="Times New Roman" w:hAnsi="Times New Roman"/>
          <w:b/>
          <w:iCs/>
          <w:lang w:val="sr-Cyrl-CS"/>
        </w:rPr>
      </w:pPr>
      <w:r w:rsidRPr="003E6D59">
        <w:rPr>
          <w:rFonts w:ascii="Times New Roman" w:hAnsi="Times New Roman"/>
          <w:b/>
          <w:iCs/>
          <w:lang w:val="sr-Cyrl-CS"/>
        </w:rPr>
        <w:t>Јединствена цена</w:t>
      </w:r>
      <w:r w:rsidR="009A45CD" w:rsidRPr="003E6D59">
        <w:rPr>
          <w:rFonts w:ascii="Times New Roman" w:hAnsi="Times New Roman"/>
          <w:b/>
          <w:iCs/>
          <w:lang w:val="sr-Cyrl-CS"/>
        </w:rPr>
        <w:t xml:space="preserve"> </w:t>
      </w:r>
      <w:r w:rsidRPr="003E6D59">
        <w:rPr>
          <w:rFonts w:ascii="Times New Roman" w:hAnsi="Times New Roman"/>
          <w:b/>
          <w:iCs/>
        </w:rPr>
        <w:t xml:space="preserve">kWh </w:t>
      </w:r>
      <w:r w:rsidR="0084728C" w:rsidRPr="003E6D59">
        <w:rPr>
          <w:rFonts w:ascii="Times New Roman" w:hAnsi="Times New Roman"/>
          <w:b/>
          <w:iCs/>
          <w:lang w:val="sr-Cyrl-CS"/>
        </w:rPr>
        <w:t>за место</w:t>
      </w:r>
      <w:r w:rsidR="009A45CD" w:rsidRPr="003E6D59">
        <w:rPr>
          <w:rFonts w:ascii="Times New Roman" w:hAnsi="Times New Roman"/>
          <w:b/>
          <w:iCs/>
          <w:lang w:val="sr-Cyrl-CS"/>
        </w:rPr>
        <w:t xml:space="preserve"> примопредаје</w:t>
      </w:r>
      <w:r w:rsidRPr="003E6D59">
        <w:rPr>
          <w:rFonts w:ascii="Times New Roman" w:hAnsi="Times New Roman"/>
          <w:b/>
          <w:iCs/>
          <w:lang w:val="sr-Cyrl-CS"/>
        </w:rPr>
        <w:t>.</w:t>
      </w:r>
    </w:p>
    <w:p w:rsidR="002B19E1" w:rsidRPr="003E6D59" w:rsidRDefault="002B19E1" w:rsidP="002B19E1">
      <w:pPr>
        <w:suppressAutoHyphens/>
        <w:spacing w:after="0" w:line="100" w:lineRule="atLeast"/>
        <w:ind w:left="1440"/>
        <w:jc w:val="both"/>
        <w:rPr>
          <w:rFonts w:ascii="Times New Roman" w:hAnsi="Times New Roman"/>
          <w:b/>
          <w:iCs/>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1"/>
        <w:gridCol w:w="1578"/>
        <w:gridCol w:w="1732"/>
        <w:gridCol w:w="1782"/>
        <w:gridCol w:w="1732"/>
        <w:gridCol w:w="1566"/>
      </w:tblGrid>
      <w:tr w:rsidR="00A479E6" w:rsidRPr="00C03BEC" w:rsidTr="00C03BEC">
        <w:trPr>
          <w:trHeight w:val="1062"/>
        </w:trPr>
        <w:tc>
          <w:tcPr>
            <w:tcW w:w="1891" w:type="dxa"/>
            <w:vAlign w:val="center"/>
          </w:tcPr>
          <w:p w:rsidR="00C56671" w:rsidRPr="00C03BEC" w:rsidRDefault="00C56671" w:rsidP="00C03BEC">
            <w:pPr>
              <w:pStyle w:val="NoSpacing"/>
              <w:jc w:val="center"/>
              <w:rPr>
                <w:rFonts w:ascii="Times New Roman" w:hAnsi="Times New Roman"/>
              </w:rPr>
            </w:pPr>
            <w:r w:rsidRPr="00C03BEC">
              <w:rPr>
                <w:rFonts w:ascii="Times New Roman" w:hAnsi="Times New Roman"/>
                <w:lang w:val="sr-Cyrl-CS"/>
              </w:rPr>
              <w:t>Предмет набавке</w:t>
            </w:r>
          </w:p>
        </w:tc>
        <w:tc>
          <w:tcPr>
            <w:tcW w:w="1578" w:type="dxa"/>
            <w:vAlign w:val="center"/>
          </w:tcPr>
          <w:p w:rsidR="00C56671" w:rsidRPr="00C03BEC" w:rsidRDefault="00C56671" w:rsidP="00C03BEC">
            <w:pPr>
              <w:pStyle w:val="NoSpacing"/>
              <w:jc w:val="center"/>
              <w:rPr>
                <w:rFonts w:ascii="Times New Roman" w:hAnsi="Times New Roman"/>
                <w:iCs/>
                <w:lang w:val="sr-Cyrl-CS"/>
              </w:rPr>
            </w:pPr>
            <w:r w:rsidRPr="00C03BEC">
              <w:rPr>
                <w:rFonts w:ascii="Times New Roman" w:hAnsi="Times New Roman"/>
                <w:iCs/>
                <w:lang w:val="sr-Cyrl-CS"/>
              </w:rPr>
              <w:t xml:space="preserve">Укупна </w:t>
            </w:r>
            <w:r w:rsidR="00A479E6" w:rsidRPr="00C03BEC">
              <w:rPr>
                <w:rFonts w:ascii="Times New Roman" w:hAnsi="Times New Roman"/>
                <w:iCs/>
                <w:lang w:val="sr-Cyrl-CS"/>
              </w:rPr>
              <w:t xml:space="preserve">процењена </w:t>
            </w:r>
            <w:r w:rsidRPr="00C03BEC">
              <w:rPr>
                <w:rFonts w:ascii="Times New Roman" w:hAnsi="Times New Roman"/>
                <w:iCs/>
                <w:lang w:val="sr-Cyrl-CS"/>
              </w:rPr>
              <w:t>количина</w:t>
            </w:r>
          </w:p>
          <w:p w:rsidR="00C56671" w:rsidRPr="00C03BEC" w:rsidRDefault="00C56671" w:rsidP="00C03BEC">
            <w:pPr>
              <w:pStyle w:val="NoSpacing"/>
              <w:jc w:val="center"/>
              <w:rPr>
                <w:rFonts w:ascii="Times New Roman" w:hAnsi="Times New Roman"/>
                <w:iCs/>
              </w:rPr>
            </w:pPr>
            <w:r w:rsidRPr="00C03BEC">
              <w:rPr>
                <w:rFonts w:ascii="Times New Roman" w:hAnsi="Times New Roman"/>
                <w:iCs/>
              </w:rPr>
              <w:t>(kWh)</w:t>
            </w:r>
          </w:p>
        </w:tc>
        <w:tc>
          <w:tcPr>
            <w:tcW w:w="1732" w:type="dxa"/>
            <w:vAlign w:val="center"/>
          </w:tcPr>
          <w:p w:rsidR="00C56671" w:rsidRPr="00C03BEC" w:rsidRDefault="00A479E6" w:rsidP="00C03BEC">
            <w:pPr>
              <w:pStyle w:val="NoSpacing"/>
              <w:jc w:val="center"/>
              <w:rPr>
                <w:rFonts w:ascii="Times New Roman" w:hAnsi="Times New Roman"/>
                <w:iCs/>
                <w:lang w:val="sr-Cyrl-CS"/>
              </w:rPr>
            </w:pPr>
            <w:r w:rsidRPr="00C03BEC">
              <w:rPr>
                <w:rFonts w:ascii="Times New Roman" w:hAnsi="Times New Roman"/>
                <w:iCs/>
                <w:lang w:val="sr-Cyrl-CS"/>
              </w:rPr>
              <w:t>Једини</w:t>
            </w:r>
            <w:r w:rsidR="00C56671" w:rsidRPr="00C03BEC">
              <w:rPr>
                <w:rFonts w:ascii="Times New Roman" w:hAnsi="Times New Roman"/>
                <w:iCs/>
                <w:lang w:val="sr-Cyrl-CS"/>
              </w:rPr>
              <w:t>чна цена</w:t>
            </w:r>
          </w:p>
          <w:p w:rsidR="00C56671" w:rsidRPr="00C03BEC" w:rsidRDefault="00EE4683" w:rsidP="00C03BEC">
            <w:pPr>
              <w:pStyle w:val="NoSpacing"/>
              <w:jc w:val="center"/>
              <w:rPr>
                <w:rFonts w:ascii="Times New Roman" w:hAnsi="Times New Roman"/>
                <w:iCs/>
                <w:lang w:val="sr-Cyrl-CS"/>
              </w:rPr>
            </w:pPr>
            <w:r w:rsidRPr="00C03BEC">
              <w:rPr>
                <w:rFonts w:ascii="Times New Roman" w:hAnsi="Times New Roman"/>
                <w:iCs/>
              </w:rPr>
              <w:t xml:space="preserve">без </w:t>
            </w:r>
            <w:r w:rsidRPr="00C03BEC">
              <w:rPr>
                <w:rFonts w:ascii="Times New Roman" w:hAnsi="Times New Roman"/>
                <w:iCs/>
                <w:lang w:val="sr-Cyrl-CS"/>
              </w:rPr>
              <w:t xml:space="preserve"> ПДВ-а</w:t>
            </w:r>
          </w:p>
        </w:tc>
        <w:tc>
          <w:tcPr>
            <w:tcW w:w="1782" w:type="dxa"/>
            <w:vAlign w:val="center"/>
          </w:tcPr>
          <w:p w:rsidR="00C56671" w:rsidRPr="00C03BEC" w:rsidRDefault="00DB5F9E" w:rsidP="00C03BEC">
            <w:pPr>
              <w:pStyle w:val="NoSpacing"/>
              <w:jc w:val="center"/>
              <w:rPr>
                <w:rFonts w:ascii="Times New Roman" w:hAnsi="Times New Roman"/>
                <w:iCs/>
                <w:lang w:val="sr-Cyrl-CS"/>
              </w:rPr>
            </w:pPr>
            <w:r w:rsidRPr="00C03BEC">
              <w:rPr>
                <w:rFonts w:ascii="Times New Roman" w:hAnsi="Times New Roman"/>
                <w:iCs/>
                <w:lang w:val="sr-Cyrl-CS"/>
              </w:rPr>
              <w:t xml:space="preserve">Укупна цена </w:t>
            </w:r>
            <w:r w:rsidR="00C56671" w:rsidRPr="00C03BEC">
              <w:rPr>
                <w:rFonts w:ascii="Times New Roman" w:hAnsi="Times New Roman"/>
                <w:iCs/>
                <w:lang w:val="sr-Cyrl-CS"/>
              </w:rPr>
              <w:t xml:space="preserve"> </w:t>
            </w:r>
            <w:r w:rsidR="00EE4683" w:rsidRPr="00C03BEC">
              <w:rPr>
                <w:rFonts w:ascii="Times New Roman" w:hAnsi="Times New Roman"/>
                <w:iCs/>
                <w:lang w:val="sr-Cyrl-CS"/>
              </w:rPr>
              <w:t>без ПДВ-а</w:t>
            </w:r>
          </w:p>
        </w:tc>
        <w:tc>
          <w:tcPr>
            <w:tcW w:w="1732" w:type="dxa"/>
            <w:vAlign w:val="center"/>
          </w:tcPr>
          <w:p w:rsidR="00C56671" w:rsidRPr="00C03BEC" w:rsidRDefault="00A479E6" w:rsidP="00C03BEC">
            <w:pPr>
              <w:pStyle w:val="NoSpacing"/>
              <w:jc w:val="center"/>
              <w:rPr>
                <w:rFonts w:ascii="Times New Roman" w:hAnsi="Times New Roman"/>
                <w:iCs/>
                <w:lang w:val="sr-Cyrl-CS"/>
              </w:rPr>
            </w:pPr>
            <w:r w:rsidRPr="00C03BEC">
              <w:rPr>
                <w:rFonts w:ascii="Times New Roman" w:hAnsi="Times New Roman"/>
                <w:iCs/>
                <w:lang w:val="sr-Cyrl-CS"/>
              </w:rPr>
              <w:t>Једини</w:t>
            </w:r>
            <w:r w:rsidR="00C56671" w:rsidRPr="00C03BEC">
              <w:rPr>
                <w:rFonts w:ascii="Times New Roman" w:hAnsi="Times New Roman"/>
                <w:iCs/>
                <w:lang w:val="sr-Cyrl-CS"/>
              </w:rPr>
              <w:t>чна цена</w:t>
            </w:r>
          </w:p>
          <w:p w:rsidR="00C56671" w:rsidRPr="00C03BEC" w:rsidRDefault="00EE4683" w:rsidP="00C03BEC">
            <w:pPr>
              <w:pStyle w:val="NoSpacing"/>
              <w:jc w:val="center"/>
              <w:rPr>
                <w:rFonts w:ascii="Times New Roman" w:hAnsi="Times New Roman"/>
                <w:iCs/>
                <w:lang w:val="sr-Cyrl-CS"/>
              </w:rPr>
            </w:pPr>
            <w:r w:rsidRPr="00C03BEC">
              <w:rPr>
                <w:rFonts w:ascii="Times New Roman" w:hAnsi="Times New Roman"/>
                <w:iCs/>
                <w:lang w:val="sr-Cyrl-CS"/>
              </w:rPr>
              <w:t>са</w:t>
            </w:r>
            <w:r w:rsidR="00C56671" w:rsidRPr="00C03BEC">
              <w:rPr>
                <w:rFonts w:ascii="Times New Roman" w:hAnsi="Times New Roman"/>
                <w:iCs/>
                <w:lang w:val="sr-Cyrl-CS"/>
              </w:rPr>
              <w:t xml:space="preserve"> ПДВ-</w:t>
            </w:r>
            <w:r w:rsidRPr="00C03BEC">
              <w:rPr>
                <w:rFonts w:ascii="Times New Roman" w:hAnsi="Times New Roman"/>
                <w:iCs/>
                <w:lang w:val="sr-Cyrl-CS"/>
              </w:rPr>
              <w:t>ом</w:t>
            </w:r>
          </w:p>
        </w:tc>
        <w:tc>
          <w:tcPr>
            <w:tcW w:w="1566" w:type="dxa"/>
            <w:vAlign w:val="center"/>
          </w:tcPr>
          <w:p w:rsidR="00C56671" w:rsidRPr="00C03BEC" w:rsidRDefault="00C56671" w:rsidP="00C03BEC">
            <w:pPr>
              <w:pStyle w:val="NoSpacing"/>
              <w:jc w:val="center"/>
              <w:rPr>
                <w:rFonts w:ascii="Times New Roman" w:hAnsi="Times New Roman"/>
                <w:iCs/>
                <w:lang w:val="sr-Cyrl-CS"/>
              </w:rPr>
            </w:pPr>
            <w:r w:rsidRPr="00C03BEC">
              <w:rPr>
                <w:rFonts w:ascii="Times New Roman" w:hAnsi="Times New Roman"/>
                <w:iCs/>
                <w:lang w:val="sr-Cyrl-CS"/>
              </w:rPr>
              <w:t xml:space="preserve">Укупна цена </w:t>
            </w:r>
            <w:r w:rsidR="00EE4683" w:rsidRPr="00C03BEC">
              <w:rPr>
                <w:rFonts w:ascii="Times New Roman" w:hAnsi="Times New Roman"/>
                <w:iCs/>
                <w:lang w:val="sr-Cyrl-CS"/>
              </w:rPr>
              <w:t>са</w:t>
            </w:r>
            <w:r w:rsidRPr="00C03BEC">
              <w:rPr>
                <w:rFonts w:ascii="Times New Roman" w:hAnsi="Times New Roman"/>
                <w:iCs/>
                <w:lang w:val="sr-Cyrl-CS"/>
              </w:rPr>
              <w:t xml:space="preserve"> ПДВ-</w:t>
            </w:r>
            <w:r w:rsidR="00EE4683" w:rsidRPr="00C03BEC">
              <w:rPr>
                <w:rFonts w:ascii="Times New Roman" w:hAnsi="Times New Roman"/>
                <w:iCs/>
                <w:lang w:val="sr-Cyrl-CS"/>
              </w:rPr>
              <w:t>ом</w:t>
            </w:r>
          </w:p>
        </w:tc>
      </w:tr>
      <w:tr w:rsidR="00A479E6" w:rsidRPr="00C03BEC" w:rsidTr="00C03BEC">
        <w:trPr>
          <w:trHeight w:val="103"/>
        </w:trPr>
        <w:tc>
          <w:tcPr>
            <w:tcW w:w="1891" w:type="dxa"/>
            <w:vAlign w:val="center"/>
          </w:tcPr>
          <w:p w:rsidR="00A479E6" w:rsidRPr="00C03BEC" w:rsidRDefault="00A479E6" w:rsidP="00CF26CC">
            <w:pPr>
              <w:pStyle w:val="Bezrazmaka1"/>
              <w:jc w:val="center"/>
              <w:rPr>
                <w:rFonts w:ascii="Times New Roman" w:hAnsi="Times New Roman"/>
                <w:lang w:val="sr-Cyrl-CS"/>
              </w:rPr>
            </w:pPr>
            <w:r w:rsidRPr="00C03BEC">
              <w:rPr>
                <w:rFonts w:ascii="Times New Roman" w:hAnsi="Times New Roman"/>
                <w:lang w:val="sr-Cyrl-CS"/>
              </w:rPr>
              <w:t>1</w:t>
            </w:r>
          </w:p>
        </w:tc>
        <w:tc>
          <w:tcPr>
            <w:tcW w:w="1578"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2</w:t>
            </w:r>
          </w:p>
        </w:tc>
        <w:tc>
          <w:tcPr>
            <w:tcW w:w="1732"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3</w:t>
            </w:r>
          </w:p>
        </w:tc>
        <w:tc>
          <w:tcPr>
            <w:tcW w:w="1782"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4</w:t>
            </w:r>
          </w:p>
        </w:tc>
        <w:tc>
          <w:tcPr>
            <w:tcW w:w="1732"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5</w:t>
            </w:r>
          </w:p>
        </w:tc>
        <w:tc>
          <w:tcPr>
            <w:tcW w:w="1566" w:type="dxa"/>
            <w:vAlign w:val="center"/>
          </w:tcPr>
          <w:p w:rsidR="00A479E6" w:rsidRPr="00C03BEC" w:rsidRDefault="00A479E6" w:rsidP="00CF26CC">
            <w:pPr>
              <w:pStyle w:val="Bezrazmaka1"/>
              <w:jc w:val="center"/>
              <w:rPr>
                <w:rFonts w:ascii="Times New Roman" w:hAnsi="Times New Roman"/>
                <w:iCs/>
                <w:lang w:val="sr-Cyrl-CS"/>
              </w:rPr>
            </w:pPr>
            <w:r w:rsidRPr="00C03BEC">
              <w:rPr>
                <w:rFonts w:ascii="Times New Roman" w:hAnsi="Times New Roman"/>
                <w:iCs/>
                <w:lang w:val="sr-Cyrl-CS"/>
              </w:rPr>
              <w:t>6</w:t>
            </w:r>
          </w:p>
        </w:tc>
      </w:tr>
      <w:tr w:rsidR="00C03BEC" w:rsidRPr="00C03BEC" w:rsidTr="00C03BEC">
        <w:trPr>
          <w:trHeight w:val="747"/>
        </w:trPr>
        <w:tc>
          <w:tcPr>
            <w:tcW w:w="1891" w:type="dxa"/>
            <w:vAlign w:val="center"/>
          </w:tcPr>
          <w:p w:rsidR="00C03BEC" w:rsidRPr="00C03BEC" w:rsidRDefault="00C03BEC" w:rsidP="00C03BEC">
            <w:pPr>
              <w:pStyle w:val="NoSpacing"/>
              <w:jc w:val="center"/>
              <w:rPr>
                <w:rFonts w:ascii="Times New Roman" w:hAnsi="Times New Roman"/>
              </w:rPr>
            </w:pPr>
            <w:r w:rsidRPr="00C03BEC">
              <w:rPr>
                <w:rFonts w:ascii="Times New Roman" w:hAnsi="Times New Roman"/>
              </w:rPr>
              <w:t>Активна енергија</w:t>
            </w:r>
          </w:p>
          <w:p w:rsidR="00C03BEC" w:rsidRPr="00C03BEC" w:rsidRDefault="00C03BEC" w:rsidP="00C03BEC">
            <w:pPr>
              <w:pStyle w:val="NoSpacing"/>
              <w:jc w:val="center"/>
              <w:rPr>
                <w:rFonts w:ascii="Times New Roman" w:hAnsi="Times New Roman"/>
              </w:rPr>
            </w:pPr>
            <w:r w:rsidRPr="00C03BEC">
              <w:rPr>
                <w:rFonts w:ascii="Times New Roman" w:hAnsi="Times New Roman"/>
              </w:rPr>
              <w:t>(НТ + ВТ)</w:t>
            </w:r>
          </w:p>
        </w:tc>
        <w:tc>
          <w:tcPr>
            <w:tcW w:w="1578" w:type="dxa"/>
            <w:vAlign w:val="center"/>
          </w:tcPr>
          <w:p w:rsidR="00C03BEC" w:rsidRPr="00702DA5" w:rsidRDefault="00702DA5" w:rsidP="00C03BEC">
            <w:pPr>
              <w:pStyle w:val="NoSpacing"/>
              <w:jc w:val="center"/>
              <w:rPr>
                <w:rFonts w:ascii="Times New Roman" w:hAnsi="Times New Roman"/>
              </w:rPr>
            </w:pPr>
            <w:r>
              <w:rPr>
                <w:rFonts w:ascii="Times New Roman" w:hAnsi="Times New Roman"/>
              </w:rPr>
              <w:t>81327</w:t>
            </w:r>
          </w:p>
        </w:tc>
        <w:tc>
          <w:tcPr>
            <w:tcW w:w="1732"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c>
          <w:tcPr>
            <w:tcW w:w="1782"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c>
          <w:tcPr>
            <w:tcW w:w="1732"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c>
          <w:tcPr>
            <w:tcW w:w="1566" w:type="dxa"/>
          </w:tcPr>
          <w:p w:rsidR="00C03BEC" w:rsidRPr="00C03BEC" w:rsidRDefault="00C03BEC" w:rsidP="009A45CD">
            <w:pPr>
              <w:jc w:val="center"/>
              <w:rPr>
                <w:rFonts w:ascii="Times New Roman" w:hAnsi="Times New Roman"/>
                <w:i/>
                <w:iCs/>
                <w:lang w:val="sr-Cyrl-CS"/>
              </w:rPr>
            </w:pPr>
          </w:p>
          <w:p w:rsidR="00C03BEC" w:rsidRPr="00C03BEC" w:rsidRDefault="00C03BEC" w:rsidP="009A45CD">
            <w:pPr>
              <w:jc w:val="center"/>
              <w:rPr>
                <w:rFonts w:ascii="Times New Roman" w:hAnsi="Times New Roman"/>
                <w:i/>
                <w:iCs/>
                <w:lang w:val="sr-Cyrl-CS"/>
              </w:rPr>
            </w:pPr>
          </w:p>
        </w:tc>
      </w:tr>
    </w:tbl>
    <w:p w:rsidR="00C56671" w:rsidRPr="003E6D59" w:rsidRDefault="00C56671" w:rsidP="009A45CD">
      <w:pPr>
        <w:jc w:val="both"/>
        <w:rPr>
          <w:rFonts w:ascii="Times New Roman" w:hAnsi="Times New Roman"/>
          <w:i/>
          <w:iCs/>
          <w:lang w:val="sr-Cyrl-CS"/>
        </w:rPr>
      </w:pPr>
    </w:p>
    <w:p w:rsidR="00A479E6" w:rsidRPr="003E6D59" w:rsidRDefault="00A479E6" w:rsidP="00A479E6">
      <w:pPr>
        <w:widowControl w:val="0"/>
        <w:autoSpaceDE w:val="0"/>
        <w:autoSpaceDN w:val="0"/>
        <w:adjustRightInd w:val="0"/>
        <w:spacing w:after="0" w:line="240" w:lineRule="auto"/>
        <w:ind w:left="120"/>
        <w:rPr>
          <w:rFonts w:ascii="Times New Roman" w:hAnsi="Times New Roman"/>
        </w:rPr>
      </w:pPr>
      <w:r w:rsidRPr="003E6D59">
        <w:rPr>
          <w:rFonts w:ascii="Times New Roman" w:hAnsi="Times New Roman"/>
          <w:b/>
          <w:bCs/>
        </w:rPr>
        <w:t>Упутство о попуњавању обрасца:</w:t>
      </w:r>
    </w:p>
    <w:p w:rsidR="00A479E6" w:rsidRPr="003E6D59" w:rsidRDefault="00A479E6" w:rsidP="00A479E6">
      <w:pPr>
        <w:widowControl w:val="0"/>
        <w:autoSpaceDE w:val="0"/>
        <w:autoSpaceDN w:val="0"/>
        <w:adjustRightInd w:val="0"/>
        <w:spacing w:after="0" w:line="19" w:lineRule="exact"/>
        <w:rPr>
          <w:rFonts w:ascii="Times New Roman" w:hAnsi="Times New Roman"/>
        </w:rPr>
      </w:pPr>
    </w:p>
    <w:p w:rsidR="00A479E6"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 xml:space="preserve">У колони </w:t>
      </w:r>
      <w:r w:rsidRPr="003E6D59">
        <w:rPr>
          <w:rFonts w:ascii="Times New Roman" w:hAnsi="Times New Roman"/>
        </w:rPr>
        <w:t xml:space="preserve">3 </w:t>
      </w:r>
      <w:r w:rsidRPr="003E6D59">
        <w:rPr>
          <w:rFonts w:ascii="Times New Roman" w:hAnsi="Times New Roman"/>
          <w:lang w:val="ru-RU"/>
        </w:rPr>
        <w:t xml:space="preserve">- уписати јединичну цену без ПДВ- а; </w:t>
      </w:r>
    </w:p>
    <w:p w:rsidR="00A479E6" w:rsidRPr="003E6D59" w:rsidRDefault="00A479E6" w:rsidP="00A479E6">
      <w:pPr>
        <w:widowControl w:val="0"/>
        <w:autoSpaceDE w:val="0"/>
        <w:autoSpaceDN w:val="0"/>
        <w:adjustRightInd w:val="0"/>
        <w:spacing w:after="0" w:line="18" w:lineRule="exact"/>
        <w:rPr>
          <w:rFonts w:ascii="Times New Roman" w:hAnsi="Times New Roman"/>
          <w:lang w:val="ru-RU"/>
        </w:rPr>
      </w:pPr>
    </w:p>
    <w:p w:rsidR="00A479E6"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 xml:space="preserve">У колони </w:t>
      </w:r>
      <w:r w:rsidRPr="003E6D59">
        <w:rPr>
          <w:rFonts w:ascii="Times New Roman" w:hAnsi="Times New Roman"/>
        </w:rPr>
        <w:t>4</w:t>
      </w:r>
      <w:r w:rsidRPr="003E6D59">
        <w:rPr>
          <w:rFonts w:ascii="Times New Roman" w:hAnsi="Times New Roman"/>
          <w:lang w:val="ru-RU"/>
        </w:rPr>
        <w:t xml:space="preserve"> - уписати </w:t>
      </w:r>
      <w:r w:rsidRPr="003E6D59">
        <w:rPr>
          <w:rFonts w:ascii="Times New Roman" w:hAnsi="Times New Roman"/>
        </w:rPr>
        <w:t>укупну</w:t>
      </w:r>
      <w:r w:rsidRPr="003E6D59">
        <w:rPr>
          <w:rFonts w:ascii="Times New Roman" w:hAnsi="Times New Roman"/>
          <w:lang w:val="ru-RU"/>
        </w:rPr>
        <w:t xml:space="preserve"> цену са ПДВ-</w:t>
      </w:r>
      <w:r w:rsidR="00EE4683" w:rsidRPr="003E6D59">
        <w:rPr>
          <w:rFonts w:ascii="Times New Roman" w:hAnsi="Times New Roman"/>
          <w:lang w:val="ru-RU"/>
        </w:rPr>
        <w:t>ом</w:t>
      </w:r>
      <w:r w:rsidR="00EE4683" w:rsidRPr="003E6D59">
        <w:rPr>
          <w:rFonts w:ascii="Times New Roman" w:hAnsi="Times New Roman"/>
        </w:rPr>
        <w:t>, за процењене количине;</w:t>
      </w:r>
    </w:p>
    <w:p w:rsidR="00A479E6" w:rsidRPr="003E6D59" w:rsidRDefault="00A479E6" w:rsidP="00A479E6">
      <w:pPr>
        <w:widowControl w:val="0"/>
        <w:autoSpaceDE w:val="0"/>
        <w:autoSpaceDN w:val="0"/>
        <w:adjustRightInd w:val="0"/>
        <w:spacing w:after="0" w:line="15" w:lineRule="exact"/>
        <w:rPr>
          <w:rFonts w:ascii="Times New Roman" w:hAnsi="Times New Roman"/>
          <w:lang w:val="ru-RU"/>
        </w:rPr>
      </w:pPr>
    </w:p>
    <w:p w:rsidR="00A479E6"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 xml:space="preserve">У колони </w:t>
      </w:r>
      <w:r w:rsidRPr="003E6D59">
        <w:rPr>
          <w:rFonts w:ascii="Times New Roman" w:hAnsi="Times New Roman"/>
        </w:rPr>
        <w:t>5</w:t>
      </w:r>
      <w:r w:rsidRPr="003E6D59">
        <w:rPr>
          <w:rFonts w:ascii="Times New Roman" w:hAnsi="Times New Roman"/>
          <w:lang w:val="ru-RU"/>
        </w:rPr>
        <w:t xml:space="preserve"> - уписати </w:t>
      </w:r>
      <w:r w:rsidRPr="003E6D59">
        <w:rPr>
          <w:rFonts w:ascii="Times New Roman" w:hAnsi="Times New Roman"/>
        </w:rPr>
        <w:t>јединичну</w:t>
      </w:r>
      <w:r w:rsidRPr="003E6D59">
        <w:rPr>
          <w:rFonts w:ascii="Times New Roman" w:hAnsi="Times New Roman"/>
          <w:lang w:val="ru-RU"/>
        </w:rPr>
        <w:t xml:space="preserve"> цену без ПДВ-а</w:t>
      </w:r>
      <w:r w:rsidR="00EE4683" w:rsidRPr="003E6D59">
        <w:rPr>
          <w:rFonts w:ascii="Times New Roman" w:hAnsi="Times New Roman"/>
        </w:rPr>
        <w:t>;</w:t>
      </w:r>
      <w:r w:rsidRPr="003E6D59">
        <w:rPr>
          <w:rFonts w:ascii="Times New Roman" w:hAnsi="Times New Roman"/>
          <w:lang w:val="ru-RU"/>
        </w:rPr>
        <w:t xml:space="preserve"> </w:t>
      </w:r>
    </w:p>
    <w:p w:rsidR="00A479E6" w:rsidRPr="003E6D59" w:rsidRDefault="00A479E6" w:rsidP="00A479E6">
      <w:pPr>
        <w:widowControl w:val="0"/>
        <w:autoSpaceDE w:val="0"/>
        <w:autoSpaceDN w:val="0"/>
        <w:adjustRightInd w:val="0"/>
        <w:spacing w:after="0" w:line="15" w:lineRule="exact"/>
        <w:rPr>
          <w:rFonts w:ascii="Times New Roman" w:hAnsi="Times New Roman"/>
          <w:lang w:val="ru-RU"/>
        </w:rPr>
      </w:pPr>
    </w:p>
    <w:p w:rsidR="00055B3F" w:rsidRPr="003E6D59" w:rsidRDefault="00A479E6" w:rsidP="00EB7B25">
      <w:pPr>
        <w:widowControl w:val="0"/>
        <w:numPr>
          <w:ilvl w:val="0"/>
          <w:numId w:val="6"/>
        </w:numPr>
        <w:tabs>
          <w:tab w:val="clear" w:pos="720"/>
          <w:tab w:val="num" w:pos="840"/>
        </w:tabs>
        <w:overflowPunct w:val="0"/>
        <w:autoSpaceDE w:val="0"/>
        <w:autoSpaceDN w:val="0"/>
        <w:adjustRightInd w:val="0"/>
        <w:spacing w:after="0" w:line="240" w:lineRule="auto"/>
        <w:ind w:left="840" w:hanging="355"/>
        <w:jc w:val="both"/>
        <w:rPr>
          <w:rFonts w:ascii="Times New Roman" w:hAnsi="Times New Roman"/>
          <w:lang w:val="ru-RU"/>
        </w:rPr>
      </w:pPr>
      <w:r w:rsidRPr="003E6D59">
        <w:rPr>
          <w:rFonts w:ascii="Times New Roman" w:hAnsi="Times New Roman"/>
          <w:lang w:val="ru-RU"/>
        </w:rPr>
        <w:t>У колони</w:t>
      </w:r>
      <w:r w:rsidRPr="003E6D59">
        <w:rPr>
          <w:rFonts w:ascii="Times New Roman" w:hAnsi="Times New Roman"/>
        </w:rPr>
        <w:t xml:space="preserve"> 6</w:t>
      </w:r>
      <w:r w:rsidRPr="003E6D59">
        <w:rPr>
          <w:rFonts w:ascii="Times New Roman" w:hAnsi="Times New Roman"/>
          <w:lang w:val="ru-RU"/>
        </w:rPr>
        <w:t xml:space="preserve"> - уписати укупну цену са ПДВ-ом, за процењене количине. </w:t>
      </w:r>
    </w:p>
    <w:p w:rsidR="00D06307" w:rsidRPr="003E6D59" w:rsidRDefault="0084728C" w:rsidP="009A45CD">
      <w:pPr>
        <w:jc w:val="both"/>
        <w:rPr>
          <w:rFonts w:ascii="Times New Roman" w:hAnsi="Times New Roman"/>
          <w:iCs/>
          <w:lang w:val="sr-Cyrl-CS"/>
        </w:rPr>
      </w:pPr>
      <w:r w:rsidRPr="003E6D59">
        <w:rPr>
          <w:rFonts w:ascii="Times New Roman" w:hAnsi="Times New Roman"/>
          <w:iCs/>
          <w:lang w:val="sr-Cyrl-CS"/>
        </w:rPr>
        <w:t xml:space="preserve">Јединствена цена </w:t>
      </w:r>
      <w:r w:rsidRPr="003E6D59">
        <w:rPr>
          <w:rFonts w:ascii="Times New Roman" w:hAnsi="Times New Roman"/>
          <w:iCs/>
          <w:lang w:val="sr-Latn-CS"/>
        </w:rPr>
        <w:t>kwh</w:t>
      </w:r>
      <w:r w:rsidRPr="003E6D59">
        <w:rPr>
          <w:rFonts w:ascii="Times New Roman" w:hAnsi="Times New Roman"/>
          <w:iCs/>
          <w:lang w:val="sr-Cyrl-CS"/>
        </w:rPr>
        <w:t xml:space="preserve"> обухвата  цену испоручене електричне енергије,трошак балансирања и све остале зависне трошкове.</w:t>
      </w:r>
    </w:p>
    <w:p w:rsidR="009A45CD" w:rsidRPr="003E6D59" w:rsidRDefault="009A45CD" w:rsidP="00EB7B25">
      <w:pPr>
        <w:numPr>
          <w:ilvl w:val="0"/>
          <w:numId w:val="8"/>
        </w:numPr>
        <w:suppressAutoHyphens/>
        <w:spacing w:after="0" w:line="100" w:lineRule="atLeast"/>
        <w:jc w:val="both"/>
        <w:rPr>
          <w:rFonts w:ascii="Times New Roman" w:hAnsi="Times New Roman"/>
          <w:iCs/>
        </w:rPr>
      </w:pPr>
      <w:r w:rsidRPr="003E6D59">
        <w:rPr>
          <w:rFonts w:ascii="Times New Roman" w:hAnsi="Times New Roman"/>
          <w:b/>
          <w:iCs/>
          <w:lang w:val="sr-Cyrl-CS"/>
        </w:rPr>
        <w:t xml:space="preserve">Трошкови приступа систему за дистрибуцију електричне енергије: </w:t>
      </w:r>
      <w:r w:rsidR="00055B3F" w:rsidRPr="003E6D59">
        <w:rPr>
          <w:rFonts w:ascii="Times New Roman" w:hAnsi="Times New Roman"/>
          <w:iCs/>
          <w:lang w:val="sr-Cyrl-CS"/>
        </w:rPr>
        <w:t>Према важећ</w:t>
      </w:r>
      <w:r w:rsidR="00055B3F" w:rsidRPr="003E6D59">
        <w:rPr>
          <w:rFonts w:ascii="Times New Roman" w:hAnsi="Times New Roman"/>
          <w:iCs/>
        </w:rPr>
        <w:t>и</w:t>
      </w:r>
      <w:r w:rsidRPr="003E6D59">
        <w:rPr>
          <w:rFonts w:ascii="Times New Roman" w:hAnsi="Times New Roman"/>
          <w:iCs/>
          <w:lang w:val="sr-Cyrl-CS"/>
        </w:rPr>
        <w:t>м Одлукама о цени приступа систему за дистрибуцију електричне енергије</w:t>
      </w:r>
      <w:r w:rsidR="00055B3F" w:rsidRPr="003E6D59">
        <w:rPr>
          <w:rFonts w:ascii="Times New Roman" w:hAnsi="Times New Roman"/>
          <w:iCs/>
          <w:lang w:val="sr-Cyrl-CS"/>
        </w:rPr>
        <w:t xml:space="preserve"> (у периоду обрачуна)</w:t>
      </w:r>
      <w:r w:rsidRPr="003E6D59">
        <w:rPr>
          <w:rFonts w:ascii="Times New Roman" w:hAnsi="Times New Roman"/>
          <w:iCs/>
          <w:lang w:val="sr-Cyrl-CS"/>
        </w:rPr>
        <w:t>,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w:t>
      </w:r>
      <w:r w:rsidR="00055B3F" w:rsidRPr="003E6D59">
        <w:rPr>
          <w:rFonts w:ascii="Times New Roman" w:hAnsi="Times New Roman"/>
          <w:iCs/>
          <w:lang w:val="sr-Cyrl-CS"/>
        </w:rPr>
        <w:t>бије и које су објављене у Сл. г</w:t>
      </w:r>
      <w:r w:rsidR="00F9149D" w:rsidRPr="003E6D59">
        <w:rPr>
          <w:rFonts w:ascii="Times New Roman" w:hAnsi="Times New Roman"/>
          <w:iCs/>
          <w:lang w:val="sr-Cyrl-CS"/>
        </w:rPr>
        <w:t>ласнику РС</w:t>
      </w:r>
      <w:r w:rsidR="00F9149D" w:rsidRPr="003E6D59">
        <w:rPr>
          <w:rFonts w:ascii="Times New Roman" w:hAnsi="Times New Roman"/>
          <w:iCs/>
        </w:rPr>
        <w:t>;</w:t>
      </w:r>
    </w:p>
    <w:p w:rsidR="00F07458" w:rsidRPr="003E6D59" w:rsidRDefault="00F07458" w:rsidP="00F07458">
      <w:pPr>
        <w:suppressAutoHyphens/>
        <w:spacing w:after="0" w:line="100" w:lineRule="atLeast"/>
        <w:ind w:left="1080"/>
        <w:jc w:val="both"/>
        <w:rPr>
          <w:rFonts w:ascii="Times New Roman" w:hAnsi="Times New Roman"/>
          <w:iCs/>
          <w:sz w:val="10"/>
          <w:szCs w:val="10"/>
        </w:rPr>
      </w:pPr>
    </w:p>
    <w:p w:rsidR="009A45CD" w:rsidRPr="003E6D59" w:rsidRDefault="009A45CD" w:rsidP="00EB7B25">
      <w:pPr>
        <w:numPr>
          <w:ilvl w:val="0"/>
          <w:numId w:val="8"/>
        </w:numPr>
        <w:suppressAutoHyphens/>
        <w:spacing w:after="0" w:line="100" w:lineRule="atLeast"/>
        <w:jc w:val="both"/>
        <w:rPr>
          <w:rFonts w:ascii="Times New Roman" w:hAnsi="Times New Roman"/>
          <w:iCs/>
        </w:rPr>
      </w:pPr>
      <w:r w:rsidRPr="003E6D59">
        <w:rPr>
          <w:rFonts w:ascii="Times New Roman" w:hAnsi="Times New Roman"/>
          <w:b/>
          <w:iCs/>
          <w:lang w:val="sr-Cyrl-CS"/>
        </w:rPr>
        <w:t>Трошкови накнаде за подстицај повлашћених произвођа</w:t>
      </w:r>
      <w:r w:rsidR="00A94726" w:rsidRPr="003E6D59">
        <w:rPr>
          <w:rFonts w:ascii="Times New Roman" w:hAnsi="Times New Roman"/>
          <w:b/>
          <w:iCs/>
          <w:lang w:val="sr-Cyrl-CS"/>
        </w:rPr>
        <w:t>ча еле</w:t>
      </w:r>
      <w:r w:rsidRPr="003E6D59">
        <w:rPr>
          <w:rFonts w:ascii="Times New Roman" w:hAnsi="Times New Roman"/>
          <w:b/>
          <w:iCs/>
          <w:lang w:val="sr-Cyrl-CS"/>
        </w:rPr>
        <w:t xml:space="preserve">ктричне енергије: </w:t>
      </w:r>
      <w:r w:rsidRPr="003E6D59">
        <w:rPr>
          <w:rFonts w:ascii="Times New Roman" w:hAnsi="Times New Roman"/>
          <w:iCs/>
          <w:lang w:val="sr-Cyrl-CS"/>
        </w:rPr>
        <w:t>У складу са одлукама Владе Републике Србије о мерама подстицања за пов</w:t>
      </w:r>
      <w:r w:rsidR="00DB5F9E" w:rsidRPr="003E6D59">
        <w:rPr>
          <w:rFonts w:ascii="Times New Roman" w:hAnsi="Times New Roman"/>
          <w:iCs/>
          <w:lang w:val="sr-Cyrl-CS"/>
        </w:rPr>
        <w:t xml:space="preserve">лашћене произвођаче електричне </w:t>
      </w:r>
      <w:r w:rsidR="00F9149D" w:rsidRPr="003E6D59">
        <w:rPr>
          <w:rFonts w:ascii="Times New Roman" w:hAnsi="Times New Roman"/>
          <w:iCs/>
          <w:lang w:val="sr-Cyrl-CS"/>
        </w:rPr>
        <w:t>енергије</w:t>
      </w:r>
      <w:r w:rsidR="00BB4048" w:rsidRPr="003E6D59">
        <w:rPr>
          <w:rFonts w:ascii="Times New Roman" w:hAnsi="Times New Roman"/>
          <w:iCs/>
        </w:rPr>
        <w:t>.</w:t>
      </w:r>
    </w:p>
    <w:p w:rsidR="00F07458" w:rsidRPr="003E6D59" w:rsidRDefault="00F07458" w:rsidP="00F07458">
      <w:pPr>
        <w:suppressAutoHyphens/>
        <w:spacing w:after="0" w:line="100" w:lineRule="atLeast"/>
        <w:ind w:left="1080"/>
        <w:jc w:val="both"/>
        <w:rPr>
          <w:rFonts w:ascii="Times New Roman" w:hAnsi="Times New Roman"/>
          <w:iCs/>
          <w:sz w:val="10"/>
          <w:szCs w:val="10"/>
        </w:rPr>
      </w:pPr>
    </w:p>
    <w:p w:rsidR="00F9149D" w:rsidRPr="003E6D59" w:rsidRDefault="00F9149D" w:rsidP="00F07458">
      <w:pPr>
        <w:tabs>
          <w:tab w:val="left" w:pos="720"/>
        </w:tabs>
        <w:suppressAutoHyphens/>
        <w:spacing w:after="0" w:line="100" w:lineRule="atLeast"/>
        <w:jc w:val="both"/>
        <w:rPr>
          <w:rFonts w:ascii="Times New Roman" w:hAnsi="Times New Roman"/>
          <w:b/>
          <w:iCs/>
        </w:rPr>
      </w:pPr>
    </w:p>
    <w:p w:rsidR="009A45CD" w:rsidRPr="00C2595F" w:rsidRDefault="009A45CD" w:rsidP="00C2595F">
      <w:pPr>
        <w:pStyle w:val="NoSpacing"/>
        <w:jc w:val="center"/>
        <w:rPr>
          <w:rFonts w:ascii="Times New Roman" w:hAnsi="Times New Roman"/>
          <w:lang w:val="sr-Cyrl-CS"/>
        </w:rPr>
      </w:pPr>
      <w:r w:rsidRPr="00C2595F">
        <w:rPr>
          <w:rFonts w:ascii="Times New Roman" w:hAnsi="Times New Roman"/>
          <w:lang w:val="sr-Cyrl-CS"/>
        </w:rPr>
        <w:t xml:space="preserve">Датум___________                          М.П.                          </w:t>
      </w:r>
      <w:r w:rsidR="000547D4" w:rsidRPr="00C2595F">
        <w:rPr>
          <w:rFonts w:ascii="Times New Roman" w:hAnsi="Times New Roman"/>
          <w:lang w:val="sr-Cyrl-CS"/>
        </w:rPr>
        <w:t xml:space="preserve">        </w:t>
      </w:r>
      <w:r w:rsidRPr="00C2595F">
        <w:rPr>
          <w:rFonts w:ascii="Times New Roman" w:hAnsi="Times New Roman"/>
          <w:lang w:val="sr-Cyrl-CS"/>
        </w:rPr>
        <w:t xml:space="preserve">   Понуђач</w:t>
      </w:r>
    </w:p>
    <w:p w:rsidR="009A45CD" w:rsidRPr="00C2595F" w:rsidRDefault="009A45CD" w:rsidP="00C2595F">
      <w:pPr>
        <w:pStyle w:val="NoSpacing"/>
        <w:ind w:left="5760" w:firstLine="720"/>
        <w:jc w:val="center"/>
        <w:rPr>
          <w:rFonts w:ascii="Times New Roman" w:hAnsi="Times New Roman"/>
          <w:lang w:val="sr-Cyrl-CS"/>
        </w:rPr>
      </w:pPr>
      <w:r w:rsidRPr="00C2595F">
        <w:rPr>
          <w:rFonts w:ascii="Times New Roman" w:hAnsi="Times New Roman"/>
          <w:lang w:val="sr-Cyrl-CS"/>
        </w:rPr>
        <w:t>_______________</w:t>
      </w:r>
      <w:r w:rsidR="000547D4" w:rsidRPr="00C2595F">
        <w:rPr>
          <w:rFonts w:ascii="Times New Roman" w:hAnsi="Times New Roman"/>
          <w:lang w:val="sr-Cyrl-CS"/>
        </w:rPr>
        <w:t>________</w:t>
      </w:r>
    </w:p>
    <w:p w:rsidR="00C2595F" w:rsidRDefault="00C2595F" w:rsidP="009A45CD">
      <w:pPr>
        <w:jc w:val="both"/>
        <w:rPr>
          <w:rFonts w:ascii="Times New Roman" w:hAnsi="Times New Roman"/>
          <w:b/>
          <w:iCs/>
          <w:lang w:val="sr-Cyrl-CS"/>
        </w:rPr>
      </w:pPr>
    </w:p>
    <w:p w:rsidR="00C03BEC" w:rsidRDefault="00C03BEC" w:rsidP="009A45CD">
      <w:pPr>
        <w:jc w:val="both"/>
        <w:rPr>
          <w:rFonts w:ascii="Times New Roman" w:hAnsi="Times New Roman"/>
          <w:b/>
          <w:iCs/>
          <w:lang w:val="sr-Cyrl-CS"/>
        </w:rPr>
      </w:pPr>
    </w:p>
    <w:p w:rsidR="009A45CD" w:rsidRPr="00C2595F" w:rsidRDefault="009A45CD" w:rsidP="00C2595F">
      <w:pPr>
        <w:pStyle w:val="NoSpacing"/>
        <w:jc w:val="both"/>
        <w:rPr>
          <w:rFonts w:ascii="Times New Roman" w:hAnsi="Times New Roman"/>
          <w:lang w:val="sr-Cyrl-CS"/>
        </w:rPr>
      </w:pPr>
      <w:r w:rsidRPr="00C2595F">
        <w:rPr>
          <w:rFonts w:ascii="Times New Roman" w:hAnsi="Times New Roman"/>
          <w:b/>
          <w:lang w:val="sr-Cyrl-CS"/>
        </w:rPr>
        <w:t xml:space="preserve">Напомена: </w:t>
      </w:r>
      <w:r w:rsidRPr="00C2595F">
        <w:rPr>
          <w:rFonts w:ascii="Times New Roman" w:hAnsi="Times New Roman"/>
          <w:lang w:val="sr-Cyrl-CS"/>
        </w:rPr>
        <w:t>Понуђену јединачну цену исказати на две децимале.</w:t>
      </w:r>
    </w:p>
    <w:p w:rsidR="00880DF2" w:rsidRPr="00C2595F" w:rsidRDefault="009A45CD" w:rsidP="00C2595F">
      <w:pPr>
        <w:pStyle w:val="NoSpacing"/>
        <w:jc w:val="both"/>
        <w:rPr>
          <w:rFonts w:ascii="Times New Roman" w:hAnsi="Times New Roman"/>
          <w:lang w:val="sr-Cyrl-CS"/>
        </w:rPr>
      </w:pPr>
      <w:r w:rsidRPr="00C2595F">
        <w:rPr>
          <w:rFonts w:ascii="Times New Roman" w:hAnsi="Times New Roman"/>
          <w:lang w:val="sr-Cyrl-CS"/>
        </w:rPr>
        <w:t>Сагласност на примену начина о</w:t>
      </w:r>
      <w:r w:rsidR="000547D4" w:rsidRPr="00C2595F">
        <w:rPr>
          <w:rFonts w:ascii="Times New Roman" w:hAnsi="Times New Roman"/>
          <w:lang w:val="sr-Cyrl-CS"/>
        </w:rPr>
        <w:t xml:space="preserve">брачуна наведених у тачкама 2. </w:t>
      </w:r>
      <w:r w:rsidR="000479CD" w:rsidRPr="00C2595F">
        <w:rPr>
          <w:rFonts w:ascii="Times New Roman" w:hAnsi="Times New Roman"/>
          <w:lang w:val="sr-Cyrl-CS"/>
        </w:rPr>
        <w:t xml:space="preserve">3. </w:t>
      </w:r>
      <w:r w:rsidR="000547D4" w:rsidRPr="00C2595F">
        <w:rPr>
          <w:rFonts w:ascii="Times New Roman" w:hAnsi="Times New Roman"/>
          <w:lang w:val="sr-Cyrl-CS"/>
        </w:rPr>
        <w:t>и</w:t>
      </w:r>
      <w:r w:rsidR="000479CD" w:rsidRPr="00C2595F">
        <w:rPr>
          <w:rFonts w:ascii="Times New Roman" w:hAnsi="Times New Roman"/>
          <w:lang w:val="sr-Cyrl-CS"/>
        </w:rPr>
        <w:t xml:space="preserve"> 4.</w:t>
      </w:r>
      <w:r w:rsidRPr="00C2595F">
        <w:rPr>
          <w:rFonts w:ascii="Times New Roman" w:hAnsi="Times New Roman"/>
          <w:lang w:val="sr-Cyrl-CS"/>
        </w:rPr>
        <w:t xml:space="preserve"> овог образца верификује понуђач својим потписом на овом обрасцу</w:t>
      </w:r>
      <w:r w:rsidR="000547D4" w:rsidRPr="00C2595F">
        <w:rPr>
          <w:rFonts w:ascii="Times New Roman" w:hAnsi="Times New Roman"/>
          <w:lang w:val="sr-Cyrl-CS"/>
        </w:rPr>
        <w:t>.</w:t>
      </w:r>
    </w:p>
    <w:p w:rsidR="00880DF2" w:rsidRPr="003E6D59" w:rsidRDefault="00880DF2" w:rsidP="009A45CD">
      <w:pPr>
        <w:jc w:val="both"/>
        <w:rPr>
          <w:rFonts w:ascii="Times New Roman" w:hAnsi="Times New Roman"/>
          <w:i/>
          <w:iCs/>
          <w:lang w:val="sr-Cyrl-CS"/>
        </w:rPr>
      </w:pPr>
    </w:p>
    <w:p w:rsidR="005A3EAE" w:rsidRDefault="005A3EAE"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C03BEC" w:rsidRDefault="00C03BEC"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C2595F" w:rsidRDefault="00C2595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C2595F" w:rsidRDefault="00C2595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D65EEE" w:rsidRDefault="00D65EEE"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rPr>
      </w:pPr>
    </w:p>
    <w:p w:rsidR="00C2595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lang w:val="sr-Cyrl-CS"/>
        </w:rPr>
      </w:pPr>
      <w:r w:rsidRPr="00C041A5">
        <w:rPr>
          <w:rFonts w:ascii="Times New Roman" w:hAnsi="Times New Roman"/>
          <w:b/>
          <w:sz w:val="20"/>
          <w:szCs w:val="20"/>
        </w:rPr>
        <w:t>O</w:t>
      </w:r>
      <w:r w:rsidRPr="00C041A5">
        <w:rPr>
          <w:rFonts w:ascii="Times New Roman" w:hAnsi="Times New Roman"/>
          <w:b/>
          <w:sz w:val="20"/>
          <w:szCs w:val="20"/>
          <w:lang w:val="sr-Cyrl-CS"/>
        </w:rPr>
        <w:t xml:space="preserve">БРАЗАЦ </w:t>
      </w:r>
      <w:r>
        <w:rPr>
          <w:rFonts w:ascii="Times New Roman" w:hAnsi="Times New Roman"/>
          <w:b/>
          <w:sz w:val="20"/>
          <w:szCs w:val="20"/>
          <w:lang w:val="sr-Cyrl-CS"/>
        </w:rPr>
        <w:t>5</w:t>
      </w:r>
    </w:p>
    <w:p w:rsidR="00F9570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lang w:val="sr-Cyrl-CS"/>
        </w:rPr>
      </w:pPr>
    </w:p>
    <w:p w:rsidR="00F9570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b/>
          <w:sz w:val="20"/>
          <w:szCs w:val="20"/>
          <w:lang w:val="sr-Cyrl-CS"/>
        </w:rPr>
      </w:pPr>
    </w:p>
    <w:p w:rsidR="00F9570F" w:rsidRDefault="00F9570F" w:rsidP="00F9570F">
      <w:pPr>
        <w:pStyle w:val="Header"/>
        <w:pBdr>
          <w:bottom w:val="single" w:sz="4" w:space="8" w:color="auto"/>
        </w:pBdr>
        <w:jc w:val="center"/>
        <w:rPr>
          <w:b/>
        </w:rPr>
      </w:pPr>
    </w:p>
    <w:p w:rsidR="00F9570F" w:rsidRDefault="00F9570F" w:rsidP="00F9570F">
      <w:pPr>
        <w:pStyle w:val="Header"/>
        <w:pBdr>
          <w:bottom w:val="single" w:sz="4" w:space="8" w:color="auto"/>
        </w:pBdr>
        <w:jc w:val="center"/>
        <w:rPr>
          <w:b/>
        </w:rPr>
      </w:pPr>
    </w:p>
    <w:p w:rsidR="00F9570F" w:rsidRPr="00973DC4" w:rsidRDefault="00F9570F" w:rsidP="00F9570F">
      <w:pPr>
        <w:pStyle w:val="Header"/>
        <w:pBdr>
          <w:bottom w:val="single" w:sz="4" w:space="8" w:color="auto"/>
        </w:pBdr>
        <w:jc w:val="center"/>
        <w:rPr>
          <w:b/>
          <w:lang w:val="sr-Cyrl-CS"/>
        </w:rPr>
      </w:pPr>
      <w:r w:rsidRPr="00973DC4">
        <w:rPr>
          <w:b/>
        </w:rPr>
        <w:t>ОБРАЗАЦ ТРОШКОВА ПРИПРЕМЕ ПОНУДЕ</w:t>
      </w:r>
    </w:p>
    <w:p w:rsidR="00F9570F" w:rsidRPr="00973DC4" w:rsidRDefault="00F9570F" w:rsidP="00F9570F">
      <w:pPr>
        <w:pStyle w:val="Header"/>
        <w:pBdr>
          <w:bottom w:val="single" w:sz="4" w:space="8" w:color="auto"/>
        </w:pBdr>
        <w:jc w:val="center"/>
        <w:rPr>
          <w:b/>
          <w:lang w:val="sr-Cyrl-CS"/>
        </w:rPr>
      </w:pPr>
    </w:p>
    <w:p w:rsidR="00F9570F" w:rsidRPr="00973DC4" w:rsidRDefault="00F9570F" w:rsidP="00F9570F">
      <w:pPr>
        <w:pStyle w:val="Header"/>
        <w:pBdr>
          <w:bottom w:val="single" w:sz="4" w:space="8" w:color="auto"/>
        </w:pBdr>
        <w:jc w:val="both"/>
        <w:rPr>
          <w:lang w:val="sr-Cyrl-CS"/>
        </w:rPr>
      </w:pPr>
      <w:r w:rsidRPr="00973DC4">
        <w:rPr>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F9570F" w:rsidRPr="00973DC4" w:rsidRDefault="00F9570F" w:rsidP="00F9570F">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F9570F" w:rsidRPr="00973DC4" w:rsidTr="00FF2F8D">
        <w:trPr>
          <w:trHeight w:val="579"/>
        </w:trPr>
        <w:tc>
          <w:tcPr>
            <w:tcW w:w="5088" w:type="dxa"/>
            <w:vAlign w:val="center"/>
          </w:tcPr>
          <w:p w:rsidR="00F9570F" w:rsidRPr="00973DC4" w:rsidRDefault="00F9570F" w:rsidP="00FF2F8D">
            <w:pPr>
              <w:pStyle w:val="Header"/>
              <w:jc w:val="center"/>
              <w:rPr>
                <w:b/>
                <w:lang w:val="sr-Cyrl-CS"/>
              </w:rPr>
            </w:pPr>
            <w:r w:rsidRPr="00973DC4">
              <w:rPr>
                <w:b/>
                <w:lang w:val="sr-Cyrl-CS"/>
              </w:rPr>
              <w:t>ВРСТА ТРОШКА</w:t>
            </w:r>
          </w:p>
        </w:tc>
        <w:tc>
          <w:tcPr>
            <w:tcW w:w="5088" w:type="dxa"/>
            <w:vAlign w:val="center"/>
          </w:tcPr>
          <w:p w:rsidR="00F9570F" w:rsidRPr="00973DC4" w:rsidRDefault="00F9570F" w:rsidP="00FF2F8D">
            <w:pPr>
              <w:pStyle w:val="Header"/>
              <w:jc w:val="center"/>
              <w:rPr>
                <w:b/>
                <w:lang w:val="sr-Cyrl-CS"/>
              </w:rPr>
            </w:pPr>
            <w:r w:rsidRPr="00973DC4">
              <w:rPr>
                <w:b/>
                <w:lang w:val="sr-Cyrl-CS"/>
              </w:rPr>
              <w:t>ИЗНОС ТРОШКА</w:t>
            </w: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rPr>
            </w:pPr>
          </w:p>
        </w:tc>
        <w:tc>
          <w:tcPr>
            <w:tcW w:w="5088" w:type="dxa"/>
          </w:tcPr>
          <w:p w:rsidR="00F9570F" w:rsidRPr="00973DC4" w:rsidRDefault="00F9570F" w:rsidP="00FF2F8D">
            <w:pPr>
              <w:pStyle w:val="Header"/>
              <w:rPr>
                <w:b/>
              </w:rPr>
            </w:pPr>
          </w:p>
        </w:tc>
      </w:tr>
      <w:tr w:rsidR="00F9570F" w:rsidRPr="00973DC4" w:rsidTr="00FF2F8D">
        <w:tc>
          <w:tcPr>
            <w:tcW w:w="5088" w:type="dxa"/>
          </w:tcPr>
          <w:p w:rsidR="00F9570F" w:rsidRPr="00973DC4" w:rsidRDefault="00F9570F" w:rsidP="00FF2F8D">
            <w:pPr>
              <w:pStyle w:val="Header"/>
              <w:rPr>
                <w:b/>
                <w:lang w:val="sr-Cyrl-CS"/>
              </w:rPr>
            </w:pPr>
            <w:r w:rsidRPr="00973DC4">
              <w:rPr>
                <w:b/>
                <w:lang w:val="sr-Cyrl-CS"/>
              </w:rPr>
              <w:t>УКУПАН ИЗНОС ТРОШКОВА ПРИПРЕМАЊА ПОНУДЕ</w:t>
            </w:r>
          </w:p>
        </w:tc>
        <w:tc>
          <w:tcPr>
            <w:tcW w:w="5088" w:type="dxa"/>
          </w:tcPr>
          <w:p w:rsidR="00F9570F" w:rsidRPr="00973DC4" w:rsidRDefault="00F9570F" w:rsidP="00FF2F8D">
            <w:pPr>
              <w:pStyle w:val="Header"/>
              <w:rPr>
                <w:b/>
              </w:rPr>
            </w:pPr>
          </w:p>
        </w:tc>
      </w:tr>
    </w:tbl>
    <w:p w:rsidR="00F9570F" w:rsidRPr="00973DC4" w:rsidRDefault="00F9570F" w:rsidP="00F9570F">
      <w:pPr>
        <w:pStyle w:val="Header"/>
        <w:rPr>
          <w:rFonts w:ascii="Calibri" w:hAnsi="Calibri"/>
        </w:rPr>
      </w:pPr>
    </w:p>
    <w:p w:rsidR="00F9570F" w:rsidRPr="00973DC4" w:rsidRDefault="00F9570F" w:rsidP="00F9570F">
      <w:pPr>
        <w:pStyle w:val="Header"/>
        <w:rPr>
          <w:rFonts w:ascii="Calibri" w:hAnsi="Calibri"/>
        </w:rPr>
      </w:pPr>
    </w:p>
    <w:p w:rsidR="00F9570F" w:rsidRPr="00F9570F" w:rsidRDefault="00F9570F" w:rsidP="00F9570F">
      <w:pPr>
        <w:pStyle w:val="NoSpacing"/>
        <w:jc w:val="both"/>
        <w:rPr>
          <w:rFonts w:ascii="Times New Roman" w:hAnsi="Times New Roman"/>
          <w:sz w:val="24"/>
          <w:szCs w:val="24"/>
          <w:lang w:val="sr-Cyrl-CS"/>
        </w:rPr>
      </w:pPr>
      <w:r w:rsidRPr="00F9570F">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F9570F" w:rsidRPr="00F9570F" w:rsidRDefault="00F9570F" w:rsidP="00F9570F">
      <w:pPr>
        <w:pStyle w:val="NoSpacing"/>
        <w:jc w:val="both"/>
        <w:rPr>
          <w:rFonts w:ascii="Times New Roman" w:hAnsi="Times New Roman"/>
          <w:sz w:val="24"/>
          <w:szCs w:val="24"/>
          <w:lang w:val="sr-Cyrl-CS"/>
        </w:rPr>
      </w:pPr>
      <w:r w:rsidRPr="00F9570F">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9570F" w:rsidRPr="00F9570F" w:rsidRDefault="00F9570F" w:rsidP="00F9570F">
      <w:pPr>
        <w:pStyle w:val="NoSpacing"/>
        <w:jc w:val="both"/>
        <w:rPr>
          <w:rFonts w:ascii="Times New Roman" w:hAnsi="Times New Roman"/>
          <w:sz w:val="24"/>
          <w:szCs w:val="24"/>
          <w:lang w:val="sr-Cyrl-CS"/>
        </w:rPr>
      </w:pPr>
      <w:r w:rsidRPr="00F9570F">
        <w:rPr>
          <w:rFonts w:ascii="Times New Roman" w:hAnsi="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F9570F" w:rsidRPr="00F9570F" w:rsidRDefault="00F9570F" w:rsidP="00F9570F">
      <w:pPr>
        <w:pStyle w:val="NoSpacing"/>
        <w:jc w:val="both"/>
        <w:rPr>
          <w:rFonts w:ascii="Times New Roman" w:hAnsi="Times New Roman"/>
          <w:sz w:val="24"/>
          <w:szCs w:val="24"/>
          <w:lang w:val="sr-Cyrl-CS"/>
        </w:rPr>
      </w:pPr>
    </w:p>
    <w:p w:rsidR="00F9570F" w:rsidRPr="00973DC4" w:rsidRDefault="00F9570F" w:rsidP="00F9570F">
      <w:pPr>
        <w:pStyle w:val="Header"/>
        <w:rPr>
          <w:lang w:val="sr-Cyrl-CS"/>
        </w:rPr>
      </w:pPr>
      <w:r w:rsidRPr="00973DC4">
        <w:rPr>
          <w:b/>
          <w:lang w:val="sr-Cyrl-CS"/>
        </w:rPr>
        <w:t xml:space="preserve">Напомена: </w:t>
      </w:r>
      <w:r w:rsidRPr="00973DC4">
        <w:rPr>
          <w:lang w:val="sr-Cyrl-CS"/>
        </w:rPr>
        <w:t>достављање овог обрасца није обавезно.</w:t>
      </w:r>
    </w:p>
    <w:p w:rsidR="00F9570F" w:rsidRPr="00973DC4" w:rsidRDefault="00F9570F" w:rsidP="00F9570F">
      <w:pPr>
        <w:pStyle w:val="Header"/>
        <w:rPr>
          <w:lang w:val="sr-Cyrl-CS"/>
        </w:rPr>
      </w:pPr>
    </w:p>
    <w:p w:rsidR="00F9570F" w:rsidRPr="00973DC4" w:rsidRDefault="00F9570F" w:rsidP="00F9570F">
      <w:pPr>
        <w:pStyle w:val="Header"/>
        <w:rPr>
          <w:lang w:val="sr-Cyrl-CS"/>
        </w:rPr>
      </w:pPr>
    </w:p>
    <w:p w:rsidR="00F9570F" w:rsidRPr="00973DC4" w:rsidRDefault="00F9570F" w:rsidP="00F9570F">
      <w:pPr>
        <w:pStyle w:val="Header"/>
        <w:rPr>
          <w:lang w:val="sr-Cyrl-CS"/>
        </w:rPr>
      </w:pPr>
    </w:p>
    <w:p w:rsidR="00F9570F" w:rsidRPr="00973DC4" w:rsidRDefault="00F9570F" w:rsidP="00F9570F">
      <w:pPr>
        <w:pStyle w:val="Header"/>
        <w:tabs>
          <w:tab w:val="right" w:pos="6946"/>
        </w:tabs>
        <w:ind w:firstLine="1560"/>
        <w:rPr>
          <w:lang w:val="sr-Cyrl-CS"/>
        </w:rPr>
      </w:pPr>
      <w:r w:rsidRPr="00973DC4">
        <w:rPr>
          <w:lang w:val="sr-Cyrl-CS"/>
        </w:rPr>
        <w:t>Датум:</w:t>
      </w:r>
      <w:r w:rsidRPr="00973DC4">
        <w:rPr>
          <w:lang w:val="sr-Cyrl-CS"/>
        </w:rPr>
        <w:tab/>
        <w:t>М.П.</w:t>
      </w:r>
      <w:r>
        <w:rPr>
          <w:lang w:val="sr-Cyrl-CS"/>
        </w:rPr>
        <w:t xml:space="preserve">                           </w:t>
      </w:r>
      <w:r w:rsidRPr="00973DC4">
        <w:rPr>
          <w:lang w:val="sr-Cyrl-CS"/>
        </w:rPr>
        <w:tab/>
        <w:t>Потпис понуђача:</w:t>
      </w:r>
    </w:p>
    <w:p w:rsidR="00F9570F" w:rsidRPr="00973DC4" w:rsidRDefault="00F9570F" w:rsidP="00F9570F">
      <w:pPr>
        <w:pStyle w:val="Header"/>
        <w:rPr>
          <w:rFonts w:ascii="Calibri" w:hAnsi="Calibri"/>
          <w:lang w:val="sr-Cyrl-CS"/>
        </w:rPr>
      </w:pPr>
    </w:p>
    <w:p w:rsidR="00F9570F" w:rsidRPr="00973DC4" w:rsidRDefault="00F9570F" w:rsidP="00F9570F">
      <w:pPr>
        <w:pStyle w:val="Header"/>
        <w:rPr>
          <w:rFonts w:ascii="Calibri" w:hAnsi="Calibri"/>
          <w:lang w:val="sr-Cyrl-CS"/>
        </w:rPr>
      </w:pPr>
    </w:p>
    <w:p w:rsidR="00F9570F" w:rsidRDefault="00F9570F" w:rsidP="00F9570F">
      <w:pPr>
        <w:ind w:firstLine="720"/>
      </w:pPr>
      <w:r w:rsidRPr="00973DC4">
        <w:rPr>
          <w:lang w:val="sr-Cyrl-CS"/>
        </w:rPr>
        <w:t>_________________________</w:t>
      </w:r>
      <w:r w:rsidRPr="00973DC4">
        <w:rPr>
          <w:lang w:val="sr-Cyrl-CS"/>
        </w:rPr>
        <w:tab/>
      </w:r>
      <w:r>
        <w:rPr>
          <w:lang w:val="sr-Cyrl-CS"/>
        </w:rPr>
        <w:tab/>
      </w:r>
      <w:r>
        <w:rPr>
          <w:lang w:val="sr-Cyrl-CS"/>
        </w:rPr>
        <w:tab/>
      </w:r>
      <w:r>
        <w:rPr>
          <w:lang w:val="sr-Cyrl-CS"/>
        </w:rPr>
        <w:tab/>
      </w:r>
      <w:r w:rsidRPr="00973DC4">
        <w:rPr>
          <w:lang w:val="sr-Cyrl-CS"/>
        </w:rPr>
        <w:t>___________________________</w:t>
      </w:r>
    </w:p>
    <w:p w:rsidR="00F9570F" w:rsidRDefault="00F9570F" w:rsidP="00F9570F">
      <w:pPr>
        <w:widowControl w:val="0"/>
        <w:overflowPunct w:val="0"/>
        <w:autoSpaceDE w:val="0"/>
        <w:autoSpaceDN w:val="0"/>
        <w:adjustRightInd w:val="0"/>
        <w:spacing w:after="0" w:line="252" w:lineRule="auto"/>
        <w:ind w:left="100" w:right="20"/>
        <w:jc w:val="right"/>
        <w:rPr>
          <w:rFonts w:ascii="Times New Roman" w:hAnsi="Times New Roman"/>
          <w:sz w:val="24"/>
          <w:szCs w:val="24"/>
          <w:lang w:val="ru-RU"/>
        </w:rPr>
      </w:pPr>
    </w:p>
    <w:p w:rsidR="00C2595F" w:rsidRDefault="00C2595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Pr="00121C31" w:rsidRDefault="00F9570F" w:rsidP="00F9570F">
      <w:pPr>
        <w:pStyle w:val="Header"/>
        <w:jc w:val="right"/>
        <w:rPr>
          <w:b/>
          <w:sz w:val="20"/>
          <w:szCs w:val="20"/>
        </w:rPr>
      </w:pPr>
      <w:r w:rsidRPr="00121C31">
        <w:rPr>
          <w:b/>
          <w:sz w:val="20"/>
          <w:szCs w:val="20"/>
          <w:lang w:val="sr-Cyrl-CS"/>
        </w:rPr>
        <w:t>ОБРАЗАЦ 6</w:t>
      </w:r>
    </w:p>
    <w:p w:rsidR="00F9570F" w:rsidRPr="00974E9D" w:rsidRDefault="00F9570F" w:rsidP="00F9570F">
      <w:pPr>
        <w:pStyle w:val="Header"/>
        <w:jc w:val="right"/>
        <w:rPr>
          <w:b/>
          <w:i/>
          <w:sz w:val="20"/>
          <w:szCs w:val="20"/>
          <w:u w:val="single"/>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lang w:val="sr-Cyrl-CS"/>
        </w:rPr>
      </w:pPr>
      <w:r>
        <w:rPr>
          <w:lang w:val="sr-Cyrl-CS"/>
        </w:rPr>
        <w:t>У складу са чланом 26. Закона, ________________________________ (назив понуђача), даје</w:t>
      </w:r>
    </w:p>
    <w:p w:rsidR="00F9570F" w:rsidRDefault="00F9570F" w:rsidP="00F9570F">
      <w:pPr>
        <w:pStyle w:val="Header"/>
        <w:rPr>
          <w:lang w:val="sr-Cyrl-CS"/>
        </w:rPr>
      </w:pPr>
    </w:p>
    <w:p w:rsidR="00F9570F" w:rsidRDefault="00F9570F" w:rsidP="00F9570F">
      <w:pPr>
        <w:pStyle w:val="Header"/>
        <w:rPr>
          <w:lang w:val="sr-Cyrl-CS"/>
        </w:rPr>
      </w:pPr>
    </w:p>
    <w:p w:rsidR="00F9570F" w:rsidRDefault="00F9570F" w:rsidP="00F9570F">
      <w:pPr>
        <w:pStyle w:val="Header"/>
        <w:rPr>
          <w:lang w:val="sr-Cyrl-CS"/>
        </w:rPr>
      </w:pPr>
    </w:p>
    <w:p w:rsidR="00F9570F" w:rsidRPr="00F572DE" w:rsidRDefault="00F9570F" w:rsidP="00F9570F">
      <w:pPr>
        <w:pStyle w:val="Header"/>
        <w:jc w:val="center"/>
        <w:rPr>
          <w:b/>
          <w:lang w:val="sr-Cyrl-CS"/>
        </w:rPr>
      </w:pPr>
      <w:r w:rsidRPr="00F572DE">
        <w:rPr>
          <w:b/>
          <w:lang w:val="sr-Cyrl-CS"/>
        </w:rPr>
        <w:t>ИЗЈАВУ</w:t>
      </w:r>
    </w:p>
    <w:p w:rsidR="00F9570F" w:rsidRPr="00F572DE" w:rsidRDefault="00F9570F" w:rsidP="00F9570F">
      <w:pPr>
        <w:pStyle w:val="Header"/>
        <w:jc w:val="center"/>
        <w:rPr>
          <w:b/>
          <w:lang w:val="sr-Cyrl-CS"/>
        </w:rPr>
      </w:pPr>
    </w:p>
    <w:p w:rsidR="00F9570F" w:rsidRDefault="00F9570F" w:rsidP="00F9570F">
      <w:pPr>
        <w:pStyle w:val="Header"/>
        <w:jc w:val="center"/>
        <w:rPr>
          <w:b/>
          <w:lang w:val="sr-Cyrl-CS"/>
        </w:rPr>
      </w:pPr>
      <w:r w:rsidRPr="00F572DE">
        <w:rPr>
          <w:b/>
          <w:lang w:val="sr-Cyrl-CS"/>
        </w:rPr>
        <w:t>О НЕЗАВИСНОЈ ПОНУДИ</w:t>
      </w:r>
    </w:p>
    <w:p w:rsidR="00F9570F" w:rsidRDefault="00F9570F" w:rsidP="00F9570F">
      <w:pPr>
        <w:pStyle w:val="Header"/>
        <w:jc w:val="center"/>
        <w:rPr>
          <w:b/>
          <w:lang w:val="sr-Cyrl-CS"/>
        </w:rPr>
      </w:pPr>
    </w:p>
    <w:p w:rsidR="00F9570F" w:rsidRDefault="00F9570F" w:rsidP="00F9570F">
      <w:pPr>
        <w:pStyle w:val="Header"/>
        <w:jc w:val="center"/>
        <w:rPr>
          <w:b/>
          <w:lang w:val="sr-Cyrl-CS"/>
        </w:rPr>
      </w:pPr>
    </w:p>
    <w:p w:rsidR="00F9570F" w:rsidRDefault="00F9570F" w:rsidP="00F9570F">
      <w:pPr>
        <w:pStyle w:val="Heade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 xml:space="preserve">набавке – </w:t>
      </w:r>
      <w:r>
        <w:rPr>
          <w:b/>
        </w:rPr>
        <w:t>Електрична енергија</w:t>
      </w:r>
      <w:r w:rsidRPr="0029787D">
        <w:rPr>
          <w:b/>
          <w:lang w:val="sr-Cyrl-CS"/>
        </w:rPr>
        <w:t>,</w:t>
      </w:r>
      <w:r w:rsidRPr="0029787D">
        <w:rPr>
          <w:lang w:val="sr-Cyrl-CS"/>
        </w:rPr>
        <w:t xml:space="preserve"> број </w:t>
      </w:r>
      <w:r w:rsidR="00B0422D">
        <w:rPr>
          <w:b/>
        </w:rPr>
        <w:t>3/18</w:t>
      </w:r>
      <w:r w:rsidRPr="0029787D">
        <w:rPr>
          <w:lang w:val="sr-Cyrl-CS"/>
        </w:rPr>
        <w:t>, поднео независно,</w:t>
      </w:r>
      <w:r w:rsidRPr="00D60C3C">
        <w:rPr>
          <w:lang w:val="sr-Cyrl-CS"/>
        </w:rPr>
        <w:t xml:space="preserve"> без договора са другим понуђачима или заинтересова</w:t>
      </w:r>
      <w:r>
        <w:rPr>
          <w:lang w:val="sr-Cyrl-CS"/>
        </w:rPr>
        <w:t>ним лицима.</w:t>
      </w: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rPr>
          <w:lang w:val="sr-Cyrl-CS"/>
        </w:rPr>
      </w:pPr>
    </w:p>
    <w:p w:rsidR="00F9570F" w:rsidRPr="00A52381" w:rsidRDefault="00F9570F" w:rsidP="00F9570F">
      <w:pPr>
        <w:pStyle w:val="Header"/>
        <w:tabs>
          <w:tab w:val="right" w:pos="6946"/>
        </w:tabs>
        <w:rPr>
          <w:lang w:val="sr-Cyrl-CS"/>
        </w:rPr>
      </w:pPr>
      <w:r>
        <w:rPr>
          <w:lang w:val="sr-Cyrl-CS"/>
        </w:rPr>
        <w:t xml:space="preserve">                   Датум:                               М.П.</w:t>
      </w:r>
      <w:r>
        <w:rPr>
          <w:lang w:val="sr-Cyrl-CS"/>
        </w:rPr>
        <w:tab/>
      </w:r>
      <w:r>
        <w:rPr>
          <w:lang w:val="sr-Cyrl-CS"/>
        </w:rPr>
        <w:tab/>
        <w:t xml:space="preserve">                           Потпис понуђача:</w:t>
      </w: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Pr="00A52381" w:rsidRDefault="00F9570F" w:rsidP="00F9570F">
      <w:pPr>
        <w:pStyle w:val="Header"/>
        <w:tabs>
          <w:tab w:val="left" w:pos="6096"/>
        </w:tabs>
        <w:rPr>
          <w:rFonts w:ascii="Calibri" w:hAnsi="Calibri"/>
          <w:lang w:val="sr-Cyrl-CS"/>
        </w:rPr>
      </w:pPr>
      <w:r>
        <w:rPr>
          <w:rFonts w:ascii="Calibri" w:hAnsi="Calibri"/>
          <w:lang w:val="sr-Cyrl-CS"/>
        </w:rPr>
        <w:t>_________________________                                                     ___________________________</w:t>
      </w: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Pr="00F9570F" w:rsidRDefault="00F9570F" w:rsidP="00F9570F">
      <w:pPr>
        <w:pStyle w:val="NoSpacing"/>
        <w:jc w:val="both"/>
        <w:rPr>
          <w:rFonts w:ascii="Times New Roman" w:hAnsi="Times New Roman"/>
          <w:lang w:val="sr-Cyrl-CS"/>
        </w:rPr>
      </w:pPr>
      <w:r w:rsidRPr="00F9570F">
        <w:rPr>
          <w:rFonts w:ascii="Times New Roman" w:hAnsi="Times New Roman"/>
          <w:b/>
          <w:lang w:val="sr-Cyrl-CS"/>
        </w:rPr>
        <w:t xml:space="preserve">Напомена: </w:t>
      </w:r>
      <w:r w:rsidRPr="00F9570F">
        <w:rPr>
          <w:rFonts w:ascii="Times New Roman" w:hAnsi="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9570F" w:rsidRPr="00F9570F" w:rsidRDefault="00F9570F" w:rsidP="00F9570F">
      <w:pPr>
        <w:pStyle w:val="NoSpacing"/>
        <w:jc w:val="both"/>
        <w:rPr>
          <w:rFonts w:ascii="Times New Roman" w:hAnsi="Times New Roman"/>
        </w:rPr>
      </w:pPr>
      <w:r w:rsidRPr="00F9570F">
        <w:rPr>
          <w:rFonts w:ascii="Times New Roman" w:hAnsi="Times New Roman"/>
          <w:b/>
          <w:u w:val="single"/>
          <w:lang w:val="sr-Cyrl-CS"/>
        </w:rPr>
        <w:t>Уколико понуду подноси група понуђача,</w:t>
      </w:r>
      <w:r w:rsidRPr="00F9570F">
        <w:rPr>
          <w:rFonts w:ascii="Times New Roman" w:hAnsi="Times New Roman"/>
          <w:lang w:val="sr-Cyrl-CS"/>
        </w:rPr>
        <w:t xml:space="preserve"> Изјава мора бити потписана од стране овлашћеног лица сваког понуђача из групе понуђача и оверена печатом.</w:t>
      </w: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Pr="00F9570F" w:rsidRDefault="00F9570F" w:rsidP="00F9570F">
      <w:pPr>
        <w:jc w:val="right"/>
      </w:pPr>
    </w:p>
    <w:p w:rsidR="00F9570F" w:rsidRPr="00121C31" w:rsidRDefault="00F9570F" w:rsidP="00F9570F">
      <w:pPr>
        <w:pStyle w:val="Header"/>
        <w:jc w:val="right"/>
        <w:rPr>
          <w:rFonts w:ascii="Calibri" w:hAnsi="Calibri"/>
          <w:lang w:val="sr-Cyrl-CS"/>
        </w:rPr>
      </w:pPr>
      <w:r w:rsidRPr="00121C31">
        <w:rPr>
          <w:b/>
          <w:sz w:val="20"/>
          <w:szCs w:val="20"/>
          <w:lang w:val="sr-Cyrl-CS"/>
        </w:rPr>
        <w:t>ОБРАЗАЦ 7</w:t>
      </w:r>
    </w:p>
    <w:p w:rsidR="00F9570F" w:rsidRDefault="00F9570F" w:rsidP="00F9570F">
      <w:pPr>
        <w:pStyle w:val="Header"/>
        <w:rPr>
          <w:rFonts w:ascii="Calibri" w:hAnsi="Calibri"/>
          <w:b/>
        </w:rPr>
      </w:pPr>
    </w:p>
    <w:p w:rsidR="00F9570F" w:rsidRPr="0069059B" w:rsidRDefault="00F9570F" w:rsidP="00F9570F">
      <w:pPr>
        <w:pStyle w:val="Header"/>
        <w:rPr>
          <w:rFonts w:ascii="Calibri" w:hAnsi="Calibri"/>
          <w:b/>
        </w:rPr>
      </w:pPr>
    </w:p>
    <w:p w:rsidR="00F9570F" w:rsidRDefault="00F9570F" w:rsidP="00F9570F">
      <w:pPr>
        <w:pStyle w:val="Header"/>
        <w:jc w:val="center"/>
        <w:rPr>
          <w:b/>
          <w:lang w:val="sr-Cyrl-CS"/>
        </w:rPr>
      </w:pPr>
      <w:r w:rsidRPr="007803AD">
        <w:rPr>
          <w:b/>
          <w:lang w:val="sr-Cyrl-CS"/>
        </w:rPr>
        <w:t>ОБРАЗАЦ ИЗЈАВЕ О ПОШТОВАЊУ ОБАВЕЗА ИЗ ЧЛАНА 75. СТАВ 2. ЗАКОНА</w:t>
      </w:r>
    </w:p>
    <w:p w:rsidR="00F9570F" w:rsidRDefault="00F9570F" w:rsidP="00F9570F">
      <w:pPr>
        <w:pStyle w:val="Header"/>
        <w:jc w:val="center"/>
        <w:rPr>
          <w:b/>
          <w:lang w:val="sr-Cyrl-CS"/>
        </w:rPr>
      </w:pPr>
    </w:p>
    <w:p w:rsidR="00F9570F" w:rsidRDefault="00F9570F" w:rsidP="00F9570F">
      <w:pPr>
        <w:pStyle w:val="Header"/>
        <w:jc w:val="center"/>
        <w:rPr>
          <w:b/>
          <w:lang w:val="sr-Cyrl-CS"/>
        </w:rPr>
      </w:pPr>
    </w:p>
    <w:p w:rsidR="00F9570F" w:rsidRDefault="00F9570F" w:rsidP="00F9570F">
      <w:pPr>
        <w:pStyle w:val="Header"/>
        <w:jc w:val="both"/>
        <w:rPr>
          <w:lang w:val="sr-Cyrl-CS"/>
        </w:rPr>
      </w:pPr>
      <w:r>
        <w:rPr>
          <w:lang w:val="sr-Cyrl-CS"/>
        </w:rPr>
        <w:t xml:space="preserve">У вези члана 75. став 2. Закона о јавним набавкама, као заступник понуђача дајем следећу </w:t>
      </w: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Pr="0078751D" w:rsidRDefault="00F9570F" w:rsidP="00F9570F">
      <w:pPr>
        <w:pStyle w:val="Header"/>
        <w:jc w:val="center"/>
        <w:rPr>
          <w:b/>
          <w:lang w:val="sr-Cyrl-CS"/>
        </w:rPr>
      </w:pPr>
      <w:r w:rsidRPr="0078751D">
        <w:rPr>
          <w:b/>
          <w:lang w:val="sr-Cyrl-CS"/>
        </w:rPr>
        <w:t>ИЗЈАВУ</w:t>
      </w:r>
    </w:p>
    <w:p w:rsidR="00F9570F" w:rsidRDefault="00F9570F" w:rsidP="00F9570F">
      <w:pPr>
        <w:pStyle w:val="Header"/>
        <w:jc w:val="center"/>
        <w:rPr>
          <w:lang w:val="sr-Cyrl-CS"/>
        </w:rPr>
      </w:pPr>
    </w:p>
    <w:p w:rsidR="00F9570F" w:rsidRDefault="00F9570F" w:rsidP="00F9570F">
      <w:pPr>
        <w:pStyle w:val="Header"/>
        <w:jc w:val="center"/>
        <w:rPr>
          <w:lang w:val="sr-Cyrl-CS"/>
        </w:rPr>
      </w:pPr>
    </w:p>
    <w:p w:rsidR="00F9570F" w:rsidRPr="009764B6" w:rsidRDefault="00F9570F" w:rsidP="00F9570F">
      <w:pPr>
        <w:pStyle w:val="Header"/>
        <w:jc w:val="both"/>
        <w:rPr>
          <w:lang w:val="sr-Cyrl-CS"/>
        </w:rPr>
      </w:pPr>
      <w:r w:rsidRPr="00363C91">
        <w:rPr>
          <w:lang w:val="sr-Cyrl-CS"/>
        </w:rPr>
        <w:t xml:space="preserve">Понуђач _________________________________ (навести назив понуђача) у постпку јавне набавке – </w:t>
      </w:r>
      <w:r>
        <w:rPr>
          <w:b/>
        </w:rPr>
        <w:t>Електрична енергија</w:t>
      </w:r>
      <w:r w:rsidRPr="0029787D">
        <w:rPr>
          <w:b/>
          <w:lang w:val="sr-Cyrl-CS"/>
        </w:rPr>
        <w:t>,</w:t>
      </w:r>
      <w:r w:rsidRPr="0029787D">
        <w:rPr>
          <w:lang w:val="sr-Cyrl-CS"/>
        </w:rPr>
        <w:t xml:space="preserve"> број </w:t>
      </w:r>
      <w:r w:rsidR="00B0422D">
        <w:rPr>
          <w:b/>
        </w:rPr>
        <w:t>3/18</w:t>
      </w:r>
      <w:r w:rsidRPr="00363C91">
        <w:rPr>
          <w:lang w:val="sr-Cyrl-CS"/>
        </w:rPr>
        <w:t>, поштовао је обавезе које поизлазе из важећих прописа</w:t>
      </w:r>
      <w:r>
        <w:rPr>
          <w:lang w:val="sr-Cyrl-CS"/>
        </w:rPr>
        <w:t xml:space="preserve"> о заштити </w:t>
      </w:r>
      <w:r w:rsidRPr="009764B6">
        <w:rPr>
          <w:lang w:val="sr-Cyrl-CS"/>
        </w:rPr>
        <w:t xml:space="preserve">на раду, запошљавању и условима рада, заштити животне средине и гарантујем да </w:t>
      </w:r>
      <w:r w:rsidRPr="009764B6">
        <w:t>немам забрану обављања делатности која је на снази у време подношења понуде</w:t>
      </w:r>
      <w:r w:rsidRPr="009764B6">
        <w:rPr>
          <w:lang w:val="sr-Cyrl-CS"/>
        </w:rPr>
        <w:t>.</w:t>
      </w:r>
    </w:p>
    <w:p w:rsidR="00F9570F" w:rsidRPr="009764B6"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jc w:val="both"/>
        <w:rPr>
          <w:lang w:val="sr-Cyrl-CS"/>
        </w:rPr>
      </w:pPr>
    </w:p>
    <w:p w:rsidR="00F9570F" w:rsidRDefault="00F9570F" w:rsidP="00F9570F">
      <w:pPr>
        <w:pStyle w:val="Header"/>
        <w:rPr>
          <w:lang w:val="sr-Cyrl-CS"/>
        </w:rPr>
      </w:pPr>
    </w:p>
    <w:p w:rsidR="00F9570F" w:rsidRPr="00A52381" w:rsidRDefault="00F9570F" w:rsidP="00F9570F">
      <w:pPr>
        <w:pStyle w:val="Header"/>
        <w:tabs>
          <w:tab w:val="right" w:pos="6946"/>
        </w:tabs>
        <w:ind w:firstLine="1560"/>
        <w:rPr>
          <w:lang w:val="sr-Cyrl-CS"/>
        </w:rPr>
      </w:pPr>
      <w:r>
        <w:rPr>
          <w:lang w:val="sr-Cyrl-CS"/>
        </w:rPr>
        <w:t>Датум:</w:t>
      </w:r>
      <w:r>
        <w:rPr>
          <w:lang w:val="sr-Cyrl-CS"/>
        </w:rPr>
        <w:tab/>
        <w:t xml:space="preserve">М.П.                        </w:t>
      </w:r>
      <w:r>
        <w:rPr>
          <w:lang w:val="sr-Cyrl-CS"/>
        </w:rPr>
        <w:tab/>
        <w:t>Потпис понуђача:</w:t>
      </w: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Pr="00A52381" w:rsidRDefault="00F9570F" w:rsidP="00F9570F">
      <w:pPr>
        <w:pStyle w:val="Header"/>
        <w:tabs>
          <w:tab w:val="left" w:pos="6096"/>
        </w:tabs>
        <w:ind w:firstLine="567"/>
        <w:rPr>
          <w:rFonts w:ascii="Calibri" w:hAnsi="Calibri"/>
          <w:lang w:val="sr-Cyrl-CS"/>
        </w:rPr>
      </w:pPr>
      <w:r>
        <w:rPr>
          <w:rFonts w:ascii="Calibri" w:hAnsi="Calibri"/>
          <w:lang w:val="sr-Cyrl-CS"/>
        </w:rPr>
        <w:t>_________________________                                           ___________________________</w:t>
      </w:r>
    </w:p>
    <w:p w:rsidR="00F9570F" w:rsidRPr="007803AD" w:rsidRDefault="00F9570F" w:rsidP="00F9570F">
      <w:pPr>
        <w:pStyle w:val="Header"/>
        <w:jc w:val="both"/>
        <w:rPr>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Default="00F9570F" w:rsidP="00F9570F">
      <w:pPr>
        <w:pStyle w:val="Header"/>
        <w:rPr>
          <w:rFonts w:ascii="Calibri" w:hAnsi="Calibri"/>
          <w:lang w:val="sr-Cyrl-CS"/>
        </w:rPr>
      </w:pPr>
    </w:p>
    <w:p w:rsidR="00F9570F" w:rsidRPr="00F9570F" w:rsidRDefault="00F9570F" w:rsidP="00F9570F">
      <w:pPr>
        <w:pStyle w:val="NoSpacing"/>
        <w:jc w:val="both"/>
        <w:rPr>
          <w:rFonts w:ascii="Times New Roman" w:hAnsi="Times New Roman"/>
        </w:rPr>
      </w:pPr>
      <w:r w:rsidRPr="00F9570F">
        <w:rPr>
          <w:rFonts w:ascii="Times New Roman" w:hAnsi="Times New Roman"/>
          <w:b/>
          <w:lang w:val="sr-Cyrl-CS"/>
        </w:rPr>
        <w:t xml:space="preserve">Напомена: </w:t>
      </w:r>
      <w:r w:rsidRPr="00F9570F">
        <w:rPr>
          <w:rFonts w:ascii="Times New Roman" w:hAnsi="Times New Roman"/>
          <w:b/>
          <w:u w:val="single"/>
          <w:lang w:val="sr-Cyrl-CS"/>
        </w:rPr>
        <w:t>Уколико понуду подноси група понуђача,</w:t>
      </w:r>
      <w:r w:rsidRPr="00F9570F">
        <w:rPr>
          <w:rFonts w:ascii="Times New Roman" w:hAnsi="Times New Roman"/>
          <w:lang w:val="sr-Cyrl-CS"/>
        </w:rPr>
        <w:t xml:space="preserve"> изјав мора бити потписана од стране овлашћеног лица сваког понуђача из групе понуђача и оверена печатом.</w:t>
      </w: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F9570F" w:rsidRDefault="00F9570F" w:rsidP="00F9570F">
      <w:pPr>
        <w:jc w:val="right"/>
      </w:pPr>
    </w:p>
    <w:p w:rsidR="00C03BEC" w:rsidRDefault="00C03BEC" w:rsidP="00F9570F">
      <w:pPr>
        <w:jc w:val="right"/>
      </w:pPr>
    </w:p>
    <w:p w:rsidR="00C03BEC" w:rsidRPr="00C03BEC" w:rsidRDefault="00C03BEC" w:rsidP="00F9570F">
      <w:pPr>
        <w:jc w:val="right"/>
      </w:pPr>
    </w:p>
    <w:p w:rsidR="00C03BEC" w:rsidRDefault="00C03BEC" w:rsidP="00F9570F">
      <w:pPr>
        <w:pStyle w:val="Header"/>
        <w:jc w:val="right"/>
        <w:rPr>
          <w:b/>
          <w:sz w:val="20"/>
          <w:szCs w:val="20"/>
          <w:lang w:val="sr-Cyrl-CS"/>
        </w:rPr>
      </w:pPr>
    </w:p>
    <w:p w:rsidR="00C03BEC" w:rsidRDefault="00C03BEC" w:rsidP="00F9570F">
      <w:pPr>
        <w:pStyle w:val="Header"/>
        <w:jc w:val="right"/>
        <w:rPr>
          <w:b/>
          <w:sz w:val="20"/>
          <w:szCs w:val="20"/>
          <w:lang w:val="sr-Cyrl-CS"/>
        </w:rPr>
      </w:pPr>
    </w:p>
    <w:p w:rsidR="00F9570F" w:rsidRPr="00121C31" w:rsidRDefault="00F9570F" w:rsidP="00F9570F">
      <w:pPr>
        <w:pStyle w:val="Header"/>
        <w:jc w:val="right"/>
      </w:pPr>
      <w:r w:rsidRPr="00121C31">
        <w:rPr>
          <w:b/>
          <w:sz w:val="20"/>
          <w:szCs w:val="20"/>
          <w:lang w:val="sr-Cyrl-CS"/>
        </w:rPr>
        <w:t xml:space="preserve">ОБРАЗАЦ </w:t>
      </w:r>
      <w:r w:rsidRPr="00121C31">
        <w:rPr>
          <w:b/>
          <w:sz w:val="20"/>
          <w:szCs w:val="20"/>
        </w:rPr>
        <w:t>8</w:t>
      </w:r>
    </w:p>
    <w:p w:rsidR="00F9570F" w:rsidRDefault="00F9570F" w:rsidP="00F9570F">
      <w:pPr>
        <w:pStyle w:val="Header"/>
      </w:pPr>
    </w:p>
    <w:p w:rsidR="00F9570F" w:rsidRDefault="00F9570F" w:rsidP="00F9570F">
      <w:pPr>
        <w:pStyle w:val="Header"/>
      </w:pPr>
    </w:p>
    <w:p w:rsidR="00F9570F" w:rsidRPr="00F9570F" w:rsidRDefault="00F9570F" w:rsidP="00F9570F">
      <w:pPr>
        <w:pStyle w:val="NoSpacing"/>
        <w:jc w:val="center"/>
        <w:rPr>
          <w:rFonts w:ascii="Times New Roman" w:hAnsi="Times New Roman"/>
          <w:sz w:val="24"/>
          <w:szCs w:val="24"/>
        </w:rPr>
      </w:pPr>
    </w:p>
    <w:p w:rsidR="00F9570F" w:rsidRPr="00F9570F" w:rsidRDefault="00F9570F" w:rsidP="00F9570F">
      <w:pPr>
        <w:pStyle w:val="NoSpacing"/>
        <w:jc w:val="center"/>
        <w:rPr>
          <w:rFonts w:ascii="Times New Roman" w:hAnsi="Times New Roman"/>
          <w:b/>
          <w:bCs/>
          <w:sz w:val="24"/>
          <w:szCs w:val="24"/>
          <w:lang w:val="ru-RU"/>
        </w:rPr>
      </w:pPr>
      <w:r w:rsidRPr="00F9570F">
        <w:rPr>
          <w:rFonts w:ascii="Times New Roman" w:hAnsi="Times New Roman"/>
          <w:b/>
          <w:bCs/>
          <w:sz w:val="24"/>
          <w:szCs w:val="24"/>
          <w:lang w:val="ru-RU"/>
        </w:rPr>
        <w:t>ИЗЈАВА ПОНУЂАЧА</w:t>
      </w:r>
    </w:p>
    <w:p w:rsidR="00F9570F" w:rsidRPr="00F9570F" w:rsidRDefault="00F9570F" w:rsidP="00F9570F">
      <w:pPr>
        <w:pStyle w:val="NoSpacing"/>
        <w:jc w:val="center"/>
        <w:rPr>
          <w:rFonts w:ascii="Times New Roman" w:hAnsi="Times New Roman"/>
          <w:b/>
          <w:bCs/>
          <w:sz w:val="24"/>
          <w:szCs w:val="24"/>
          <w:lang w:val="ru-RU"/>
        </w:rPr>
      </w:pPr>
      <w:r w:rsidRPr="00F9570F">
        <w:rPr>
          <w:rFonts w:ascii="Times New Roman" w:hAnsi="Times New Roman"/>
          <w:b/>
          <w:bCs/>
          <w:sz w:val="24"/>
          <w:szCs w:val="24"/>
          <w:lang w:val="ru-RU"/>
        </w:rPr>
        <w:t>О ИСПУЊАВАЊУ УСЛОВА ИЗ ЧЛ. 75. И 76. ЗАКОНА У ПОСТУПКУ ЈАВНЕ</w:t>
      </w:r>
    </w:p>
    <w:p w:rsidR="00F9570F" w:rsidRPr="00F9570F" w:rsidRDefault="00F9570F" w:rsidP="00F9570F">
      <w:pPr>
        <w:pStyle w:val="NoSpacing"/>
        <w:jc w:val="center"/>
        <w:rPr>
          <w:rFonts w:ascii="Times New Roman" w:hAnsi="Times New Roman"/>
          <w:b/>
          <w:bCs/>
          <w:sz w:val="24"/>
          <w:szCs w:val="24"/>
        </w:rPr>
      </w:pPr>
      <w:r w:rsidRPr="00F9570F">
        <w:rPr>
          <w:rFonts w:ascii="Times New Roman" w:hAnsi="Times New Roman"/>
          <w:b/>
          <w:bCs/>
          <w:sz w:val="24"/>
          <w:szCs w:val="24"/>
          <w:lang w:val="ru-RU"/>
        </w:rPr>
        <w:t>НАБАВКЕ МАЛЕ ВРЕДНОСТИ</w:t>
      </w:r>
    </w:p>
    <w:p w:rsidR="00F9570F" w:rsidRDefault="00F9570F" w:rsidP="00F9570F">
      <w:pPr>
        <w:jc w:val="both"/>
        <w:rPr>
          <w:lang w:val="sr-Cyrl-CS"/>
        </w:rPr>
      </w:pPr>
    </w:p>
    <w:p w:rsidR="00F9570F" w:rsidRPr="00F9570F" w:rsidRDefault="00F9570F" w:rsidP="00F9570F">
      <w:pPr>
        <w:pStyle w:val="NoSpacing"/>
        <w:jc w:val="both"/>
        <w:rPr>
          <w:rFonts w:ascii="Times New Roman" w:hAnsi="Times New Roman"/>
          <w:sz w:val="24"/>
          <w:szCs w:val="24"/>
          <w:lang w:val="ru-RU"/>
        </w:rPr>
      </w:pPr>
      <w:r w:rsidRPr="00F9570F">
        <w:rPr>
          <w:rFonts w:ascii="Times New Roman" w:hAnsi="Times New Roman"/>
          <w:sz w:val="24"/>
          <w:szCs w:val="24"/>
          <w:lang w:val="sr-Cyrl-CS"/>
        </w:rPr>
        <w:t xml:space="preserve">          </w:t>
      </w:r>
      <w:r w:rsidRPr="00F9570F">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F9570F">
        <w:rPr>
          <w:rFonts w:ascii="Times New Roman" w:hAnsi="Times New Roman"/>
          <w:sz w:val="24"/>
          <w:szCs w:val="24"/>
          <w:lang w:val="sr-Cyrl-CS"/>
        </w:rPr>
        <w:t xml:space="preserve">као заступник понуђача, </w:t>
      </w:r>
      <w:r w:rsidRPr="00F9570F">
        <w:rPr>
          <w:rFonts w:ascii="Times New Roman" w:hAnsi="Times New Roman"/>
          <w:sz w:val="24"/>
          <w:szCs w:val="24"/>
          <w:lang w:val="ru-RU"/>
        </w:rPr>
        <w:t>дајем следећу</w:t>
      </w:r>
    </w:p>
    <w:p w:rsidR="00F9570F" w:rsidRDefault="00F9570F" w:rsidP="00F9570F">
      <w:pPr>
        <w:jc w:val="center"/>
        <w:rPr>
          <w:b/>
        </w:rPr>
      </w:pP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И З Ј А В У</w:t>
      </w:r>
    </w:p>
    <w:p w:rsidR="00F9570F" w:rsidRPr="00F9570F" w:rsidRDefault="00F9570F" w:rsidP="00F9570F">
      <w:pPr>
        <w:pStyle w:val="NoSpacing"/>
        <w:rPr>
          <w:rFonts w:ascii="Times New Roman" w:hAnsi="Times New Roman"/>
          <w:sz w:val="24"/>
          <w:szCs w:val="24"/>
          <w:lang w:val="ru-RU"/>
        </w:rPr>
      </w:pPr>
    </w:p>
    <w:p w:rsidR="00F9570F" w:rsidRPr="00F9570F" w:rsidRDefault="00F9570F" w:rsidP="00F9570F">
      <w:pPr>
        <w:pStyle w:val="NoSpacing"/>
        <w:jc w:val="both"/>
        <w:rPr>
          <w:rFonts w:ascii="Times New Roman" w:hAnsi="Times New Roman"/>
          <w:iCs/>
          <w:sz w:val="24"/>
          <w:szCs w:val="24"/>
          <w:lang w:val="sr-Cyrl-CS"/>
        </w:rPr>
      </w:pPr>
      <w:r w:rsidRPr="00F9570F">
        <w:rPr>
          <w:rFonts w:ascii="Times New Roman" w:hAnsi="Times New Roman"/>
          <w:sz w:val="24"/>
          <w:szCs w:val="24"/>
          <w:lang w:val="sr-Cyrl-CS"/>
        </w:rPr>
        <w:t xml:space="preserve">       П</w:t>
      </w:r>
      <w:r w:rsidRPr="00F9570F">
        <w:rPr>
          <w:rFonts w:ascii="Times New Roman" w:hAnsi="Times New Roman"/>
          <w:sz w:val="24"/>
          <w:szCs w:val="24"/>
          <w:lang w:val="ru-RU"/>
        </w:rPr>
        <w:t xml:space="preserve">онуђач </w:t>
      </w:r>
      <w:r w:rsidRPr="00F9570F">
        <w:rPr>
          <w:rFonts w:ascii="Times New Roman" w:hAnsi="Times New Roman"/>
          <w:i/>
          <w:sz w:val="24"/>
          <w:szCs w:val="24"/>
          <w:lang w:val="ru-RU"/>
        </w:rPr>
        <w:t xml:space="preserve"> _____________________________________________</w:t>
      </w:r>
      <w:r w:rsidRPr="00F9570F">
        <w:rPr>
          <w:rFonts w:ascii="Times New Roman" w:hAnsi="Times New Roman"/>
          <w:i/>
          <w:iCs/>
          <w:sz w:val="24"/>
          <w:szCs w:val="24"/>
          <w:lang w:val="ru-RU"/>
        </w:rPr>
        <w:t>[</w:t>
      </w:r>
      <w:r w:rsidRPr="00F9570F">
        <w:rPr>
          <w:rFonts w:ascii="Times New Roman" w:hAnsi="Times New Roman"/>
          <w:i/>
          <w:sz w:val="24"/>
          <w:szCs w:val="24"/>
          <w:lang w:val="ru-RU"/>
        </w:rPr>
        <w:t>навести назив понуђача</w:t>
      </w:r>
      <w:r w:rsidRPr="00F9570F">
        <w:rPr>
          <w:rFonts w:ascii="Times New Roman" w:hAnsi="Times New Roman"/>
          <w:i/>
          <w:iCs/>
          <w:sz w:val="24"/>
          <w:szCs w:val="24"/>
          <w:lang w:val="ru-RU"/>
        </w:rPr>
        <w:t>]</w:t>
      </w:r>
      <w:r w:rsidRPr="00F9570F">
        <w:rPr>
          <w:rFonts w:ascii="Times New Roman" w:hAnsi="Times New Roman"/>
          <w:i/>
          <w:sz w:val="24"/>
          <w:szCs w:val="24"/>
          <w:lang w:val="sr-Cyrl-CS"/>
        </w:rPr>
        <w:t xml:space="preserve"> </w:t>
      </w:r>
      <w:r w:rsidRPr="00F9570F">
        <w:rPr>
          <w:rFonts w:ascii="Times New Roman" w:hAnsi="Times New Roman"/>
          <w:sz w:val="24"/>
          <w:szCs w:val="24"/>
          <w:lang w:val="ru-RU"/>
        </w:rPr>
        <w:t>у поступку јавне набавке</w:t>
      </w:r>
      <w:r w:rsidRPr="00F9570F">
        <w:rPr>
          <w:rFonts w:ascii="Times New Roman" w:hAnsi="Times New Roman"/>
          <w:sz w:val="24"/>
          <w:szCs w:val="24"/>
          <w:lang w:val="sr-Cyrl-CS"/>
        </w:rPr>
        <w:t xml:space="preserve"> набавке – </w:t>
      </w:r>
      <w:r>
        <w:rPr>
          <w:rFonts w:ascii="Times New Roman" w:hAnsi="Times New Roman"/>
          <w:sz w:val="24"/>
          <w:szCs w:val="24"/>
        </w:rPr>
        <w:t>Електрична енергија</w:t>
      </w:r>
      <w:r w:rsidRPr="00F9570F">
        <w:rPr>
          <w:rFonts w:ascii="Times New Roman" w:hAnsi="Times New Roman"/>
          <w:sz w:val="24"/>
          <w:szCs w:val="24"/>
          <w:lang w:val="sr-Cyrl-CS"/>
        </w:rPr>
        <w:t xml:space="preserve">, број </w:t>
      </w:r>
      <w:r w:rsidR="00B0422D">
        <w:rPr>
          <w:rFonts w:ascii="Times New Roman" w:hAnsi="Times New Roman"/>
          <w:sz w:val="24"/>
          <w:szCs w:val="24"/>
        </w:rPr>
        <w:t>3/18</w:t>
      </w:r>
      <w:r w:rsidRPr="00F9570F">
        <w:rPr>
          <w:rFonts w:ascii="Times New Roman" w:hAnsi="Times New Roman"/>
          <w:sz w:val="24"/>
          <w:szCs w:val="24"/>
          <w:lang w:val="ru-RU"/>
        </w:rPr>
        <w:t>, испуњава све услове из чл. 75. и 76. Закона, односно услове дефинисане конкурсном документацијом за предметну јавну набавку</w:t>
      </w:r>
      <w:r w:rsidRPr="00F9570F">
        <w:rPr>
          <w:rFonts w:ascii="Times New Roman" w:hAnsi="Times New Roman"/>
          <w:sz w:val="24"/>
          <w:szCs w:val="24"/>
          <w:lang w:val="sr-Cyrl-CS"/>
        </w:rPr>
        <w:t>,</w:t>
      </w:r>
      <w:r w:rsidRPr="00F9570F">
        <w:rPr>
          <w:rFonts w:ascii="Times New Roman" w:hAnsi="Times New Roman"/>
          <w:sz w:val="24"/>
          <w:szCs w:val="24"/>
          <w:lang w:val="ru-RU"/>
        </w:rPr>
        <w:t xml:space="preserve"> и то:</w:t>
      </w:r>
    </w:p>
    <w:p w:rsidR="00F9570F" w:rsidRPr="00121C31" w:rsidRDefault="00F9570F" w:rsidP="00EB7B25">
      <w:pPr>
        <w:pStyle w:val="Pasussalistom1"/>
        <w:numPr>
          <w:ilvl w:val="0"/>
          <w:numId w:val="1"/>
        </w:numPr>
        <w:suppressAutoHyphens/>
        <w:spacing w:after="0" w:line="100" w:lineRule="atLeast"/>
        <w:contextualSpacing w:val="0"/>
        <w:jc w:val="both"/>
        <w:rPr>
          <w:rFonts w:ascii="Times New Roman" w:hAnsi="Times New Roman"/>
          <w:iCs/>
          <w:sz w:val="24"/>
          <w:szCs w:val="24"/>
          <w:lang w:val="sr-Cyrl-CS"/>
        </w:rPr>
      </w:pPr>
      <w:r w:rsidRPr="00121C31">
        <w:rPr>
          <w:rFonts w:ascii="Times New Roman" w:hAnsi="Times New Roman"/>
          <w:iCs/>
          <w:sz w:val="24"/>
          <w:szCs w:val="24"/>
          <w:lang w:val="sr-Cyrl-CS"/>
        </w:rPr>
        <w:t>Понуђач је р</w:t>
      </w:r>
      <w:r w:rsidRPr="00121C31">
        <w:rPr>
          <w:rFonts w:ascii="Times New Roman" w:hAnsi="Times New Roman"/>
          <w:iCs/>
          <w:sz w:val="24"/>
          <w:szCs w:val="24"/>
          <w:lang w:val="ru-RU"/>
        </w:rPr>
        <w:t>егистрован код надлежног органа, односно уписан у одговарајући регистар;</w:t>
      </w:r>
    </w:p>
    <w:p w:rsidR="00F9570F" w:rsidRPr="00121C31" w:rsidRDefault="00F9570F" w:rsidP="00EB7B25">
      <w:pPr>
        <w:pStyle w:val="Pasussalistom1"/>
        <w:numPr>
          <w:ilvl w:val="0"/>
          <w:numId w:val="1"/>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iCs/>
          <w:sz w:val="24"/>
          <w:szCs w:val="24"/>
          <w:lang w:val="sr-Cyrl-CS"/>
        </w:rPr>
        <w:t xml:space="preserve">Понуђач и његов </w:t>
      </w:r>
      <w:r w:rsidRPr="00121C31">
        <w:rPr>
          <w:rFonts w:ascii="Times New Roman" w:hAnsi="Times New Roman"/>
          <w:iCs/>
          <w:sz w:val="24"/>
          <w:szCs w:val="24"/>
          <w:lang w:val="ru-RU"/>
        </w:rPr>
        <w:t xml:space="preserve">законски </w:t>
      </w:r>
      <w:r w:rsidRPr="00121C31">
        <w:rPr>
          <w:rFonts w:ascii="Times New Roman" w:hAnsi="Times New Roman"/>
          <w:sz w:val="24"/>
          <w:szCs w:val="24"/>
          <w:lang w:val="ru-RU"/>
        </w:rPr>
        <w:t>заступник нис</w:t>
      </w:r>
      <w:r w:rsidRPr="00121C31">
        <w:rPr>
          <w:rFonts w:ascii="Times New Roman" w:hAnsi="Times New Roman"/>
          <w:sz w:val="24"/>
          <w:szCs w:val="24"/>
          <w:lang w:val="sr-Cyrl-CS"/>
        </w:rPr>
        <w:t>у</w:t>
      </w:r>
      <w:r w:rsidRPr="00121C3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1C31">
        <w:rPr>
          <w:rFonts w:ascii="Times New Roman" w:hAnsi="Times New Roman"/>
          <w:sz w:val="24"/>
          <w:szCs w:val="24"/>
          <w:lang w:val="sr-Cyrl-CS"/>
        </w:rPr>
        <w:t>к</w:t>
      </w:r>
      <w:r w:rsidRPr="00121C31">
        <w:rPr>
          <w:rFonts w:ascii="Times New Roman" w:hAnsi="Times New Roman"/>
          <w:sz w:val="24"/>
          <w:szCs w:val="24"/>
          <w:lang w:val="ru-RU"/>
        </w:rPr>
        <w:t>ривично дело преваре;</w:t>
      </w:r>
    </w:p>
    <w:p w:rsidR="00F9570F" w:rsidRPr="000B0B73" w:rsidRDefault="00F9570F" w:rsidP="00EB7B25">
      <w:pPr>
        <w:pStyle w:val="Pasussalistom1"/>
        <w:numPr>
          <w:ilvl w:val="0"/>
          <w:numId w:val="1"/>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21C31">
        <w:rPr>
          <w:rFonts w:ascii="Times New Roman" w:hAnsi="Times New Roman"/>
          <w:sz w:val="24"/>
          <w:szCs w:val="24"/>
          <w:lang w:val="ru-RU"/>
        </w:rPr>
        <w:t>;</w:t>
      </w:r>
    </w:p>
    <w:p w:rsidR="000B0B73" w:rsidRPr="000B0B73" w:rsidRDefault="000B0B73" w:rsidP="00EB7B25">
      <w:pPr>
        <w:pStyle w:val="Pasussalistom1"/>
        <w:numPr>
          <w:ilvl w:val="0"/>
          <w:numId w:val="1"/>
        </w:numPr>
        <w:suppressAutoHyphens/>
        <w:spacing w:after="0" w:line="100" w:lineRule="atLeast"/>
        <w:contextualSpacing w:val="0"/>
        <w:jc w:val="both"/>
        <w:rPr>
          <w:rFonts w:ascii="Times New Roman" w:hAnsi="Times New Roman"/>
          <w:iCs/>
          <w:lang w:val="ru-RU"/>
        </w:rPr>
      </w:pPr>
      <w:r w:rsidRPr="003E6D59">
        <w:rPr>
          <w:rFonts w:ascii="Times New Roman" w:hAnsi="Times New Roman"/>
          <w:iCs/>
          <w:lang w:val="ru-RU"/>
        </w:rPr>
        <w:t>Понуђач испуњава додатне услове</w:t>
      </w:r>
      <w:r w:rsidRPr="003E6D59">
        <w:rPr>
          <w:rFonts w:ascii="Times New Roman" w:hAnsi="Times New Roman"/>
          <w:iCs/>
          <w:lang w:val="sr-Cyrl-CS"/>
        </w:rPr>
        <w:t>, односно понуђач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3E6D59">
        <w:rPr>
          <w:rFonts w:ascii="Times New Roman" w:hAnsi="Times New Roman"/>
          <w:iCs/>
          <w:lang w:val="ru-RU"/>
        </w:rPr>
        <w:t xml:space="preserve"> </w:t>
      </w:r>
    </w:p>
    <w:p w:rsidR="00F9570F" w:rsidRDefault="00F9570F" w:rsidP="00F9570F">
      <w:pPr>
        <w:pStyle w:val="Pasussalistom1"/>
        <w:ind w:left="360"/>
        <w:jc w:val="both"/>
        <w:rPr>
          <w:rFonts w:ascii="Times New Roman" w:hAnsi="Times New Roman"/>
          <w:i/>
          <w:lang w:val="sr-Cyrl-CS"/>
        </w:rPr>
      </w:pPr>
    </w:p>
    <w:p w:rsidR="000B0B73" w:rsidRDefault="000B0B73" w:rsidP="00F9570F">
      <w:pPr>
        <w:pStyle w:val="Pasussalistom1"/>
        <w:ind w:left="360"/>
        <w:jc w:val="both"/>
        <w:rPr>
          <w:rFonts w:ascii="Times New Roman" w:hAnsi="Times New Roman"/>
          <w:i/>
          <w:lang w:val="sr-Cyrl-CS"/>
        </w:rPr>
      </w:pPr>
    </w:p>
    <w:p w:rsidR="00F9570F" w:rsidRPr="003E6D59" w:rsidRDefault="00F9570F" w:rsidP="00F9570F">
      <w:pPr>
        <w:pStyle w:val="Pasussalistom1"/>
        <w:ind w:left="360"/>
        <w:jc w:val="both"/>
        <w:rPr>
          <w:rFonts w:ascii="Times New Roman" w:hAnsi="Times New Roman"/>
          <w:i/>
          <w:lang w:val="sr-Cyrl-CS"/>
        </w:rPr>
      </w:pPr>
    </w:p>
    <w:p w:rsidR="00F9570F" w:rsidRPr="00F9570F" w:rsidRDefault="00F9570F" w:rsidP="00F9570F">
      <w:pPr>
        <w:pStyle w:val="NoSpacing"/>
        <w:rPr>
          <w:rFonts w:ascii="Times New Roman" w:hAnsi="Times New Roman"/>
          <w:lang w:val="ru-RU"/>
        </w:rPr>
      </w:pPr>
      <w:r w:rsidRPr="00F9570F">
        <w:rPr>
          <w:rFonts w:ascii="Times New Roman" w:hAnsi="Times New Roman"/>
          <w:lang w:val="ru-RU"/>
        </w:rPr>
        <w:t xml:space="preserve">Место:_____________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b/>
          <w:lang w:val="ru-RU"/>
        </w:rPr>
        <w:t>Понуђач:</w:t>
      </w:r>
    </w:p>
    <w:p w:rsidR="00F9570F" w:rsidRPr="00F9570F" w:rsidRDefault="00F9570F" w:rsidP="00F9570F">
      <w:pPr>
        <w:pStyle w:val="NoSpacing"/>
        <w:rPr>
          <w:rFonts w:ascii="Times New Roman" w:hAnsi="Times New Roman"/>
          <w:b/>
          <w:bCs/>
          <w:i/>
          <w:lang w:val="ru-RU"/>
        </w:rPr>
      </w:pPr>
      <w:r w:rsidRPr="00F9570F">
        <w:rPr>
          <w:rFonts w:ascii="Times New Roman" w:hAnsi="Times New Roman"/>
          <w:lang w:val="ru-RU"/>
        </w:rPr>
        <w:t xml:space="preserve">Датум:_____________                     </w:t>
      </w:r>
      <w:r w:rsidRPr="00F9570F">
        <w:rPr>
          <w:rFonts w:ascii="Times New Roman" w:hAnsi="Times New Roman"/>
          <w:lang w:val="sr-Cyrl-CS"/>
        </w:rPr>
        <w:t xml:space="preserve">                           </w:t>
      </w:r>
      <w:r w:rsidRPr="00F9570F">
        <w:rPr>
          <w:rFonts w:ascii="Times New Roman" w:hAnsi="Times New Roman"/>
          <w:lang w:val="ru-RU"/>
        </w:rPr>
        <w:t xml:space="preserve">    М.П.                     _____________________                                                        </w:t>
      </w:r>
    </w:p>
    <w:p w:rsidR="00F9570F" w:rsidRDefault="00F9570F" w:rsidP="00F9570F">
      <w:pPr>
        <w:pStyle w:val="BodyText2"/>
        <w:spacing w:line="100" w:lineRule="atLeast"/>
        <w:jc w:val="both"/>
        <w:rPr>
          <w:b/>
          <w:bCs/>
          <w:i/>
        </w:rPr>
      </w:pPr>
    </w:p>
    <w:p w:rsidR="00F9570F" w:rsidRDefault="00F9570F" w:rsidP="00F9570F">
      <w:pPr>
        <w:pStyle w:val="BodyText2"/>
        <w:spacing w:line="100" w:lineRule="atLeast"/>
        <w:jc w:val="both"/>
        <w:rPr>
          <w:b/>
          <w:bCs/>
          <w:i/>
        </w:rPr>
      </w:pPr>
    </w:p>
    <w:p w:rsidR="00F9570F" w:rsidRPr="00F9570F" w:rsidRDefault="00F9570F" w:rsidP="00F9570F">
      <w:pPr>
        <w:jc w:val="both"/>
        <w:rPr>
          <w:rFonts w:ascii="Times New Roman" w:hAnsi="Times New Roman"/>
          <w:bCs/>
          <w:iCs/>
          <w:lang w:val="ru-RU"/>
        </w:rPr>
      </w:pPr>
      <w:r w:rsidRPr="00F9570F">
        <w:rPr>
          <w:rFonts w:ascii="Times New Roman" w:hAnsi="Times New Roman"/>
          <w:b/>
          <w:bCs/>
          <w:lang w:val="ru-RU"/>
        </w:rPr>
        <w:t>Напомена:</w:t>
      </w:r>
      <w:r w:rsidRPr="00F9570F">
        <w:rPr>
          <w:rFonts w:ascii="Times New Roman" w:hAnsi="Times New Roman"/>
          <w:bCs/>
          <w:lang w:val="ru-RU"/>
        </w:rPr>
        <w:t xml:space="preserve"> </w:t>
      </w:r>
      <w:r w:rsidRPr="00F9570F">
        <w:rPr>
          <w:rFonts w:ascii="Times New Roman" w:hAnsi="Times New Roman"/>
          <w:b/>
          <w:bCs/>
          <w:iCs/>
          <w:u w:val="single"/>
          <w:lang w:val="ru-RU"/>
        </w:rPr>
        <w:t>Уколико понуду подноси група понуђача,</w:t>
      </w:r>
      <w:r w:rsidRPr="00F9570F">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w:t>
      </w:r>
    </w:p>
    <w:p w:rsidR="00F9570F" w:rsidRDefault="00F9570F" w:rsidP="00F9570F">
      <w:pPr>
        <w:jc w:val="both"/>
        <w:rPr>
          <w:bCs/>
          <w:iCs/>
          <w:lang w:val="ru-RU"/>
        </w:rPr>
      </w:pPr>
    </w:p>
    <w:p w:rsidR="00F9570F" w:rsidRDefault="00F9570F" w:rsidP="00F9570F">
      <w:pPr>
        <w:jc w:val="both"/>
        <w:rPr>
          <w:bCs/>
          <w:iCs/>
          <w:lang w:val="ru-RU"/>
        </w:rPr>
      </w:pPr>
    </w:p>
    <w:p w:rsidR="00D65EEE" w:rsidRDefault="00D65EEE" w:rsidP="00F9570F">
      <w:pPr>
        <w:jc w:val="both"/>
        <w:rPr>
          <w:bCs/>
          <w:iCs/>
          <w:lang w:val="ru-RU"/>
        </w:rPr>
      </w:pPr>
    </w:p>
    <w:p w:rsidR="00702DA5" w:rsidRDefault="00702DA5" w:rsidP="00F9570F">
      <w:pPr>
        <w:pStyle w:val="NoSpacing"/>
        <w:jc w:val="center"/>
        <w:rPr>
          <w:rFonts w:ascii="Times New Roman" w:hAnsi="Times New Roman"/>
          <w:b/>
          <w:sz w:val="24"/>
          <w:szCs w:val="24"/>
          <w:lang w:val="ru-RU"/>
        </w:rPr>
      </w:pPr>
    </w:p>
    <w:p w:rsidR="00702DA5" w:rsidRDefault="00702DA5" w:rsidP="00F9570F">
      <w:pPr>
        <w:pStyle w:val="NoSpacing"/>
        <w:jc w:val="center"/>
        <w:rPr>
          <w:rFonts w:ascii="Times New Roman" w:hAnsi="Times New Roman"/>
          <w:b/>
          <w:sz w:val="24"/>
          <w:szCs w:val="24"/>
          <w:lang w:val="ru-RU"/>
        </w:rPr>
      </w:pP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ИЗЈАВА ПОДИЗВОЂАЧА</w:t>
      </w: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О ИСПУЊАВАЊУ УСЛОВА ИЗ ЧЛ. 75. ЗАКОНА У ПОСТУПКУ ЈАВНЕ</w:t>
      </w:r>
    </w:p>
    <w:p w:rsidR="00F9570F" w:rsidRPr="00F9570F" w:rsidRDefault="00F9570F" w:rsidP="00F9570F">
      <w:pPr>
        <w:pStyle w:val="NoSpacing"/>
        <w:jc w:val="center"/>
        <w:rPr>
          <w:rFonts w:ascii="Times New Roman" w:hAnsi="Times New Roman"/>
          <w:b/>
          <w:sz w:val="24"/>
          <w:szCs w:val="24"/>
          <w:lang w:val="ru-RU"/>
        </w:rPr>
      </w:pPr>
      <w:r w:rsidRPr="00F9570F">
        <w:rPr>
          <w:rFonts w:ascii="Times New Roman" w:hAnsi="Times New Roman"/>
          <w:b/>
          <w:sz w:val="24"/>
          <w:szCs w:val="24"/>
          <w:lang w:val="ru-RU"/>
        </w:rPr>
        <w:t>НАБАВКЕ МАЛЕ ВРЕДНОСТИ</w:t>
      </w:r>
    </w:p>
    <w:p w:rsidR="00F9570F" w:rsidRDefault="00F9570F" w:rsidP="00F9570F">
      <w:pPr>
        <w:jc w:val="center"/>
        <w:rPr>
          <w:b/>
          <w:bCs/>
          <w:lang w:val="ru-RU"/>
        </w:rPr>
      </w:pPr>
    </w:p>
    <w:p w:rsidR="00F9570F" w:rsidRPr="003E6D59" w:rsidRDefault="00F9570F" w:rsidP="00F9570F">
      <w:pPr>
        <w:jc w:val="center"/>
        <w:rPr>
          <w:b/>
          <w:bCs/>
          <w:lang w:val="ru-RU"/>
        </w:rPr>
      </w:pPr>
    </w:p>
    <w:p w:rsidR="00F9570F" w:rsidRPr="00F9570F" w:rsidRDefault="00F9570F" w:rsidP="00F9570F">
      <w:pPr>
        <w:pStyle w:val="NoSpacing"/>
        <w:jc w:val="both"/>
        <w:rPr>
          <w:rFonts w:ascii="Times New Roman" w:hAnsi="Times New Roman"/>
          <w:sz w:val="24"/>
          <w:szCs w:val="24"/>
          <w:lang w:val="ru-RU"/>
        </w:rPr>
      </w:pPr>
      <w:r w:rsidRPr="00F9570F">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F9570F">
        <w:rPr>
          <w:rFonts w:ascii="Times New Roman" w:hAnsi="Times New Roman"/>
          <w:sz w:val="24"/>
          <w:szCs w:val="24"/>
          <w:lang w:val="sr-Cyrl-CS"/>
        </w:rPr>
        <w:t xml:space="preserve">као заступник подизвођача, </w:t>
      </w:r>
      <w:r w:rsidRPr="00F9570F">
        <w:rPr>
          <w:rFonts w:ascii="Times New Roman" w:hAnsi="Times New Roman"/>
          <w:sz w:val="24"/>
          <w:szCs w:val="24"/>
          <w:lang w:val="ru-RU"/>
        </w:rPr>
        <w:t>дајем следећу</w:t>
      </w:r>
    </w:p>
    <w:p w:rsidR="00F9570F" w:rsidRPr="003E6D59" w:rsidRDefault="00F9570F" w:rsidP="00F9570F">
      <w:pPr>
        <w:jc w:val="both"/>
        <w:rPr>
          <w:lang w:val="ru-RU"/>
        </w:rPr>
      </w:pPr>
      <w:r w:rsidRPr="003E6D59">
        <w:rPr>
          <w:lang w:val="ru-RU"/>
        </w:rPr>
        <w:tab/>
      </w:r>
      <w:r w:rsidRPr="003E6D59">
        <w:rPr>
          <w:lang w:val="ru-RU"/>
        </w:rPr>
        <w:tab/>
      </w:r>
      <w:r w:rsidRPr="003E6D59">
        <w:rPr>
          <w:lang w:val="ru-RU"/>
        </w:rPr>
        <w:tab/>
      </w:r>
      <w:r w:rsidRPr="003E6D59">
        <w:rPr>
          <w:lang w:val="ru-RU"/>
        </w:rPr>
        <w:tab/>
      </w:r>
    </w:p>
    <w:p w:rsidR="00F9570F" w:rsidRPr="000B0B73" w:rsidRDefault="00F9570F" w:rsidP="00F9570F">
      <w:pPr>
        <w:jc w:val="center"/>
        <w:rPr>
          <w:rFonts w:ascii="Times New Roman" w:hAnsi="Times New Roman"/>
          <w:b/>
          <w:sz w:val="24"/>
          <w:szCs w:val="24"/>
          <w:lang w:val="ru-RU"/>
        </w:rPr>
      </w:pPr>
      <w:r w:rsidRPr="000B0B73">
        <w:rPr>
          <w:rFonts w:ascii="Times New Roman" w:hAnsi="Times New Roman"/>
          <w:b/>
          <w:sz w:val="24"/>
          <w:szCs w:val="24"/>
          <w:lang w:val="ru-RU"/>
        </w:rPr>
        <w:t>И З Ј А В У</w:t>
      </w:r>
    </w:p>
    <w:p w:rsidR="00F9570F" w:rsidRPr="003E6D59" w:rsidRDefault="00F9570F" w:rsidP="00F9570F">
      <w:pPr>
        <w:jc w:val="center"/>
        <w:rPr>
          <w:lang w:val="ru-RU"/>
        </w:rPr>
      </w:pPr>
    </w:p>
    <w:p w:rsidR="00F9570F" w:rsidRPr="00F9570F" w:rsidRDefault="00F9570F" w:rsidP="00F9570F">
      <w:pPr>
        <w:pStyle w:val="NoSpacing"/>
        <w:jc w:val="both"/>
        <w:rPr>
          <w:rFonts w:ascii="Times New Roman" w:hAnsi="Times New Roman"/>
          <w:iCs/>
          <w:sz w:val="24"/>
          <w:szCs w:val="24"/>
          <w:lang w:val="sr-Cyrl-CS"/>
        </w:rPr>
      </w:pPr>
      <w:r w:rsidRPr="00F9570F">
        <w:rPr>
          <w:rFonts w:ascii="Times New Roman" w:hAnsi="Times New Roman"/>
          <w:sz w:val="24"/>
          <w:szCs w:val="24"/>
          <w:lang w:val="ru-RU"/>
        </w:rPr>
        <w:t>Подизвођач</w:t>
      </w:r>
      <w:r w:rsidRPr="00F9570F">
        <w:rPr>
          <w:rFonts w:ascii="Times New Roman" w:hAnsi="Times New Roman"/>
          <w:i/>
          <w:sz w:val="24"/>
          <w:szCs w:val="24"/>
          <w:lang w:val="ru-RU"/>
        </w:rPr>
        <w:t>____________________________________</w:t>
      </w:r>
      <w:r w:rsidRPr="00F9570F">
        <w:rPr>
          <w:rFonts w:ascii="Times New Roman" w:hAnsi="Times New Roman"/>
          <w:sz w:val="24"/>
          <w:szCs w:val="24"/>
          <w:lang w:val="ru-RU"/>
        </w:rPr>
        <w:t>_______</w:t>
      </w:r>
      <w:r w:rsidRPr="00F9570F">
        <w:rPr>
          <w:rFonts w:ascii="Times New Roman" w:hAnsi="Times New Roman"/>
          <w:i/>
          <w:iCs/>
          <w:sz w:val="24"/>
          <w:szCs w:val="24"/>
          <w:lang w:val="ru-RU"/>
        </w:rPr>
        <w:t>[</w:t>
      </w:r>
      <w:r w:rsidRPr="00F9570F">
        <w:rPr>
          <w:rFonts w:ascii="Times New Roman" w:hAnsi="Times New Roman"/>
          <w:i/>
          <w:sz w:val="24"/>
          <w:szCs w:val="24"/>
          <w:lang w:val="ru-RU"/>
        </w:rPr>
        <w:t>навести назив подизвођача</w:t>
      </w:r>
      <w:r w:rsidRPr="00F9570F">
        <w:rPr>
          <w:rFonts w:ascii="Times New Roman" w:hAnsi="Times New Roman"/>
          <w:i/>
          <w:iCs/>
          <w:sz w:val="24"/>
          <w:szCs w:val="24"/>
          <w:lang w:val="ru-RU"/>
        </w:rPr>
        <w:t>]</w:t>
      </w:r>
      <w:r w:rsidRPr="00F9570F">
        <w:rPr>
          <w:rFonts w:ascii="Times New Roman" w:hAnsi="Times New Roman"/>
          <w:i/>
          <w:sz w:val="24"/>
          <w:szCs w:val="24"/>
          <w:lang w:val="sr-Cyrl-CS"/>
        </w:rPr>
        <w:t xml:space="preserve"> </w:t>
      </w:r>
      <w:r w:rsidRPr="00F9570F">
        <w:rPr>
          <w:rFonts w:ascii="Times New Roman" w:hAnsi="Times New Roman"/>
          <w:sz w:val="24"/>
          <w:szCs w:val="24"/>
          <w:lang w:val="ru-RU"/>
        </w:rPr>
        <w:t>у поступку јавне набавке</w:t>
      </w:r>
      <w:r w:rsidRPr="00F9570F">
        <w:rPr>
          <w:rFonts w:ascii="Times New Roman" w:hAnsi="Times New Roman"/>
          <w:sz w:val="24"/>
          <w:szCs w:val="24"/>
          <w:lang w:val="sr-Cyrl-CS"/>
        </w:rPr>
        <w:t xml:space="preserve"> набавке – </w:t>
      </w:r>
      <w:r w:rsidRPr="00F9570F">
        <w:rPr>
          <w:rFonts w:ascii="Times New Roman" w:hAnsi="Times New Roman"/>
          <w:b/>
          <w:sz w:val="24"/>
          <w:szCs w:val="24"/>
        </w:rPr>
        <w:t>Електрична енергија</w:t>
      </w:r>
      <w:r w:rsidRPr="00F9570F">
        <w:rPr>
          <w:rFonts w:ascii="Times New Roman" w:hAnsi="Times New Roman"/>
          <w:b/>
          <w:sz w:val="24"/>
          <w:szCs w:val="24"/>
          <w:lang w:val="sr-Cyrl-CS"/>
        </w:rPr>
        <w:t>,</w:t>
      </w:r>
      <w:r w:rsidRPr="00F9570F">
        <w:rPr>
          <w:rFonts w:ascii="Times New Roman" w:hAnsi="Times New Roman"/>
          <w:sz w:val="24"/>
          <w:szCs w:val="24"/>
          <w:lang w:val="sr-Cyrl-CS"/>
        </w:rPr>
        <w:t xml:space="preserve"> број </w:t>
      </w:r>
      <w:r w:rsidR="00B0422D">
        <w:rPr>
          <w:rFonts w:ascii="Times New Roman" w:hAnsi="Times New Roman"/>
          <w:b/>
          <w:sz w:val="24"/>
          <w:szCs w:val="24"/>
        </w:rPr>
        <w:t>3/18</w:t>
      </w:r>
      <w:r w:rsidRPr="00F9570F">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F9570F">
        <w:rPr>
          <w:rFonts w:ascii="Times New Roman" w:hAnsi="Times New Roman"/>
          <w:sz w:val="24"/>
          <w:szCs w:val="24"/>
          <w:lang w:val="sr-Cyrl-CS"/>
        </w:rPr>
        <w:t>,</w:t>
      </w:r>
      <w:r w:rsidRPr="00F9570F">
        <w:rPr>
          <w:rFonts w:ascii="Times New Roman" w:hAnsi="Times New Roman"/>
          <w:sz w:val="24"/>
          <w:szCs w:val="24"/>
          <w:lang w:val="ru-RU"/>
        </w:rPr>
        <w:t xml:space="preserve"> и то:</w:t>
      </w:r>
    </w:p>
    <w:p w:rsidR="00F9570F" w:rsidRPr="001B34CF" w:rsidRDefault="00F9570F" w:rsidP="00EB7B25">
      <w:pPr>
        <w:pStyle w:val="Pasussalistom1"/>
        <w:numPr>
          <w:ilvl w:val="0"/>
          <w:numId w:val="3"/>
        </w:numPr>
        <w:suppressAutoHyphens/>
        <w:spacing w:after="0" w:line="100" w:lineRule="atLeast"/>
        <w:contextualSpacing w:val="0"/>
        <w:jc w:val="both"/>
        <w:rPr>
          <w:rFonts w:ascii="Times New Roman" w:hAnsi="Times New Roman"/>
          <w:iCs/>
          <w:sz w:val="24"/>
          <w:szCs w:val="24"/>
          <w:lang w:val="sr-Cyrl-CS"/>
        </w:rPr>
      </w:pPr>
      <w:r w:rsidRPr="001B34CF">
        <w:rPr>
          <w:rFonts w:ascii="Times New Roman" w:hAnsi="Times New Roman"/>
          <w:iCs/>
          <w:sz w:val="24"/>
          <w:szCs w:val="24"/>
          <w:lang w:val="sr-Cyrl-CS"/>
        </w:rPr>
        <w:t>Подизвођач је р</w:t>
      </w:r>
      <w:r w:rsidRPr="001B34CF">
        <w:rPr>
          <w:rFonts w:ascii="Times New Roman" w:hAnsi="Times New Roman"/>
          <w:iCs/>
          <w:sz w:val="24"/>
          <w:szCs w:val="24"/>
          <w:lang w:val="ru-RU"/>
        </w:rPr>
        <w:t>егистрован код надлежног органа, односно уписан у одговарајући регистар;</w:t>
      </w:r>
    </w:p>
    <w:p w:rsidR="00F9570F" w:rsidRPr="001B34CF" w:rsidRDefault="00F9570F" w:rsidP="00EB7B25">
      <w:pPr>
        <w:pStyle w:val="Pasussalistom1"/>
        <w:numPr>
          <w:ilvl w:val="0"/>
          <w:numId w:val="3"/>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iCs/>
          <w:sz w:val="24"/>
          <w:szCs w:val="24"/>
          <w:lang w:val="sr-Cyrl-CS"/>
        </w:rPr>
        <w:t>П</w:t>
      </w:r>
      <w:r w:rsidRPr="001B34CF">
        <w:rPr>
          <w:rFonts w:ascii="Times New Roman" w:hAnsi="Times New Roman"/>
          <w:sz w:val="24"/>
          <w:szCs w:val="24"/>
          <w:lang w:val="sr-Cyrl-CS"/>
        </w:rPr>
        <w:t>одизвођач</w:t>
      </w:r>
      <w:r w:rsidRPr="001B34CF">
        <w:rPr>
          <w:rFonts w:ascii="Times New Roman" w:hAnsi="Times New Roman"/>
          <w:iCs/>
          <w:sz w:val="24"/>
          <w:szCs w:val="24"/>
          <w:lang w:val="sr-Cyrl-CS"/>
        </w:rPr>
        <w:t xml:space="preserve"> и његов </w:t>
      </w:r>
      <w:r w:rsidRPr="001B34CF">
        <w:rPr>
          <w:rFonts w:ascii="Times New Roman" w:hAnsi="Times New Roman"/>
          <w:iCs/>
          <w:sz w:val="24"/>
          <w:szCs w:val="24"/>
          <w:lang w:val="ru-RU"/>
        </w:rPr>
        <w:t xml:space="preserve">законски </w:t>
      </w:r>
      <w:r w:rsidRPr="001B34CF">
        <w:rPr>
          <w:rFonts w:ascii="Times New Roman" w:hAnsi="Times New Roman"/>
          <w:sz w:val="24"/>
          <w:szCs w:val="24"/>
          <w:lang w:val="ru-RU"/>
        </w:rPr>
        <w:t>заступник нис</w:t>
      </w:r>
      <w:r w:rsidRPr="001B34CF">
        <w:rPr>
          <w:rFonts w:ascii="Times New Roman" w:hAnsi="Times New Roman"/>
          <w:sz w:val="24"/>
          <w:szCs w:val="24"/>
          <w:lang w:val="sr-Cyrl-CS"/>
        </w:rPr>
        <w:t>у</w:t>
      </w:r>
      <w:r w:rsidRPr="001B34CF">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B34CF">
        <w:rPr>
          <w:rFonts w:ascii="Times New Roman" w:hAnsi="Times New Roman"/>
          <w:sz w:val="24"/>
          <w:szCs w:val="24"/>
          <w:lang w:val="sr-Cyrl-CS"/>
        </w:rPr>
        <w:t>к</w:t>
      </w:r>
      <w:r w:rsidRPr="001B34CF">
        <w:rPr>
          <w:rFonts w:ascii="Times New Roman" w:hAnsi="Times New Roman"/>
          <w:sz w:val="24"/>
          <w:szCs w:val="24"/>
          <w:lang w:val="ru-RU"/>
        </w:rPr>
        <w:t>ривично дело преваре;</w:t>
      </w:r>
    </w:p>
    <w:p w:rsidR="00F9570F" w:rsidRPr="001B34CF" w:rsidRDefault="00F9570F" w:rsidP="00EB7B25">
      <w:pPr>
        <w:pStyle w:val="Pasussalistom1"/>
        <w:numPr>
          <w:ilvl w:val="0"/>
          <w:numId w:val="3"/>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B34CF">
        <w:rPr>
          <w:rFonts w:ascii="Times New Roman" w:hAnsi="Times New Roman"/>
          <w:sz w:val="24"/>
          <w:szCs w:val="24"/>
          <w:lang w:val="ru-RU"/>
        </w:rPr>
        <w:t>;</w:t>
      </w:r>
    </w:p>
    <w:p w:rsidR="00F9570F" w:rsidRDefault="00F9570F" w:rsidP="00F9570F">
      <w:pPr>
        <w:jc w:val="both"/>
        <w:rPr>
          <w:i/>
          <w:lang w:val="sr-Cyrl-CS"/>
        </w:rPr>
      </w:pPr>
    </w:p>
    <w:p w:rsidR="00F9570F" w:rsidRDefault="00F9570F" w:rsidP="00F9570F">
      <w:pPr>
        <w:jc w:val="both"/>
        <w:rPr>
          <w:i/>
          <w:lang w:val="sr-Cyrl-CS"/>
        </w:rPr>
      </w:pPr>
    </w:p>
    <w:p w:rsidR="00F9570F" w:rsidRPr="003E6D59" w:rsidRDefault="00F9570F" w:rsidP="00F9570F">
      <w:pPr>
        <w:pStyle w:val="Pasussalistom1"/>
        <w:ind w:left="360"/>
        <w:jc w:val="both"/>
        <w:rPr>
          <w:rFonts w:ascii="Times New Roman" w:hAnsi="Times New Roman"/>
          <w:i/>
          <w:lang w:val="sr-Cyrl-CS"/>
        </w:rPr>
      </w:pPr>
    </w:p>
    <w:p w:rsidR="00F9570F" w:rsidRPr="00F9570F" w:rsidRDefault="00F9570F" w:rsidP="00F9570F">
      <w:pPr>
        <w:pStyle w:val="NoSpacing"/>
        <w:rPr>
          <w:rFonts w:ascii="Times New Roman" w:hAnsi="Times New Roman"/>
          <w:lang w:val="ru-RU"/>
        </w:rPr>
      </w:pPr>
      <w:r w:rsidRPr="00F9570F">
        <w:rPr>
          <w:rFonts w:ascii="Times New Roman" w:hAnsi="Times New Roman"/>
          <w:lang w:val="ru-RU"/>
        </w:rPr>
        <w:t xml:space="preserve">Место:_____________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lang w:val="sr-Cyrl-CS"/>
        </w:rPr>
        <w:t xml:space="preserve">        </w:t>
      </w:r>
      <w:r w:rsidRPr="00F9570F">
        <w:rPr>
          <w:rFonts w:ascii="Times New Roman" w:hAnsi="Times New Roman"/>
          <w:lang w:val="ru-RU"/>
        </w:rPr>
        <w:t xml:space="preserve">    </w:t>
      </w:r>
      <w:r w:rsidRPr="00F9570F">
        <w:rPr>
          <w:rFonts w:ascii="Times New Roman" w:hAnsi="Times New Roman"/>
          <w:b/>
          <w:lang w:val="ru-RU"/>
        </w:rPr>
        <w:t>Понуђач:</w:t>
      </w:r>
    </w:p>
    <w:p w:rsidR="00F9570F" w:rsidRPr="00F9570F" w:rsidRDefault="00F9570F" w:rsidP="00F9570F">
      <w:pPr>
        <w:pStyle w:val="NoSpacing"/>
        <w:rPr>
          <w:rFonts w:ascii="Times New Roman" w:hAnsi="Times New Roman"/>
          <w:b/>
          <w:bCs/>
          <w:i/>
          <w:lang w:val="ru-RU"/>
        </w:rPr>
      </w:pPr>
      <w:r w:rsidRPr="00F9570F">
        <w:rPr>
          <w:rFonts w:ascii="Times New Roman" w:hAnsi="Times New Roman"/>
          <w:lang w:val="ru-RU"/>
        </w:rPr>
        <w:t xml:space="preserve">Датум:_____________                     </w:t>
      </w:r>
      <w:r w:rsidRPr="00F9570F">
        <w:rPr>
          <w:rFonts w:ascii="Times New Roman" w:hAnsi="Times New Roman"/>
          <w:lang w:val="sr-Cyrl-CS"/>
        </w:rPr>
        <w:t xml:space="preserve">                           </w:t>
      </w:r>
      <w:r w:rsidRPr="00F9570F">
        <w:rPr>
          <w:rFonts w:ascii="Times New Roman" w:hAnsi="Times New Roman"/>
          <w:lang w:val="ru-RU"/>
        </w:rPr>
        <w:t xml:space="preserve">    М.П.                     _____________________                                                        </w:t>
      </w:r>
    </w:p>
    <w:p w:rsidR="00F9570F" w:rsidRDefault="00F9570F" w:rsidP="00F9570F">
      <w:pPr>
        <w:pStyle w:val="BodyText2"/>
        <w:spacing w:line="100" w:lineRule="atLeast"/>
        <w:jc w:val="both"/>
        <w:rPr>
          <w:b/>
          <w:bCs/>
          <w:i/>
        </w:rPr>
      </w:pPr>
    </w:p>
    <w:p w:rsidR="00F9570F" w:rsidRDefault="00F9570F" w:rsidP="00F9570F">
      <w:pPr>
        <w:pStyle w:val="Pasussalistom1"/>
        <w:ind w:left="0"/>
        <w:jc w:val="both"/>
        <w:rPr>
          <w:rFonts w:ascii="Times New Roman" w:hAnsi="Times New Roman"/>
          <w:b/>
          <w:u w:val="single"/>
          <w:lang w:val="ru-RU"/>
        </w:rPr>
      </w:pPr>
    </w:p>
    <w:p w:rsidR="00F9570F" w:rsidRPr="00F9570F" w:rsidRDefault="00F9570F" w:rsidP="00F9570F">
      <w:pPr>
        <w:pStyle w:val="Pasussalistom1"/>
        <w:ind w:left="0"/>
        <w:jc w:val="both"/>
        <w:rPr>
          <w:rFonts w:ascii="Times New Roman" w:hAnsi="Times New Roman"/>
          <w:b/>
          <w:u w:val="single"/>
          <w:lang w:val="ru-RU"/>
        </w:rPr>
      </w:pPr>
    </w:p>
    <w:p w:rsidR="00F9570F" w:rsidRPr="00F9570F" w:rsidRDefault="00F9570F" w:rsidP="00F9570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r w:rsidRPr="00F9570F">
        <w:rPr>
          <w:rFonts w:ascii="Times New Roman" w:hAnsi="Times New Roman"/>
          <w:b/>
          <w:u w:val="single"/>
          <w:lang w:val="ru-RU"/>
        </w:rPr>
        <w:t>Уколико понуђач подноси понуду са подизвођачем</w:t>
      </w:r>
      <w:r w:rsidRPr="00F9570F">
        <w:rPr>
          <w:rFonts w:ascii="Times New Roman" w:hAnsi="Times New Roman"/>
          <w:lang w:val="ru-RU"/>
        </w:rPr>
        <w:t>, Изјава мора бити потписана од стране овлашћеног лица подизвођача и оверена печатом.</w:t>
      </w: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F9570F" w:rsidRDefault="00F9570F" w:rsidP="007743FF">
      <w:pPr>
        <w:widowControl w:val="0"/>
        <w:overflowPunct w:val="0"/>
        <w:autoSpaceDE w:val="0"/>
        <w:autoSpaceDN w:val="0"/>
        <w:adjustRightInd w:val="0"/>
        <w:spacing w:after="0" w:line="252" w:lineRule="auto"/>
        <w:ind w:left="100" w:right="20"/>
        <w:jc w:val="both"/>
        <w:rPr>
          <w:rFonts w:ascii="Times New Roman" w:hAnsi="Times New Roman"/>
          <w:sz w:val="24"/>
          <w:szCs w:val="24"/>
          <w:lang w:val="ru-RU"/>
        </w:rPr>
      </w:pPr>
    </w:p>
    <w:p w:rsidR="004A466C" w:rsidRDefault="004A466C" w:rsidP="009A45CD">
      <w:pPr>
        <w:pStyle w:val="BodyText3"/>
        <w:spacing w:after="0"/>
        <w:jc w:val="center"/>
        <w:rPr>
          <w:bCs/>
          <w:sz w:val="24"/>
          <w:szCs w:val="24"/>
          <w:lang w:val="sr-Cyrl-CS"/>
        </w:rPr>
      </w:pPr>
    </w:p>
    <w:p w:rsidR="004F19F6" w:rsidRPr="004F19F6" w:rsidRDefault="004F19F6" w:rsidP="004F19F6">
      <w:pPr>
        <w:pStyle w:val="BodyText3"/>
        <w:spacing w:after="0"/>
        <w:jc w:val="right"/>
        <w:rPr>
          <w:bCs/>
          <w:sz w:val="24"/>
          <w:szCs w:val="24"/>
        </w:rPr>
      </w:pPr>
      <w:r w:rsidRPr="00121C31">
        <w:rPr>
          <w:b/>
          <w:sz w:val="20"/>
          <w:szCs w:val="20"/>
          <w:lang w:val="sr-Cyrl-CS"/>
        </w:rPr>
        <w:t xml:space="preserve">ОБРАЗАЦ </w:t>
      </w:r>
      <w:r>
        <w:rPr>
          <w:b/>
          <w:sz w:val="20"/>
          <w:szCs w:val="20"/>
        </w:rPr>
        <w:t>9</w:t>
      </w:r>
    </w:p>
    <w:p w:rsidR="004F19F6" w:rsidRDefault="004F19F6" w:rsidP="009A45CD">
      <w:pPr>
        <w:pStyle w:val="BodyText3"/>
        <w:spacing w:after="0"/>
        <w:jc w:val="center"/>
        <w:rPr>
          <w:bCs/>
          <w:sz w:val="24"/>
          <w:szCs w:val="24"/>
          <w:lang w:val="sr-Cyrl-CS"/>
        </w:rPr>
      </w:pPr>
    </w:p>
    <w:p w:rsidR="004A466C" w:rsidRPr="003E6D59" w:rsidRDefault="004A466C" w:rsidP="00233B9B">
      <w:pPr>
        <w:tabs>
          <w:tab w:val="left" w:pos="2040"/>
        </w:tabs>
        <w:autoSpaceDE w:val="0"/>
        <w:spacing w:line="240" w:lineRule="auto"/>
        <w:jc w:val="both"/>
        <w:rPr>
          <w:rFonts w:ascii="Times New Roman" w:hAnsi="Times New Roman"/>
          <w:lang w:val="sr-Cyrl-CS"/>
        </w:rPr>
      </w:pPr>
    </w:p>
    <w:p w:rsidR="00E3316B" w:rsidRPr="003E6D59" w:rsidRDefault="00E3316B" w:rsidP="000B0B73">
      <w:pPr>
        <w:widowControl w:val="0"/>
        <w:autoSpaceDE w:val="0"/>
        <w:autoSpaceDN w:val="0"/>
        <w:adjustRightInd w:val="0"/>
        <w:spacing w:after="0" w:line="240" w:lineRule="auto"/>
        <w:jc w:val="center"/>
        <w:rPr>
          <w:rFonts w:ascii="Times New Roman" w:hAnsi="Times New Roman"/>
          <w:sz w:val="24"/>
          <w:szCs w:val="24"/>
          <w:lang w:val="ru-RU"/>
        </w:rPr>
      </w:pPr>
      <w:r w:rsidRPr="003E6D59">
        <w:rPr>
          <w:rFonts w:ascii="Times New Roman" w:hAnsi="Times New Roman"/>
          <w:b/>
          <w:bCs/>
          <w:iCs/>
          <w:sz w:val="27"/>
          <w:szCs w:val="27"/>
          <w:lang w:val="ru-RU"/>
        </w:rPr>
        <w:t>ОБРАЗАЦ ИЗЈАВЕ О ФИНАНСИЈСКОМ ОБЕЗБЕЂЕЊУ</w:t>
      </w: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b/>
          <w:bCs/>
          <w:sz w:val="24"/>
          <w:szCs w:val="24"/>
        </w:rPr>
      </w:pP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b/>
          <w:bCs/>
          <w:sz w:val="24"/>
          <w:szCs w:val="24"/>
        </w:rPr>
      </w:pPr>
    </w:p>
    <w:p w:rsidR="00E3316B" w:rsidRPr="003E6D59" w:rsidRDefault="000B0B73" w:rsidP="00E3316B">
      <w:pPr>
        <w:widowControl w:val="0"/>
        <w:overflowPunct w:val="0"/>
        <w:autoSpaceDE w:val="0"/>
        <w:autoSpaceDN w:val="0"/>
        <w:adjustRightInd w:val="0"/>
        <w:spacing w:after="0"/>
        <w:ind w:right="1600"/>
        <w:jc w:val="center"/>
        <w:rPr>
          <w:rFonts w:ascii="Times New Roman" w:hAnsi="Times New Roman"/>
          <w:b/>
          <w:bCs/>
          <w:sz w:val="24"/>
          <w:szCs w:val="24"/>
        </w:rPr>
      </w:pPr>
      <w:r>
        <w:rPr>
          <w:rFonts w:ascii="Times New Roman" w:hAnsi="Times New Roman"/>
          <w:b/>
          <w:bCs/>
          <w:sz w:val="24"/>
          <w:szCs w:val="24"/>
          <w:lang w:val="ru-RU"/>
        </w:rPr>
        <w:t xml:space="preserve"> </w:t>
      </w:r>
      <w:r w:rsidR="00E3316B" w:rsidRPr="003E6D59">
        <w:rPr>
          <w:rFonts w:ascii="Times New Roman" w:hAnsi="Times New Roman"/>
          <w:b/>
          <w:bCs/>
          <w:sz w:val="24"/>
          <w:szCs w:val="24"/>
          <w:lang w:val="ru-RU"/>
        </w:rPr>
        <w:t>ИЗЈАВА</w:t>
      </w: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b/>
          <w:bCs/>
          <w:sz w:val="24"/>
          <w:szCs w:val="24"/>
        </w:rPr>
      </w:pPr>
    </w:p>
    <w:p w:rsidR="00E3316B" w:rsidRPr="003E6D59" w:rsidRDefault="00E3316B" w:rsidP="00E3316B">
      <w:pPr>
        <w:widowControl w:val="0"/>
        <w:overflowPunct w:val="0"/>
        <w:autoSpaceDE w:val="0"/>
        <w:autoSpaceDN w:val="0"/>
        <w:adjustRightInd w:val="0"/>
        <w:spacing w:after="0"/>
        <w:ind w:right="1600"/>
        <w:jc w:val="center"/>
        <w:rPr>
          <w:rFonts w:ascii="Times New Roman" w:hAnsi="Times New Roman"/>
          <w:sz w:val="24"/>
          <w:szCs w:val="24"/>
          <w:lang w:val="ru-RU"/>
        </w:rPr>
      </w:pPr>
      <w:r w:rsidRPr="003E6D59">
        <w:rPr>
          <w:rFonts w:ascii="Times New Roman" w:hAnsi="Times New Roman"/>
          <w:b/>
          <w:bCs/>
          <w:sz w:val="24"/>
          <w:szCs w:val="24"/>
          <w:lang w:val="ru-RU"/>
        </w:rPr>
        <w:t>О ДАВАЊУ СРЕДСТАВА ФИНАНСИЈСКОГ ОБЕЗБЕЂЕЊА</w:t>
      </w: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393" w:lineRule="exact"/>
        <w:rPr>
          <w:rFonts w:ascii="Times New Roman" w:hAnsi="Times New Roman"/>
          <w:sz w:val="24"/>
          <w:szCs w:val="24"/>
          <w:lang w:val="ru-RU"/>
        </w:rPr>
      </w:pPr>
    </w:p>
    <w:p w:rsidR="000B0B73" w:rsidRPr="006936E2" w:rsidRDefault="00E3316B" w:rsidP="000B0B73">
      <w:pPr>
        <w:pStyle w:val="NoSpacing"/>
        <w:jc w:val="both"/>
        <w:rPr>
          <w:rFonts w:ascii="Times New Roman" w:hAnsi="Times New Roman"/>
          <w:lang w:val="sr-Cyrl-CS"/>
        </w:rPr>
      </w:pPr>
      <w:r w:rsidRPr="005006F0">
        <w:rPr>
          <w:rFonts w:ascii="Times New Roman" w:hAnsi="Times New Roman"/>
          <w:lang w:val="ru-RU"/>
        </w:rPr>
        <w:t xml:space="preserve">Изјављујем под пуном моралном, материјалном и кривичном одговорношћу да ћемо приликом закључења Уговора предати </w:t>
      </w:r>
      <w:r w:rsidR="000B0B73" w:rsidRPr="006936E2">
        <w:rPr>
          <w:rFonts w:ascii="Times New Roman" w:hAnsi="Times New Roman"/>
          <w:lang w:val="sr-Cyrl-CS"/>
        </w:rPr>
        <w:t xml:space="preserve">Наручиоцу бланко сопствену меницу, која </w:t>
      </w:r>
      <w:r w:rsidR="000B0B73">
        <w:rPr>
          <w:rFonts w:ascii="Times New Roman" w:hAnsi="Times New Roman"/>
          <w:lang w:val="sr-Cyrl-CS"/>
        </w:rPr>
        <w:t>ће</w:t>
      </w:r>
      <w:r w:rsidR="000B0B73" w:rsidRPr="006936E2">
        <w:rPr>
          <w:rFonts w:ascii="Times New Roman" w:hAnsi="Times New Roman"/>
          <w:lang w:val="sr-Cyrl-CS"/>
        </w:rPr>
        <w:t xml:space="preserve"> бити евидентиране у Регистру меница и овлашћења Народне банке Србије. Меница </w:t>
      </w:r>
      <w:r w:rsidR="000B0B73">
        <w:rPr>
          <w:rFonts w:ascii="Times New Roman" w:hAnsi="Times New Roman"/>
          <w:lang w:val="sr-Cyrl-CS"/>
        </w:rPr>
        <w:t>ће</w:t>
      </w:r>
      <w:r w:rsidR="000B0B73" w:rsidRPr="006936E2">
        <w:rPr>
          <w:rFonts w:ascii="Times New Roman" w:hAnsi="Times New Roman"/>
          <w:lang w:val="sr-Cyrl-CS"/>
        </w:rPr>
        <w:t xml:space="preserve"> бити оверене печатом и потписане од стране лица овлашћеног за потписивање, а уз исту </w:t>
      </w:r>
      <w:r w:rsidR="000B0B73">
        <w:rPr>
          <w:rFonts w:ascii="Times New Roman" w:hAnsi="Times New Roman"/>
          <w:lang w:val="sr-Cyrl-CS"/>
        </w:rPr>
        <w:t>ће</w:t>
      </w:r>
      <w:r w:rsidR="000B0B73" w:rsidRPr="006936E2">
        <w:rPr>
          <w:rFonts w:ascii="Times New Roman" w:hAnsi="Times New Roman"/>
          <w:lang w:val="sr-Cyrl-CS"/>
        </w:rPr>
        <w:t xml:space="preserve"> бити достављено попуњено и оверено менично овлашћење – писмо, са назначеним износом од 10% од укупне вредности понуде без ПДВ-а. Уз меницу </w:t>
      </w:r>
      <w:r w:rsidR="000B0B73">
        <w:rPr>
          <w:rFonts w:ascii="Times New Roman" w:hAnsi="Times New Roman"/>
          <w:lang w:val="sr-Cyrl-CS"/>
        </w:rPr>
        <w:t>ће</w:t>
      </w:r>
      <w:r w:rsidR="000B0B73" w:rsidRPr="006936E2">
        <w:rPr>
          <w:rFonts w:ascii="Times New Roman" w:hAnsi="Times New Roman"/>
          <w:lang w:val="sr-Cyrl-CS"/>
        </w:rPr>
        <w:t xml:space="preserve">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000B0B73" w:rsidRPr="006936E2">
        <w:rPr>
          <w:rFonts w:ascii="Times New Roman" w:hAnsi="Times New Roman"/>
        </w:rPr>
        <w:t>1</w:t>
      </w:r>
      <w:r w:rsidR="000B0B73" w:rsidRPr="006936E2">
        <w:rPr>
          <w:rFonts w:ascii="Times New Roman" w:hAnsi="Times New Roman"/>
          <w:lang w:val="sr-Cyrl-CS"/>
        </w:rPr>
        <w:t>3</w:t>
      </w:r>
      <w:r w:rsidR="000B0B73" w:rsidRPr="006936E2">
        <w:rPr>
          <w:rFonts w:ascii="Times New Roman" w:hAnsi="Times New Roman"/>
        </w:rPr>
        <w:t xml:space="preserve"> </w:t>
      </w:r>
      <w:r w:rsidR="000B0B73" w:rsidRPr="006936E2">
        <w:rPr>
          <w:rFonts w:ascii="Times New Roman" w:hAnsi="Times New Roman"/>
          <w:lang w:val="sr-Cyrl-CS"/>
        </w:rPr>
        <w:t>месеци од дана потписивања уговора.</w:t>
      </w:r>
    </w:p>
    <w:p w:rsidR="00E3316B" w:rsidRPr="005006F0" w:rsidRDefault="000B0B73" w:rsidP="000B0B73">
      <w:pPr>
        <w:widowControl w:val="0"/>
        <w:overflowPunct w:val="0"/>
        <w:autoSpaceDE w:val="0"/>
        <w:autoSpaceDN w:val="0"/>
        <w:adjustRightInd w:val="0"/>
        <w:spacing w:after="0" w:line="261" w:lineRule="auto"/>
        <w:ind w:firstLine="720"/>
        <w:jc w:val="both"/>
        <w:rPr>
          <w:rFonts w:ascii="Times New Roman" w:hAnsi="Times New Roman"/>
          <w:lang w:val="ru-RU"/>
        </w:rPr>
      </w:pPr>
      <w:r w:rsidRPr="006936E2">
        <w:rPr>
          <w:rFonts w:ascii="Times New Roman" w:hAnsi="Times New Roman"/>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00E3316B" w:rsidRPr="005006F0">
        <w:rPr>
          <w:rFonts w:ascii="Times New Roman" w:hAnsi="Times New Roman"/>
          <w:lang w:val="ru-RU"/>
        </w:rPr>
        <w:t>.</w:t>
      </w:r>
    </w:p>
    <w:p w:rsidR="00E3316B" w:rsidRPr="005006F0" w:rsidRDefault="00E3316B" w:rsidP="00E3316B">
      <w:pPr>
        <w:widowControl w:val="0"/>
        <w:autoSpaceDE w:val="0"/>
        <w:autoSpaceDN w:val="0"/>
        <w:adjustRightInd w:val="0"/>
        <w:spacing w:after="0" w:line="5" w:lineRule="exact"/>
        <w:rPr>
          <w:rFonts w:ascii="Times New Roman" w:hAnsi="Times New Roman"/>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84" w:lineRule="exact"/>
        <w:rPr>
          <w:rFonts w:ascii="Times New Roman" w:hAnsi="Times New Roman"/>
          <w:sz w:val="24"/>
          <w:szCs w:val="24"/>
          <w:lang w:val="ru-RU"/>
        </w:rPr>
      </w:pPr>
    </w:p>
    <w:p w:rsidR="00E3316B" w:rsidRPr="003E6D59" w:rsidRDefault="00E3316B" w:rsidP="00E3316B">
      <w:pPr>
        <w:widowControl w:val="0"/>
        <w:tabs>
          <w:tab w:val="left" w:pos="5560"/>
        </w:tabs>
        <w:autoSpaceDE w:val="0"/>
        <w:autoSpaceDN w:val="0"/>
        <w:adjustRightInd w:val="0"/>
        <w:spacing w:after="0" w:line="240" w:lineRule="auto"/>
        <w:ind w:left="180"/>
        <w:rPr>
          <w:rFonts w:ascii="Times New Roman" w:hAnsi="Times New Roman"/>
          <w:b/>
          <w:lang w:val="ru-RU"/>
        </w:rPr>
      </w:pPr>
      <w:r w:rsidRPr="003E6D59">
        <w:rPr>
          <w:rFonts w:ascii="Times New Roman" w:hAnsi="Times New Roman"/>
          <w:lang w:val="ru-RU"/>
        </w:rPr>
        <w:t>Датум:___________________</w:t>
      </w:r>
      <w:r w:rsidRPr="003E6D59">
        <w:rPr>
          <w:rFonts w:ascii="Times New Roman" w:hAnsi="Times New Roman"/>
          <w:sz w:val="24"/>
          <w:szCs w:val="24"/>
          <w:lang w:val="ru-RU"/>
        </w:rPr>
        <w:tab/>
      </w:r>
      <w:r w:rsidRPr="003E6D59">
        <w:rPr>
          <w:rFonts w:ascii="Times New Roman" w:hAnsi="Times New Roman"/>
          <w:b/>
          <w:lang w:val="ru-RU"/>
        </w:rPr>
        <w:t>ИМЕ И ПРЕЗИМЕ ОВЛАШЋЕНОГ ЛИЦА</w:t>
      </w:r>
    </w:p>
    <w:p w:rsidR="00E3316B" w:rsidRPr="003E6D59" w:rsidRDefault="007A1A05" w:rsidP="00E3316B">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rPr>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e1Ew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" o:allowincell="f" strokeweight=".48pt"/>
        </w:pict>
      </w: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29" w:lineRule="exact"/>
        <w:rPr>
          <w:rFonts w:ascii="Times New Roman" w:hAnsi="Times New Roman"/>
          <w:sz w:val="24"/>
          <w:szCs w:val="24"/>
          <w:lang w:val="ru-RU"/>
        </w:rPr>
      </w:pPr>
    </w:p>
    <w:p w:rsidR="00E3316B" w:rsidRPr="003E6D59" w:rsidRDefault="00E3316B" w:rsidP="00E3316B">
      <w:pPr>
        <w:widowControl w:val="0"/>
        <w:autoSpaceDE w:val="0"/>
        <w:autoSpaceDN w:val="0"/>
        <w:adjustRightInd w:val="0"/>
        <w:spacing w:after="0" w:line="240" w:lineRule="auto"/>
        <w:ind w:left="6000"/>
        <w:rPr>
          <w:rFonts w:ascii="Times New Roman" w:hAnsi="Times New Roman"/>
          <w:b/>
          <w:sz w:val="24"/>
          <w:szCs w:val="24"/>
        </w:rPr>
      </w:pPr>
      <w:r w:rsidRPr="003E6D59">
        <w:rPr>
          <w:rFonts w:ascii="Times New Roman" w:hAnsi="Times New Roman"/>
          <w:b/>
        </w:rPr>
        <w:t>ПОТПИС ОВЛАШЋЕНОГ ЛИЦА</w:t>
      </w:r>
    </w:p>
    <w:p w:rsidR="00E3316B" w:rsidRPr="003E6D59" w:rsidRDefault="00E3316B" w:rsidP="00E3316B">
      <w:pPr>
        <w:widowControl w:val="0"/>
        <w:autoSpaceDE w:val="0"/>
        <w:autoSpaceDN w:val="0"/>
        <w:adjustRightInd w:val="0"/>
        <w:spacing w:after="0" w:line="39" w:lineRule="exact"/>
        <w:rPr>
          <w:rFonts w:ascii="Times New Roman" w:hAnsi="Times New Roman"/>
          <w:sz w:val="24"/>
          <w:szCs w:val="24"/>
        </w:rPr>
      </w:pPr>
    </w:p>
    <w:p w:rsidR="00E3316B" w:rsidRPr="003E6D59" w:rsidRDefault="00E3316B" w:rsidP="00E3316B">
      <w:pPr>
        <w:widowControl w:val="0"/>
        <w:autoSpaceDE w:val="0"/>
        <w:autoSpaceDN w:val="0"/>
        <w:adjustRightInd w:val="0"/>
        <w:spacing w:after="0" w:line="240" w:lineRule="auto"/>
        <w:ind w:left="4260"/>
        <w:rPr>
          <w:rFonts w:ascii="Times New Roman" w:hAnsi="Times New Roman"/>
          <w:sz w:val="24"/>
          <w:szCs w:val="24"/>
        </w:rPr>
      </w:pPr>
      <w:r w:rsidRPr="003E6D59">
        <w:rPr>
          <w:rFonts w:ascii="Times New Roman" w:hAnsi="Times New Roman"/>
        </w:rPr>
        <w:t>М. П</w:t>
      </w:r>
    </w:p>
    <w:p w:rsidR="00E3316B" w:rsidRPr="003E6D59" w:rsidRDefault="007A1A05" w:rsidP="00E3316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rPr>
        <w:pict>
          <v:line id="Line 24"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yt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" o:allowincell="f" strokeweight=".48pt"/>
        </w:pict>
      </w:r>
    </w:p>
    <w:p w:rsidR="00E3316B" w:rsidRPr="003E6D59" w:rsidRDefault="00E3316B" w:rsidP="00E3316B">
      <w:pPr>
        <w:widowControl w:val="0"/>
        <w:autoSpaceDE w:val="0"/>
        <w:autoSpaceDN w:val="0"/>
        <w:adjustRightInd w:val="0"/>
        <w:spacing w:after="0" w:line="200" w:lineRule="exact"/>
        <w:rPr>
          <w:rFonts w:ascii="Times New Roman" w:hAnsi="Times New Roman"/>
          <w:sz w:val="24"/>
          <w:szCs w:val="24"/>
        </w:rPr>
      </w:pPr>
    </w:p>
    <w:p w:rsidR="00233B9B" w:rsidRPr="003E6D59" w:rsidRDefault="00233B9B" w:rsidP="00C70BEE">
      <w:pPr>
        <w:tabs>
          <w:tab w:val="left" w:pos="6028"/>
        </w:tabs>
        <w:autoSpaceDE w:val="0"/>
        <w:spacing w:line="240" w:lineRule="auto"/>
        <w:jc w:val="both"/>
        <w:rPr>
          <w:rFonts w:ascii="Times New Roman" w:hAnsi="Times New Roman"/>
          <w:iCs/>
          <w:sz w:val="24"/>
          <w:szCs w:val="24"/>
          <w:lang w:val="sr-Cyrl-CS"/>
        </w:rPr>
      </w:pPr>
    </w:p>
    <w:sectPr w:rsidR="00233B9B" w:rsidRPr="003E6D59" w:rsidSect="008D5831">
      <w:headerReference w:type="default" r:id="rId8"/>
      <w:footerReference w:type="default" r:id="rId9"/>
      <w:pgSz w:w="12240" w:h="15840"/>
      <w:pgMar w:top="510" w:right="1041" w:bottom="510" w:left="1134"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EF" w:rsidRDefault="00486DEF" w:rsidP="003B1EF3">
      <w:pPr>
        <w:spacing w:after="0" w:line="240" w:lineRule="auto"/>
      </w:pPr>
      <w:r>
        <w:separator/>
      </w:r>
    </w:p>
  </w:endnote>
  <w:endnote w:type="continuationSeparator" w:id="0">
    <w:p w:rsidR="00486DEF" w:rsidRDefault="00486DEF"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EF" w:rsidRPr="006936E2" w:rsidRDefault="00486DEF" w:rsidP="006936E2">
    <w:pPr>
      <w:pStyle w:val="Footer"/>
      <w:pBdr>
        <w:top w:val="thinThickSmallGap" w:sz="24" w:space="1" w:color="622423"/>
      </w:pBdr>
      <w:jc w:val="center"/>
      <w:rPr>
        <w:i/>
        <w:sz w:val="20"/>
        <w:szCs w:val="20"/>
      </w:rPr>
    </w:pPr>
    <w:r>
      <w:rPr>
        <w:i/>
        <w:sz w:val="20"/>
        <w:szCs w:val="20"/>
      </w:rPr>
      <w:t xml:space="preserve">                                          </w:t>
    </w:r>
    <w:r w:rsidRPr="00466B13">
      <w:rPr>
        <w:i/>
        <w:sz w:val="20"/>
        <w:szCs w:val="20"/>
      </w:rPr>
      <w:t xml:space="preserve">Јавна набавка </w:t>
    </w:r>
    <w:r w:rsidR="00B0422D">
      <w:rPr>
        <w:i/>
        <w:sz w:val="20"/>
        <w:szCs w:val="20"/>
      </w:rPr>
      <w:t>3/18</w:t>
    </w:r>
    <w:r w:rsidRPr="00466B13">
      <w:rPr>
        <w:i/>
        <w:sz w:val="20"/>
        <w:szCs w:val="20"/>
      </w:rPr>
      <w:t xml:space="preserve"> – </w:t>
    </w:r>
    <w:r>
      <w:rPr>
        <w:i/>
        <w:sz w:val="20"/>
        <w:szCs w:val="20"/>
      </w:rPr>
      <w:t xml:space="preserve">електрична енергија                                </w:t>
    </w:r>
    <w:r w:rsidRPr="00665EED">
      <w:rPr>
        <w:rFonts w:ascii="Cambria" w:hAnsi="Cambria"/>
        <w:i/>
        <w:sz w:val="20"/>
        <w:szCs w:val="20"/>
      </w:rPr>
      <w:t xml:space="preserve">Страна </w:t>
    </w:r>
    <w:r w:rsidR="0076716B" w:rsidRPr="00665EED">
      <w:rPr>
        <w:i/>
        <w:sz w:val="20"/>
        <w:szCs w:val="20"/>
      </w:rPr>
      <w:fldChar w:fldCharType="begin"/>
    </w:r>
    <w:r w:rsidRPr="00665EED">
      <w:rPr>
        <w:i/>
        <w:sz w:val="20"/>
        <w:szCs w:val="20"/>
      </w:rPr>
      <w:instrText xml:space="preserve"> PAGE   \* MERGEFORMAT </w:instrText>
    </w:r>
    <w:r w:rsidR="0076716B" w:rsidRPr="00665EED">
      <w:rPr>
        <w:i/>
        <w:sz w:val="20"/>
        <w:szCs w:val="20"/>
      </w:rPr>
      <w:fldChar w:fldCharType="separate"/>
    </w:r>
    <w:r w:rsidR="007A1A05" w:rsidRPr="007A1A05">
      <w:rPr>
        <w:rFonts w:ascii="Cambria" w:hAnsi="Cambria"/>
        <w:i/>
        <w:noProof/>
        <w:sz w:val="20"/>
        <w:szCs w:val="20"/>
      </w:rPr>
      <w:t>18</w:t>
    </w:r>
    <w:r w:rsidR="0076716B" w:rsidRPr="00665EED">
      <w:rPr>
        <w:rFonts w:ascii="Cambria" w:hAnsi="Cambria"/>
        <w: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EF" w:rsidRDefault="00486DEF" w:rsidP="003B1EF3">
      <w:pPr>
        <w:spacing w:after="0" w:line="240" w:lineRule="auto"/>
      </w:pPr>
      <w:r>
        <w:separator/>
      </w:r>
    </w:p>
  </w:footnote>
  <w:footnote w:type="continuationSeparator" w:id="0">
    <w:p w:rsidR="00486DEF" w:rsidRDefault="00486DEF" w:rsidP="003B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EF" w:rsidRPr="00A54AC1" w:rsidRDefault="00486DEF" w:rsidP="00497B11">
    <w:pPr>
      <w:spacing w:after="0" w:line="240" w:lineRule="auto"/>
      <w:jc w:val="center"/>
      <w:rPr>
        <w:rFonts w:ascii="Times New Roman" w:hAnsi="Times New Roman"/>
        <w:b/>
        <w:bCs/>
        <w:lang w:val="ru-RU"/>
      </w:rPr>
    </w:pPr>
    <w:r w:rsidRPr="00A54AC1">
      <w:rPr>
        <w:rFonts w:ascii="Times New Roman" w:hAnsi="Times New Roman"/>
        <w:b/>
        <w:bCs/>
        <w:lang w:val="ru-RU"/>
      </w:rPr>
      <w:t>ОСНОВНА ШКОЛА "</w:t>
    </w:r>
    <w:r>
      <w:rPr>
        <w:rFonts w:ascii="Times New Roman" w:hAnsi="Times New Roman"/>
        <w:b/>
        <w:bCs/>
      </w:rPr>
      <w:t>КОСТА ЂУКИЋ</w:t>
    </w:r>
    <w:r w:rsidRPr="00A54AC1">
      <w:rPr>
        <w:rFonts w:ascii="Times New Roman" w:hAnsi="Times New Roman"/>
        <w:b/>
        <w:bCs/>
        <w:lang w:val="ru-RU"/>
      </w:rPr>
      <w:t>"</w:t>
    </w:r>
  </w:p>
  <w:p w:rsidR="00486DEF" w:rsidRPr="00D57629" w:rsidRDefault="00486DEF" w:rsidP="00497B11">
    <w:pPr>
      <w:spacing w:after="0" w:line="240" w:lineRule="auto"/>
      <w:jc w:val="center"/>
      <w:rPr>
        <w:sz w:val="32"/>
        <w:szCs w:val="32"/>
      </w:rPr>
    </w:pPr>
    <w:r>
      <w:rPr>
        <w:rFonts w:ascii="Times New Roman" w:hAnsi="Times New Roman"/>
        <w:b/>
        <w:bCs/>
        <w:lang w:val="ru-RU"/>
      </w:rPr>
      <w:t>Краља Петра Првог</w:t>
    </w:r>
    <w:r w:rsidRPr="00A54AC1">
      <w:rPr>
        <w:rFonts w:ascii="Times New Roman" w:hAnsi="Times New Roman"/>
        <w:b/>
        <w:bCs/>
        <w:lang w:val="ru-RU"/>
      </w:rPr>
      <w:t xml:space="preserve"> бр.</w:t>
    </w:r>
    <w:r>
      <w:rPr>
        <w:rFonts w:ascii="Times New Roman" w:hAnsi="Times New Roman"/>
        <w:b/>
        <w:bCs/>
        <w:lang w:val="ru-RU"/>
      </w:rPr>
      <w:t>339,  1140</w:t>
    </w:r>
    <w:r w:rsidRPr="00A54AC1">
      <w:rPr>
        <w:rFonts w:ascii="Times New Roman" w:hAnsi="Times New Roman"/>
        <w:b/>
        <w:bCs/>
        <w:lang w:val="ru-RU"/>
      </w:rPr>
      <w:t xml:space="preserve">0 </w:t>
    </w:r>
    <w:r>
      <w:rPr>
        <w:rFonts w:ascii="Times New Roman" w:hAnsi="Times New Roman"/>
        <w:b/>
        <w:bCs/>
        <w:lang w:val="ru-RU"/>
      </w:rPr>
      <w:t>МЛАДЕНОВАЦ</w:t>
    </w:r>
  </w:p>
  <w:p w:rsidR="00486DEF" w:rsidRDefault="00486D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8472EBB"/>
    <w:multiLevelType w:val="hybridMultilevel"/>
    <w:tmpl w:val="497C6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3" w15:restartNumberingAfterBreak="0">
    <w:nsid w:val="128074D5"/>
    <w:multiLevelType w:val="hybridMultilevel"/>
    <w:tmpl w:val="8DF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15:restartNumberingAfterBreak="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6" w15:restartNumberingAfterBreak="0">
    <w:nsid w:val="25B973C5"/>
    <w:multiLevelType w:val="multilevel"/>
    <w:tmpl w:val="11728A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8" w15:restartNumberingAfterBreak="0">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B001B"/>
    <w:multiLevelType w:val="multilevel"/>
    <w:tmpl w:val="61207BE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8B2DEF"/>
    <w:multiLevelType w:val="multilevel"/>
    <w:tmpl w:val="D3D07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4F03795B"/>
    <w:multiLevelType w:val="hybridMultilevel"/>
    <w:tmpl w:val="32124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90A32"/>
    <w:multiLevelType w:val="hybridMultilevel"/>
    <w:tmpl w:val="01EE4212"/>
    <w:lvl w:ilvl="0" w:tplc="2FC2937A">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7" w15:restartNumberingAfterBreak="0">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1162B"/>
    <w:multiLevelType w:val="hybridMultilevel"/>
    <w:tmpl w:val="1CC62B12"/>
    <w:lvl w:ilvl="0" w:tplc="6B40D9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15:restartNumberingAfterBreak="0">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78B222C3"/>
    <w:multiLevelType w:val="hybridMultilevel"/>
    <w:tmpl w:val="75F6FC96"/>
    <w:lvl w:ilvl="0" w:tplc="08A2A1BE">
      <w:start w:val="6"/>
      <w:numFmt w:val="bullet"/>
      <w:lvlText w:val="-"/>
      <w:lvlJc w:val="left"/>
      <w:pPr>
        <w:ind w:left="765" w:hanging="360"/>
      </w:pPr>
      <w:rPr>
        <w:rFonts w:ascii="Times New Roman" w:eastAsia="Times New Roman" w:hAnsi="Times New Roman" w:cs="Times New Roman"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
  </w:num>
  <w:num w:numId="2">
    <w:abstractNumId w:val="3"/>
  </w:num>
  <w:num w:numId="3">
    <w:abstractNumId w:val="24"/>
  </w:num>
  <w:num w:numId="4">
    <w:abstractNumId w:val="31"/>
  </w:num>
  <w:num w:numId="5">
    <w:abstractNumId w:val="34"/>
  </w:num>
  <w:num w:numId="6">
    <w:abstractNumId w:val="9"/>
  </w:num>
  <w:num w:numId="7">
    <w:abstractNumId w:val="12"/>
  </w:num>
  <w:num w:numId="8">
    <w:abstractNumId w:val="25"/>
  </w:num>
  <w:num w:numId="9">
    <w:abstractNumId w:val="26"/>
  </w:num>
  <w:num w:numId="10">
    <w:abstractNumId w:val="32"/>
  </w:num>
  <w:num w:numId="11">
    <w:abstractNumId w:val="15"/>
  </w:num>
  <w:num w:numId="12">
    <w:abstractNumId w:val="23"/>
  </w:num>
  <w:num w:numId="13">
    <w:abstractNumId w:val="20"/>
  </w:num>
  <w:num w:numId="14">
    <w:abstractNumId w:val="33"/>
  </w:num>
  <w:num w:numId="15">
    <w:abstractNumId w:val="18"/>
  </w:num>
  <w:num w:numId="16">
    <w:abstractNumId w:val="16"/>
  </w:num>
  <w:num w:numId="17">
    <w:abstractNumId w:val="28"/>
  </w:num>
  <w:num w:numId="18">
    <w:abstractNumId w:val="11"/>
  </w:num>
  <w:num w:numId="19">
    <w:abstractNumId w:val="14"/>
  </w:num>
  <w:num w:numId="20">
    <w:abstractNumId w:val="19"/>
  </w:num>
  <w:num w:numId="21">
    <w:abstractNumId w:val="27"/>
  </w:num>
  <w:num w:numId="22">
    <w:abstractNumId w:val="29"/>
  </w:num>
  <w:num w:numId="23">
    <w:abstractNumId w:val="30"/>
  </w:num>
  <w:num w:numId="24">
    <w:abstractNumId w:val="35"/>
  </w:num>
  <w:num w:numId="25">
    <w:abstractNumId w:val="36"/>
  </w:num>
  <w:num w:numId="26">
    <w:abstractNumId w:val="17"/>
  </w:num>
  <w:num w:numId="27">
    <w:abstractNumId w:val="10"/>
  </w:num>
  <w:num w:numId="28">
    <w:abstractNumId w:val="21"/>
  </w:num>
  <w:num w:numId="29">
    <w:abstractNumId w:val="22"/>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hideSpelling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D5A22"/>
    <w:rsid w:val="00000556"/>
    <w:rsid w:val="00003657"/>
    <w:rsid w:val="00006383"/>
    <w:rsid w:val="00010609"/>
    <w:rsid w:val="00011A1B"/>
    <w:rsid w:val="000154E5"/>
    <w:rsid w:val="0001666C"/>
    <w:rsid w:val="00023076"/>
    <w:rsid w:val="000239A4"/>
    <w:rsid w:val="00024E0E"/>
    <w:rsid w:val="00030EDF"/>
    <w:rsid w:val="0003285C"/>
    <w:rsid w:val="00032F94"/>
    <w:rsid w:val="000347B9"/>
    <w:rsid w:val="00035476"/>
    <w:rsid w:val="00037E48"/>
    <w:rsid w:val="00042905"/>
    <w:rsid w:val="000479CD"/>
    <w:rsid w:val="0005216D"/>
    <w:rsid w:val="000547D4"/>
    <w:rsid w:val="00055B3F"/>
    <w:rsid w:val="00057A15"/>
    <w:rsid w:val="00061924"/>
    <w:rsid w:val="000663A6"/>
    <w:rsid w:val="00072CE6"/>
    <w:rsid w:val="0007643A"/>
    <w:rsid w:val="00077FA5"/>
    <w:rsid w:val="000827DF"/>
    <w:rsid w:val="00083BD6"/>
    <w:rsid w:val="00093718"/>
    <w:rsid w:val="000A0391"/>
    <w:rsid w:val="000A6D3D"/>
    <w:rsid w:val="000B0543"/>
    <w:rsid w:val="000B0B73"/>
    <w:rsid w:val="000B1B95"/>
    <w:rsid w:val="000B3ECD"/>
    <w:rsid w:val="000B557E"/>
    <w:rsid w:val="000B7727"/>
    <w:rsid w:val="000C120F"/>
    <w:rsid w:val="000D37B0"/>
    <w:rsid w:val="000D74A5"/>
    <w:rsid w:val="000E203B"/>
    <w:rsid w:val="000E4107"/>
    <w:rsid w:val="000E5906"/>
    <w:rsid w:val="000E70A4"/>
    <w:rsid w:val="000F1A4B"/>
    <w:rsid w:val="000F3048"/>
    <w:rsid w:val="000F36D9"/>
    <w:rsid w:val="000F469F"/>
    <w:rsid w:val="000F572C"/>
    <w:rsid w:val="00110834"/>
    <w:rsid w:val="001161A5"/>
    <w:rsid w:val="00120CF2"/>
    <w:rsid w:val="00124F5C"/>
    <w:rsid w:val="00131DB9"/>
    <w:rsid w:val="0013561F"/>
    <w:rsid w:val="00135864"/>
    <w:rsid w:val="00137E7E"/>
    <w:rsid w:val="00141D9E"/>
    <w:rsid w:val="00142D0F"/>
    <w:rsid w:val="00144711"/>
    <w:rsid w:val="00145049"/>
    <w:rsid w:val="00146567"/>
    <w:rsid w:val="00150879"/>
    <w:rsid w:val="00157890"/>
    <w:rsid w:val="001662FB"/>
    <w:rsid w:val="0016722D"/>
    <w:rsid w:val="0017072A"/>
    <w:rsid w:val="00170BF1"/>
    <w:rsid w:val="00170D28"/>
    <w:rsid w:val="00171C6E"/>
    <w:rsid w:val="0017511E"/>
    <w:rsid w:val="0017578E"/>
    <w:rsid w:val="001776F7"/>
    <w:rsid w:val="0019050A"/>
    <w:rsid w:val="00191891"/>
    <w:rsid w:val="001925EA"/>
    <w:rsid w:val="001955F0"/>
    <w:rsid w:val="00195F4C"/>
    <w:rsid w:val="00196A06"/>
    <w:rsid w:val="001A01B6"/>
    <w:rsid w:val="001A1404"/>
    <w:rsid w:val="001A3041"/>
    <w:rsid w:val="001B31DB"/>
    <w:rsid w:val="001B5C0F"/>
    <w:rsid w:val="001B63E8"/>
    <w:rsid w:val="001B6736"/>
    <w:rsid w:val="001B69AC"/>
    <w:rsid w:val="001B6CC0"/>
    <w:rsid w:val="001C0950"/>
    <w:rsid w:val="001C321C"/>
    <w:rsid w:val="001C54E4"/>
    <w:rsid w:val="001C5E9A"/>
    <w:rsid w:val="001C7958"/>
    <w:rsid w:val="001D0E62"/>
    <w:rsid w:val="001D0EB7"/>
    <w:rsid w:val="001D21B2"/>
    <w:rsid w:val="001D2D4C"/>
    <w:rsid w:val="001D2E01"/>
    <w:rsid w:val="001D795E"/>
    <w:rsid w:val="001D79CA"/>
    <w:rsid w:val="001E6ADE"/>
    <w:rsid w:val="001F0497"/>
    <w:rsid w:val="001F1463"/>
    <w:rsid w:val="001F52BF"/>
    <w:rsid w:val="001F589F"/>
    <w:rsid w:val="002003BC"/>
    <w:rsid w:val="0020135E"/>
    <w:rsid w:val="00202923"/>
    <w:rsid w:val="00206AF6"/>
    <w:rsid w:val="00206DDD"/>
    <w:rsid w:val="00211948"/>
    <w:rsid w:val="0022298A"/>
    <w:rsid w:val="002234B2"/>
    <w:rsid w:val="00223DFE"/>
    <w:rsid w:val="002243AA"/>
    <w:rsid w:val="00225326"/>
    <w:rsid w:val="00232419"/>
    <w:rsid w:val="00233B9B"/>
    <w:rsid w:val="002370F7"/>
    <w:rsid w:val="00237298"/>
    <w:rsid w:val="00237578"/>
    <w:rsid w:val="002404C4"/>
    <w:rsid w:val="0024509C"/>
    <w:rsid w:val="0024513D"/>
    <w:rsid w:val="00246303"/>
    <w:rsid w:val="00251D18"/>
    <w:rsid w:val="00255609"/>
    <w:rsid w:val="002568C6"/>
    <w:rsid w:val="00256EFD"/>
    <w:rsid w:val="002601B5"/>
    <w:rsid w:val="0026579D"/>
    <w:rsid w:val="00271F0A"/>
    <w:rsid w:val="00274205"/>
    <w:rsid w:val="00275C36"/>
    <w:rsid w:val="00277620"/>
    <w:rsid w:val="00283810"/>
    <w:rsid w:val="00293DC8"/>
    <w:rsid w:val="002A1386"/>
    <w:rsid w:val="002A3F3A"/>
    <w:rsid w:val="002A5193"/>
    <w:rsid w:val="002A7895"/>
    <w:rsid w:val="002B180D"/>
    <w:rsid w:val="002B19E1"/>
    <w:rsid w:val="002B3D76"/>
    <w:rsid w:val="002B57DF"/>
    <w:rsid w:val="002C0748"/>
    <w:rsid w:val="002C0FFA"/>
    <w:rsid w:val="002C7476"/>
    <w:rsid w:val="002D1C7F"/>
    <w:rsid w:val="002D6342"/>
    <w:rsid w:val="002D696E"/>
    <w:rsid w:val="002E75E2"/>
    <w:rsid w:val="002F2377"/>
    <w:rsid w:val="002F2519"/>
    <w:rsid w:val="002F2939"/>
    <w:rsid w:val="002F2949"/>
    <w:rsid w:val="002F31B5"/>
    <w:rsid w:val="003039C5"/>
    <w:rsid w:val="003061A4"/>
    <w:rsid w:val="003100AD"/>
    <w:rsid w:val="003114BF"/>
    <w:rsid w:val="00311B53"/>
    <w:rsid w:val="003126C3"/>
    <w:rsid w:val="003133EA"/>
    <w:rsid w:val="003147C0"/>
    <w:rsid w:val="00315465"/>
    <w:rsid w:val="00316555"/>
    <w:rsid w:val="003210B9"/>
    <w:rsid w:val="0032611A"/>
    <w:rsid w:val="0032781F"/>
    <w:rsid w:val="00330830"/>
    <w:rsid w:val="00330B62"/>
    <w:rsid w:val="00342F21"/>
    <w:rsid w:val="003434DA"/>
    <w:rsid w:val="00350BAB"/>
    <w:rsid w:val="0035159A"/>
    <w:rsid w:val="003526A2"/>
    <w:rsid w:val="00353065"/>
    <w:rsid w:val="00353E64"/>
    <w:rsid w:val="00354FB3"/>
    <w:rsid w:val="003552C7"/>
    <w:rsid w:val="0036286B"/>
    <w:rsid w:val="00362D4A"/>
    <w:rsid w:val="00362F1B"/>
    <w:rsid w:val="00363D92"/>
    <w:rsid w:val="0036652B"/>
    <w:rsid w:val="00370397"/>
    <w:rsid w:val="00380132"/>
    <w:rsid w:val="00381D98"/>
    <w:rsid w:val="00384435"/>
    <w:rsid w:val="00386022"/>
    <w:rsid w:val="003909B8"/>
    <w:rsid w:val="00392478"/>
    <w:rsid w:val="003967AC"/>
    <w:rsid w:val="003A19DF"/>
    <w:rsid w:val="003A5178"/>
    <w:rsid w:val="003A617E"/>
    <w:rsid w:val="003B05FD"/>
    <w:rsid w:val="003B1150"/>
    <w:rsid w:val="003B1EF3"/>
    <w:rsid w:val="003B3BAD"/>
    <w:rsid w:val="003B4D0B"/>
    <w:rsid w:val="003B5BFB"/>
    <w:rsid w:val="003B5FFE"/>
    <w:rsid w:val="003C1F3D"/>
    <w:rsid w:val="003C22F1"/>
    <w:rsid w:val="003C347D"/>
    <w:rsid w:val="003C7D6F"/>
    <w:rsid w:val="003D05EC"/>
    <w:rsid w:val="003D30B9"/>
    <w:rsid w:val="003D64CF"/>
    <w:rsid w:val="003D6E51"/>
    <w:rsid w:val="003D72DF"/>
    <w:rsid w:val="003E068C"/>
    <w:rsid w:val="003E0D8F"/>
    <w:rsid w:val="003E0FBC"/>
    <w:rsid w:val="003E5964"/>
    <w:rsid w:val="003E6115"/>
    <w:rsid w:val="003E6D59"/>
    <w:rsid w:val="003F2742"/>
    <w:rsid w:val="003F2F42"/>
    <w:rsid w:val="003F4D7F"/>
    <w:rsid w:val="003F78F0"/>
    <w:rsid w:val="00400547"/>
    <w:rsid w:val="004007B7"/>
    <w:rsid w:val="00401D35"/>
    <w:rsid w:val="004034FF"/>
    <w:rsid w:val="0040583B"/>
    <w:rsid w:val="0041492C"/>
    <w:rsid w:val="00415505"/>
    <w:rsid w:val="0042038F"/>
    <w:rsid w:val="004205E2"/>
    <w:rsid w:val="00421CF8"/>
    <w:rsid w:val="00423018"/>
    <w:rsid w:val="0042381E"/>
    <w:rsid w:val="00424E86"/>
    <w:rsid w:val="004256A4"/>
    <w:rsid w:val="0042656E"/>
    <w:rsid w:val="004303EE"/>
    <w:rsid w:val="0043716E"/>
    <w:rsid w:val="0043755D"/>
    <w:rsid w:val="00441605"/>
    <w:rsid w:val="0044165E"/>
    <w:rsid w:val="00441844"/>
    <w:rsid w:val="00444485"/>
    <w:rsid w:val="00444A3D"/>
    <w:rsid w:val="00444D1D"/>
    <w:rsid w:val="00453BFD"/>
    <w:rsid w:val="00453DAD"/>
    <w:rsid w:val="00454422"/>
    <w:rsid w:val="00454DED"/>
    <w:rsid w:val="00463F11"/>
    <w:rsid w:val="00464C84"/>
    <w:rsid w:val="00466B13"/>
    <w:rsid w:val="00473BA6"/>
    <w:rsid w:val="00480F24"/>
    <w:rsid w:val="00482F74"/>
    <w:rsid w:val="00485799"/>
    <w:rsid w:val="00486DEF"/>
    <w:rsid w:val="00490925"/>
    <w:rsid w:val="0049103C"/>
    <w:rsid w:val="00491194"/>
    <w:rsid w:val="00491B44"/>
    <w:rsid w:val="00495DE1"/>
    <w:rsid w:val="00497B11"/>
    <w:rsid w:val="004A1049"/>
    <w:rsid w:val="004A1217"/>
    <w:rsid w:val="004A466C"/>
    <w:rsid w:val="004A584D"/>
    <w:rsid w:val="004B0FB0"/>
    <w:rsid w:val="004B17FE"/>
    <w:rsid w:val="004B19A0"/>
    <w:rsid w:val="004B1C20"/>
    <w:rsid w:val="004B7F9D"/>
    <w:rsid w:val="004C044B"/>
    <w:rsid w:val="004C386F"/>
    <w:rsid w:val="004C65FC"/>
    <w:rsid w:val="004D0840"/>
    <w:rsid w:val="004D7152"/>
    <w:rsid w:val="004E04F2"/>
    <w:rsid w:val="004E075B"/>
    <w:rsid w:val="004E2D6E"/>
    <w:rsid w:val="004E5BD7"/>
    <w:rsid w:val="004E5C9A"/>
    <w:rsid w:val="004F19F6"/>
    <w:rsid w:val="004F4B93"/>
    <w:rsid w:val="004F6509"/>
    <w:rsid w:val="005006F0"/>
    <w:rsid w:val="00504D13"/>
    <w:rsid w:val="00505A31"/>
    <w:rsid w:val="005072EE"/>
    <w:rsid w:val="005075D6"/>
    <w:rsid w:val="005164D0"/>
    <w:rsid w:val="00520014"/>
    <w:rsid w:val="00524D00"/>
    <w:rsid w:val="0052510F"/>
    <w:rsid w:val="0053002A"/>
    <w:rsid w:val="00531DE5"/>
    <w:rsid w:val="00533EDD"/>
    <w:rsid w:val="00537387"/>
    <w:rsid w:val="00544253"/>
    <w:rsid w:val="0054487B"/>
    <w:rsid w:val="00547699"/>
    <w:rsid w:val="005479AB"/>
    <w:rsid w:val="005508B7"/>
    <w:rsid w:val="00550C52"/>
    <w:rsid w:val="00553759"/>
    <w:rsid w:val="00554E3F"/>
    <w:rsid w:val="005743D1"/>
    <w:rsid w:val="00575869"/>
    <w:rsid w:val="005818D4"/>
    <w:rsid w:val="005858E4"/>
    <w:rsid w:val="00593A75"/>
    <w:rsid w:val="00597F3B"/>
    <w:rsid w:val="005A017D"/>
    <w:rsid w:val="005A031C"/>
    <w:rsid w:val="005A13B2"/>
    <w:rsid w:val="005A312D"/>
    <w:rsid w:val="005A3195"/>
    <w:rsid w:val="005A39F7"/>
    <w:rsid w:val="005A3EAE"/>
    <w:rsid w:val="005A562C"/>
    <w:rsid w:val="005A5B0D"/>
    <w:rsid w:val="005A6011"/>
    <w:rsid w:val="005A6F5D"/>
    <w:rsid w:val="005B6BE5"/>
    <w:rsid w:val="005C59AD"/>
    <w:rsid w:val="005D1209"/>
    <w:rsid w:val="005D154D"/>
    <w:rsid w:val="005D4175"/>
    <w:rsid w:val="005D665E"/>
    <w:rsid w:val="005E0994"/>
    <w:rsid w:val="005E0DC3"/>
    <w:rsid w:val="005E5965"/>
    <w:rsid w:val="005F421C"/>
    <w:rsid w:val="005F7E81"/>
    <w:rsid w:val="006004B9"/>
    <w:rsid w:val="0061048E"/>
    <w:rsid w:val="006133FB"/>
    <w:rsid w:val="00614D57"/>
    <w:rsid w:val="006160FD"/>
    <w:rsid w:val="00616306"/>
    <w:rsid w:val="006171CB"/>
    <w:rsid w:val="0061742C"/>
    <w:rsid w:val="00623F43"/>
    <w:rsid w:val="006247BD"/>
    <w:rsid w:val="00624B92"/>
    <w:rsid w:val="00634FC0"/>
    <w:rsid w:val="006361F1"/>
    <w:rsid w:val="0063706F"/>
    <w:rsid w:val="0064606E"/>
    <w:rsid w:val="006509F1"/>
    <w:rsid w:val="00654C37"/>
    <w:rsid w:val="006562BA"/>
    <w:rsid w:val="006562CE"/>
    <w:rsid w:val="006642A1"/>
    <w:rsid w:val="006644DF"/>
    <w:rsid w:val="00665EED"/>
    <w:rsid w:val="00670EDE"/>
    <w:rsid w:val="006738A4"/>
    <w:rsid w:val="006753AF"/>
    <w:rsid w:val="0067666B"/>
    <w:rsid w:val="00680A43"/>
    <w:rsid w:val="00680CDE"/>
    <w:rsid w:val="006814B9"/>
    <w:rsid w:val="00681742"/>
    <w:rsid w:val="0068192B"/>
    <w:rsid w:val="006902E0"/>
    <w:rsid w:val="00691777"/>
    <w:rsid w:val="00693351"/>
    <w:rsid w:val="006936E2"/>
    <w:rsid w:val="006A3AB6"/>
    <w:rsid w:val="006B4061"/>
    <w:rsid w:val="006B435C"/>
    <w:rsid w:val="006B76C6"/>
    <w:rsid w:val="006C01F7"/>
    <w:rsid w:val="006C13FC"/>
    <w:rsid w:val="006C54F2"/>
    <w:rsid w:val="006C63DA"/>
    <w:rsid w:val="006C73C6"/>
    <w:rsid w:val="006C77B2"/>
    <w:rsid w:val="006D05C4"/>
    <w:rsid w:val="006D2DEA"/>
    <w:rsid w:val="006D3359"/>
    <w:rsid w:val="006D755A"/>
    <w:rsid w:val="006F13EE"/>
    <w:rsid w:val="00700D5D"/>
    <w:rsid w:val="00701740"/>
    <w:rsid w:val="0070191F"/>
    <w:rsid w:val="00701ED5"/>
    <w:rsid w:val="00702DA5"/>
    <w:rsid w:val="0070507D"/>
    <w:rsid w:val="00710448"/>
    <w:rsid w:val="00713938"/>
    <w:rsid w:val="007200D0"/>
    <w:rsid w:val="00720B10"/>
    <w:rsid w:val="0072157C"/>
    <w:rsid w:val="00721D58"/>
    <w:rsid w:val="00722887"/>
    <w:rsid w:val="00725AC0"/>
    <w:rsid w:val="00725EF9"/>
    <w:rsid w:val="00727599"/>
    <w:rsid w:val="00727C0B"/>
    <w:rsid w:val="0073202E"/>
    <w:rsid w:val="007340C0"/>
    <w:rsid w:val="00734E05"/>
    <w:rsid w:val="00741A84"/>
    <w:rsid w:val="00741C56"/>
    <w:rsid w:val="00744BB2"/>
    <w:rsid w:val="00745C11"/>
    <w:rsid w:val="00745F78"/>
    <w:rsid w:val="00747C72"/>
    <w:rsid w:val="0075252A"/>
    <w:rsid w:val="00752656"/>
    <w:rsid w:val="00752B4E"/>
    <w:rsid w:val="0075491A"/>
    <w:rsid w:val="0075689F"/>
    <w:rsid w:val="007610F5"/>
    <w:rsid w:val="007612F2"/>
    <w:rsid w:val="0076502F"/>
    <w:rsid w:val="00766598"/>
    <w:rsid w:val="007668C1"/>
    <w:rsid w:val="0076716B"/>
    <w:rsid w:val="007676CB"/>
    <w:rsid w:val="00767D4C"/>
    <w:rsid w:val="0077005C"/>
    <w:rsid w:val="007743FF"/>
    <w:rsid w:val="0077519B"/>
    <w:rsid w:val="00775507"/>
    <w:rsid w:val="00777C3E"/>
    <w:rsid w:val="0078124D"/>
    <w:rsid w:val="00782D6A"/>
    <w:rsid w:val="00783543"/>
    <w:rsid w:val="00783FDD"/>
    <w:rsid w:val="00790584"/>
    <w:rsid w:val="00791037"/>
    <w:rsid w:val="00793411"/>
    <w:rsid w:val="007934D2"/>
    <w:rsid w:val="00794C6C"/>
    <w:rsid w:val="00795074"/>
    <w:rsid w:val="00796ABB"/>
    <w:rsid w:val="007A1A05"/>
    <w:rsid w:val="007B08D4"/>
    <w:rsid w:val="007B6461"/>
    <w:rsid w:val="007C037A"/>
    <w:rsid w:val="007C0B21"/>
    <w:rsid w:val="007C1C18"/>
    <w:rsid w:val="007C64DD"/>
    <w:rsid w:val="007D1715"/>
    <w:rsid w:val="007D1A03"/>
    <w:rsid w:val="007D2D88"/>
    <w:rsid w:val="007D7B08"/>
    <w:rsid w:val="007D7F44"/>
    <w:rsid w:val="007E0A96"/>
    <w:rsid w:val="007E5AAB"/>
    <w:rsid w:val="007F1B6E"/>
    <w:rsid w:val="007F4791"/>
    <w:rsid w:val="007F56B1"/>
    <w:rsid w:val="007F728A"/>
    <w:rsid w:val="00802519"/>
    <w:rsid w:val="00815771"/>
    <w:rsid w:val="00825E4C"/>
    <w:rsid w:val="00826061"/>
    <w:rsid w:val="00831C00"/>
    <w:rsid w:val="008410EE"/>
    <w:rsid w:val="00842ED8"/>
    <w:rsid w:val="0084728C"/>
    <w:rsid w:val="00847AB4"/>
    <w:rsid w:val="00862F50"/>
    <w:rsid w:val="008650FD"/>
    <w:rsid w:val="00866710"/>
    <w:rsid w:val="00871970"/>
    <w:rsid w:val="008803E0"/>
    <w:rsid w:val="00880DF2"/>
    <w:rsid w:val="008831C3"/>
    <w:rsid w:val="00884195"/>
    <w:rsid w:val="00884ACD"/>
    <w:rsid w:val="00885043"/>
    <w:rsid w:val="00886CCB"/>
    <w:rsid w:val="00891106"/>
    <w:rsid w:val="008935EC"/>
    <w:rsid w:val="008A29C6"/>
    <w:rsid w:val="008A2EFF"/>
    <w:rsid w:val="008A6941"/>
    <w:rsid w:val="008B0D08"/>
    <w:rsid w:val="008B3C1E"/>
    <w:rsid w:val="008C3429"/>
    <w:rsid w:val="008C5E5A"/>
    <w:rsid w:val="008D15D4"/>
    <w:rsid w:val="008D2116"/>
    <w:rsid w:val="008D5831"/>
    <w:rsid w:val="008D6AB2"/>
    <w:rsid w:val="008D7B65"/>
    <w:rsid w:val="008E3528"/>
    <w:rsid w:val="008E366F"/>
    <w:rsid w:val="008E55C9"/>
    <w:rsid w:val="008F00C9"/>
    <w:rsid w:val="008F168D"/>
    <w:rsid w:val="008F28D7"/>
    <w:rsid w:val="008F3E56"/>
    <w:rsid w:val="008F50A3"/>
    <w:rsid w:val="008F557F"/>
    <w:rsid w:val="008F7391"/>
    <w:rsid w:val="00900385"/>
    <w:rsid w:val="00900E17"/>
    <w:rsid w:val="00905711"/>
    <w:rsid w:val="00905DBA"/>
    <w:rsid w:val="0091171C"/>
    <w:rsid w:val="00912AAA"/>
    <w:rsid w:val="00913AF6"/>
    <w:rsid w:val="00916564"/>
    <w:rsid w:val="0092081B"/>
    <w:rsid w:val="00920AE8"/>
    <w:rsid w:val="00922237"/>
    <w:rsid w:val="009233C4"/>
    <w:rsid w:val="009260FF"/>
    <w:rsid w:val="009278E9"/>
    <w:rsid w:val="0093020A"/>
    <w:rsid w:val="0093057B"/>
    <w:rsid w:val="009338B3"/>
    <w:rsid w:val="009343E8"/>
    <w:rsid w:val="00935114"/>
    <w:rsid w:val="00935B62"/>
    <w:rsid w:val="0093671A"/>
    <w:rsid w:val="0094337E"/>
    <w:rsid w:val="0094576F"/>
    <w:rsid w:val="00945AE6"/>
    <w:rsid w:val="00946D45"/>
    <w:rsid w:val="00946DB8"/>
    <w:rsid w:val="00947A28"/>
    <w:rsid w:val="00950C75"/>
    <w:rsid w:val="00950DDF"/>
    <w:rsid w:val="009604A3"/>
    <w:rsid w:val="009616D8"/>
    <w:rsid w:val="00971662"/>
    <w:rsid w:val="00975DEA"/>
    <w:rsid w:val="00985306"/>
    <w:rsid w:val="00991D3A"/>
    <w:rsid w:val="00992863"/>
    <w:rsid w:val="00992A81"/>
    <w:rsid w:val="00992C29"/>
    <w:rsid w:val="00993F35"/>
    <w:rsid w:val="009A1F33"/>
    <w:rsid w:val="009A3B3B"/>
    <w:rsid w:val="009A3B44"/>
    <w:rsid w:val="009A45CD"/>
    <w:rsid w:val="009A4BAE"/>
    <w:rsid w:val="009B0668"/>
    <w:rsid w:val="009B136D"/>
    <w:rsid w:val="009B3BF6"/>
    <w:rsid w:val="009B5DB5"/>
    <w:rsid w:val="009B703B"/>
    <w:rsid w:val="009C1CFC"/>
    <w:rsid w:val="009C4577"/>
    <w:rsid w:val="009E1158"/>
    <w:rsid w:val="009E57E3"/>
    <w:rsid w:val="009E6D49"/>
    <w:rsid w:val="009E763C"/>
    <w:rsid w:val="009F4989"/>
    <w:rsid w:val="009F7066"/>
    <w:rsid w:val="00A019FD"/>
    <w:rsid w:val="00A01E14"/>
    <w:rsid w:val="00A10AD3"/>
    <w:rsid w:val="00A13A83"/>
    <w:rsid w:val="00A14BA4"/>
    <w:rsid w:val="00A14C50"/>
    <w:rsid w:val="00A15F30"/>
    <w:rsid w:val="00A17609"/>
    <w:rsid w:val="00A21F16"/>
    <w:rsid w:val="00A22D02"/>
    <w:rsid w:val="00A233EE"/>
    <w:rsid w:val="00A26A75"/>
    <w:rsid w:val="00A30345"/>
    <w:rsid w:val="00A30E25"/>
    <w:rsid w:val="00A323AB"/>
    <w:rsid w:val="00A334E6"/>
    <w:rsid w:val="00A340A4"/>
    <w:rsid w:val="00A3761F"/>
    <w:rsid w:val="00A43470"/>
    <w:rsid w:val="00A479E6"/>
    <w:rsid w:val="00A47C64"/>
    <w:rsid w:val="00A6125B"/>
    <w:rsid w:val="00A6257E"/>
    <w:rsid w:val="00A677EB"/>
    <w:rsid w:val="00A766D3"/>
    <w:rsid w:val="00A77B25"/>
    <w:rsid w:val="00A81AE5"/>
    <w:rsid w:val="00A94726"/>
    <w:rsid w:val="00A97594"/>
    <w:rsid w:val="00AA46B3"/>
    <w:rsid w:val="00AA5325"/>
    <w:rsid w:val="00AA5934"/>
    <w:rsid w:val="00AB1ADD"/>
    <w:rsid w:val="00AB788A"/>
    <w:rsid w:val="00AC2292"/>
    <w:rsid w:val="00AC3EE1"/>
    <w:rsid w:val="00AC5C83"/>
    <w:rsid w:val="00AD0A5F"/>
    <w:rsid w:val="00AD1C44"/>
    <w:rsid w:val="00AD3859"/>
    <w:rsid w:val="00AD5A22"/>
    <w:rsid w:val="00AD6713"/>
    <w:rsid w:val="00AD72C2"/>
    <w:rsid w:val="00AD7CB1"/>
    <w:rsid w:val="00AE1579"/>
    <w:rsid w:val="00AE1BBD"/>
    <w:rsid w:val="00AE1C7D"/>
    <w:rsid w:val="00AE5C84"/>
    <w:rsid w:val="00AE767A"/>
    <w:rsid w:val="00AF2788"/>
    <w:rsid w:val="00AF3140"/>
    <w:rsid w:val="00AF3F1D"/>
    <w:rsid w:val="00AF3F90"/>
    <w:rsid w:val="00AF4C7B"/>
    <w:rsid w:val="00AF4EE4"/>
    <w:rsid w:val="00AF52B7"/>
    <w:rsid w:val="00AF5688"/>
    <w:rsid w:val="00B01C51"/>
    <w:rsid w:val="00B031B9"/>
    <w:rsid w:val="00B0422D"/>
    <w:rsid w:val="00B043E3"/>
    <w:rsid w:val="00B05C2A"/>
    <w:rsid w:val="00B07198"/>
    <w:rsid w:val="00B10DE1"/>
    <w:rsid w:val="00B11D3F"/>
    <w:rsid w:val="00B12D08"/>
    <w:rsid w:val="00B1487F"/>
    <w:rsid w:val="00B16D08"/>
    <w:rsid w:val="00B16DC6"/>
    <w:rsid w:val="00B178DA"/>
    <w:rsid w:val="00B20A38"/>
    <w:rsid w:val="00B23922"/>
    <w:rsid w:val="00B27C68"/>
    <w:rsid w:val="00B34642"/>
    <w:rsid w:val="00B4078F"/>
    <w:rsid w:val="00B43705"/>
    <w:rsid w:val="00B4455C"/>
    <w:rsid w:val="00B45686"/>
    <w:rsid w:val="00B508FD"/>
    <w:rsid w:val="00B57EFC"/>
    <w:rsid w:val="00B63D38"/>
    <w:rsid w:val="00B65C06"/>
    <w:rsid w:val="00B76218"/>
    <w:rsid w:val="00B80B62"/>
    <w:rsid w:val="00B8459C"/>
    <w:rsid w:val="00B87119"/>
    <w:rsid w:val="00B90EC4"/>
    <w:rsid w:val="00BA06B4"/>
    <w:rsid w:val="00BA1F92"/>
    <w:rsid w:val="00BA2AAA"/>
    <w:rsid w:val="00BA2B0B"/>
    <w:rsid w:val="00BA2BA0"/>
    <w:rsid w:val="00BA44AF"/>
    <w:rsid w:val="00BA7E24"/>
    <w:rsid w:val="00BB4048"/>
    <w:rsid w:val="00BB4219"/>
    <w:rsid w:val="00BB5D49"/>
    <w:rsid w:val="00BB6C73"/>
    <w:rsid w:val="00BB7542"/>
    <w:rsid w:val="00BB7784"/>
    <w:rsid w:val="00BC1C40"/>
    <w:rsid w:val="00BC3111"/>
    <w:rsid w:val="00BC7B98"/>
    <w:rsid w:val="00BD0C0E"/>
    <w:rsid w:val="00BD2452"/>
    <w:rsid w:val="00BD46A7"/>
    <w:rsid w:val="00BD5E17"/>
    <w:rsid w:val="00BD6599"/>
    <w:rsid w:val="00BD79F7"/>
    <w:rsid w:val="00BD7B72"/>
    <w:rsid w:val="00BE019F"/>
    <w:rsid w:val="00BE05BC"/>
    <w:rsid w:val="00BE398B"/>
    <w:rsid w:val="00BE5EEA"/>
    <w:rsid w:val="00BF1028"/>
    <w:rsid w:val="00BF2914"/>
    <w:rsid w:val="00BF3256"/>
    <w:rsid w:val="00C0017E"/>
    <w:rsid w:val="00C02404"/>
    <w:rsid w:val="00C0302B"/>
    <w:rsid w:val="00C03BEC"/>
    <w:rsid w:val="00C03F53"/>
    <w:rsid w:val="00C041A5"/>
    <w:rsid w:val="00C04F60"/>
    <w:rsid w:val="00C06E43"/>
    <w:rsid w:val="00C07D66"/>
    <w:rsid w:val="00C11FC3"/>
    <w:rsid w:val="00C12CDA"/>
    <w:rsid w:val="00C156DC"/>
    <w:rsid w:val="00C163D3"/>
    <w:rsid w:val="00C2223A"/>
    <w:rsid w:val="00C23AF3"/>
    <w:rsid w:val="00C2595F"/>
    <w:rsid w:val="00C27837"/>
    <w:rsid w:val="00C30856"/>
    <w:rsid w:val="00C31573"/>
    <w:rsid w:val="00C317DB"/>
    <w:rsid w:val="00C327C0"/>
    <w:rsid w:val="00C32A3E"/>
    <w:rsid w:val="00C36425"/>
    <w:rsid w:val="00C50715"/>
    <w:rsid w:val="00C50B74"/>
    <w:rsid w:val="00C51405"/>
    <w:rsid w:val="00C538F6"/>
    <w:rsid w:val="00C53F18"/>
    <w:rsid w:val="00C56671"/>
    <w:rsid w:val="00C612C0"/>
    <w:rsid w:val="00C62152"/>
    <w:rsid w:val="00C6229C"/>
    <w:rsid w:val="00C639F3"/>
    <w:rsid w:val="00C67D97"/>
    <w:rsid w:val="00C70BEE"/>
    <w:rsid w:val="00C804C4"/>
    <w:rsid w:val="00C8220C"/>
    <w:rsid w:val="00C90611"/>
    <w:rsid w:val="00C918B3"/>
    <w:rsid w:val="00C93C64"/>
    <w:rsid w:val="00C9450A"/>
    <w:rsid w:val="00C94DAB"/>
    <w:rsid w:val="00C94EB6"/>
    <w:rsid w:val="00C959ED"/>
    <w:rsid w:val="00C96953"/>
    <w:rsid w:val="00CA111B"/>
    <w:rsid w:val="00CA4FD5"/>
    <w:rsid w:val="00CA68A7"/>
    <w:rsid w:val="00CA71BA"/>
    <w:rsid w:val="00CB001F"/>
    <w:rsid w:val="00CB25D9"/>
    <w:rsid w:val="00CB6160"/>
    <w:rsid w:val="00CB7068"/>
    <w:rsid w:val="00CC306B"/>
    <w:rsid w:val="00CC3F3F"/>
    <w:rsid w:val="00CC5A6B"/>
    <w:rsid w:val="00CD28FD"/>
    <w:rsid w:val="00CE1DE7"/>
    <w:rsid w:val="00CE3BEA"/>
    <w:rsid w:val="00CF0B2E"/>
    <w:rsid w:val="00CF26CC"/>
    <w:rsid w:val="00CF2775"/>
    <w:rsid w:val="00CF75F3"/>
    <w:rsid w:val="00D046ED"/>
    <w:rsid w:val="00D06307"/>
    <w:rsid w:val="00D10A67"/>
    <w:rsid w:val="00D10D3B"/>
    <w:rsid w:val="00D11B3E"/>
    <w:rsid w:val="00D1346A"/>
    <w:rsid w:val="00D16E26"/>
    <w:rsid w:val="00D22B47"/>
    <w:rsid w:val="00D25C8B"/>
    <w:rsid w:val="00D26CAD"/>
    <w:rsid w:val="00D348C0"/>
    <w:rsid w:val="00D356C1"/>
    <w:rsid w:val="00D3799A"/>
    <w:rsid w:val="00D41699"/>
    <w:rsid w:val="00D4341E"/>
    <w:rsid w:val="00D47363"/>
    <w:rsid w:val="00D5008A"/>
    <w:rsid w:val="00D50AEB"/>
    <w:rsid w:val="00D52272"/>
    <w:rsid w:val="00D52DB9"/>
    <w:rsid w:val="00D55B4D"/>
    <w:rsid w:val="00D5616D"/>
    <w:rsid w:val="00D57629"/>
    <w:rsid w:val="00D57C7F"/>
    <w:rsid w:val="00D57E62"/>
    <w:rsid w:val="00D608C0"/>
    <w:rsid w:val="00D611F9"/>
    <w:rsid w:val="00D61284"/>
    <w:rsid w:val="00D654BD"/>
    <w:rsid w:val="00D65A38"/>
    <w:rsid w:val="00D65EEE"/>
    <w:rsid w:val="00D66325"/>
    <w:rsid w:val="00D7227B"/>
    <w:rsid w:val="00D75C86"/>
    <w:rsid w:val="00D75EE4"/>
    <w:rsid w:val="00D82699"/>
    <w:rsid w:val="00D83E5A"/>
    <w:rsid w:val="00D845FD"/>
    <w:rsid w:val="00D87EE3"/>
    <w:rsid w:val="00D91E35"/>
    <w:rsid w:val="00D92C48"/>
    <w:rsid w:val="00D93FCD"/>
    <w:rsid w:val="00D965E7"/>
    <w:rsid w:val="00DA2CAD"/>
    <w:rsid w:val="00DA54C5"/>
    <w:rsid w:val="00DB0052"/>
    <w:rsid w:val="00DB1969"/>
    <w:rsid w:val="00DB2F5F"/>
    <w:rsid w:val="00DB5E9D"/>
    <w:rsid w:val="00DB5F9E"/>
    <w:rsid w:val="00DC0CE8"/>
    <w:rsid w:val="00DC267A"/>
    <w:rsid w:val="00DC3EF1"/>
    <w:rsid w:val="00DC5DD7"/>
    <w:rsid w:val="00DD117D"/>
    <w:rsid w:val="00DD46DB"/>
    <w:rsid w:val="00DE4436"/>
    <w:rsid w:val="00DE515F"/>
    <w:rsid w:val="00DE7E75"/>
    <w:rsid w:val="00DE7FA4"/>
    <w:rsid w:val="00DF01F9"/>
    <w:rsid w:val="00DF7D9E"/>
    <w:rsid w:val="00E0336C"/>
    <w:rsid w:val="00E06480"/>
    <w:rsid w:val="00E06C14"/>
    <w:rsid w:val="00E11AED"/>
    <w:rsid w:val="00E11DAC"/>
    <w:rsid w:val="00E13B47"/>
    <w:rsid w:val="00E15C9B"/>
    <w:rsid w:val="00E24143"/>
    <w:rsid w:val="00E268B7"/>
    <w:rsid w:val="00E305D3"/>
    <w:rsid w:val="00E3316B"/>
    <w:rsid w:val="00E33CDA"/>
    <w:rsid w:val="00E34004"/>
    <w:rsid w:val="00E36ACE"/>
    <w:rsid w:val="00E37DBC"/>
    <w:rsid w:val="00E429CE"/>
    <w:rsid w:val="00E469D8"/>
    <w:rsid w:val="00E546F8"/>
    <w:rsid w:val="00E56251"/>
    <w:rsid w:val="00E6123C"/>
    <w:rsid w:val="00E6638B"/>
    <w:rsid w:val="00E70C71"/>
    <w:rsid w:val="00E714AF"/>
    <w:rsid w:val="00E73658"/>
    <w:rsid w:val="00E73672"/>
    <w:rsid w:val="00E75B33"/>
    <w:rsid w:val="00E8704E"/>
    <w:rsid w:val="00E923D2"/>
    <w:rsid w:val="00E927D9"/>
    <w:rsid w:val="00E93D97"/>
    <w:rsid w:val="00E9626F"/>
    <w:rsid w:val="00E973C2"/>
    <w:rsid w:val="00EA280B"/>
    <w:rsid w:val="00EA2C00"/>
    <w:rsid w:val="00EA7662"/>
    <w:rsid w:val="00EA7B20"/>
    <w:rsid w:val="00EB3DC2"/>
    <w:rsid w:val="00EB4C04"/>
    <w:rsid w:val="00EB6C00"/>
    <w:rsid w:val="00EB7B25"/>
    <w:rsid w:val="00EC01CC"/>
    <w:rsid w:val="00EC3760"/>
    <w:rsid w:val="00EC57D6"/>
    <w:rsid w:val="00EC5F5A"/>
    <w:rsid w:val="00ED25D8"/>
    <w:rsid w:val="00ED497B"/>
    <w:rsid w:val="00ED5418"/>
    <w:rsid w:val="00ED7D87"/>
    <w:rsid w:val="00EE4683"/>
    <w:rsid w:val="00EE46B9"/>
    <w:rsid w:val="00EF1284"/>
    <w:rsid w:val="00EF18E9"/>
    <w:rsid w:val="00F04784"/>
    <w:rsid w:val="00F07458"/>
    <w:rsid w:val="00F15BCB"/>
    <w:rsid w:val="00F17F44"/>
    <w:rsid w:val="00F2254A"/>
    <w:rsid w:val="00F24ED6"/>
    <w:rsid w:val="00F26968"/>
    <w:rsid w:val="00F334B7"/>
    <w:rsid w:val="00F45AAC"/>
    <w:rsid w:val="00F47415"/>
    <w:rsid w:val="00F503F8"/>
    <w:rsid w:val="00F51CAA"/>
    <w:rsid w:val="00F52089"/>
    <w:rsid w:val="00F65191"/>
    <w:rsid w:val="00F658E3"/>
    <w:rsid w:val="00F7243A"/>
    <w:rsid w:val="00F7350D"/>
    <w:rsid w:val="00F76B5B"/>
    <w:rsid w:val="00F7712E"/>
    <w:rsid w:val="00F83645"/>
    <w:rsid w:val="00F83AB0"/>
    <w:rsid w:val="00F852DF"/>
    <w:rsid w:val="00F85546"/>
    <w:rsid w:val="00F87B72"/>
    <w:rsid w:val="00F90D95"/>
    <w:rsid w:val="00F90EA5"/>
    <w:rsid w:val="00F912C7"/>
    <w:rsid w:val="00F9149D"/>
    <w:rsid w:val="00F9570F"/>
    <w:rsid w:val="00F95A88"/>
    <w:rsid w:val="00FA46F4"/>
    <w:rsid w:val="00FA74D0"/>
    <w:rsid w:val="00FA75E6"/>
    <w:rsid w:val="00FA7FEF"/>
    <w:rsid w:val="00FB1362"/>
    <w:rsid w:val="00FB2BAF"/>
    <w:rsid w:val="00FB7061"/>
    <w:rsid w:val="00FC2F62"/>
    <w:rsid w:val="00FD1119"/>
    <w:rsid w:val="00FE02D2"/>
    <w:rsid w:val="00FE21C5"/>
    <w:rsid w:val="00FE5388"/>
    <w:rsid w:val="00FF15ED"/>
    <w:rsid w:val="00FF2B5F"/>
    <w:rsid w:val="00FF2F8D"/>
    <w:rsid w:val="00FF304B"/>
    <w:rsid w:val="00FF3AF2"/>
    <w:rsid w:val="00FF60F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725081"/>
  <w15:docId w15:val="{01A290E0-90AC-4CF4-9C7F-5B588FD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7F"/>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uiPriority w:val="99"/>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rPr>
  </w:style>
  <w:style w:type="paragraph" w:customStyle="1" w:styleId="Pasussalistom">
    <w:name w:val="Pasus sa listom"/>
    <w:basedOn w:val="Normal"/>
    <w:uiPriority w:val="34"/>
    <w:qFormat/>
    <w:rsid w:val="001C7958"/>
    <w:pPr>
      <w:ind w:left="720"/>
    </w:pPr>
  </w:style>
  <w:style w:type="paragraph" w:styleId="ListParagraph">
    <w:name w:val="List Paragraph"/>
    <w:basedOn w:val="Normal"/>
    <w:uiPriority w:val="99"/>
    <w:qFormat/>
    <w:rsid w:val="00880DF2"/>
    <w:pPr>
      <w:ind w:left="720"/>
    </w:pPr>
  </w:style>
  <w:style w:type="paragraph" w:styleId="NoSpacing">
    <w:name w:val="No Spacing"/>
    <w:uiPriority w:val="1"/>
    <w:qFormat/>
    <w:rsid w:val="00725EF9"/>
    <w:rPr>
      <w:sz w:val="22"/>
      <w:szCs w:val="22"/>
    </w:rPr>
  </w:style>
  <w:style w:type="character" w:customStyle="1" w:styleId="FontStyle51">
    <w:name w:val="Font Style51"/>
    <w:uiPriority w:val="99"/>
    <w:rsid w:val="006936E2"/>
    <w:rPr>
      <w:rFonts w:ascii="Arial" w:hAnsi="Arial"/>
      <w:b/>
      <w:sz w:val="22"/>
    </w:rPr>
  </w:style>
  <w:style w:type="character" w:customStyle="1" w:styleId="fz-ms">
    <w:name w:val="fz-ms"/>
    <w:basedOn w:val="DefaultParagraphFont"/>
    <w:rsid w:val="00734E05"/>
  </w:style>
  <w:style w:type="character" w:customStyle="1" w:styleId="va-m">
    <w:name w:val="va-m"/>
    <w:basedOn w:val="DefaultParagraphFont"/>
    <w:rsid w:val="00734E05"/>
  </w:style>
  <w:style w:type="character" w:styleId="Strong">
    <w:name w:val="Strong"/>
    <w:basedOn w:val="DefaultParagraphFont"/>
    <w:uiPriority w:val="22"/>
    <w:qFormat/>
    <w:rsid w:val="00AB1ADD"/>
    <w:rPr>
      <w:b/>
      <w:bCs/>
    </w:rPr>
  </w:style>
  <w:style w:type="paragraph" w:customStyle="1" w:styleId="xl96">
    <w:name w:val="xl96"/>
    <w:basedOn w:val="Normal"/>
    <w:rsid w:val="00C03BEC"/>
    <w:pPr>
      <w:spacing w:before="100" w:beforeAutospacing="1" w:after="100" w:afterAutospacing="1" w:line="240" w:lineRule="auto"/>
      <w:jc w:val="right"/>
      <w:textAlignment w:val="center"/>
    </w:pPr>
    <w:rPr>
      <w:rFonts w:ascii="Times New Roman" w:hAnsi="Times New Roman"/>
      <w:i/>
      <w:iCs/>
      <w:sz w:val="24"/>
      <w:szCs w:val="24"/>
      <w:lang w:val="sr-Latn-CS" w:eastAsia="sr-Latn-CS"/>
    </w:rPr>
  </w:style>
  <w:style w:type="paragraph" w:styleId="BodyTextIndent">
    <w:name w:val="Body Text Indent"/>
    <w:basedOn w:val="Normal"/>
    <w:link w:val="BodyTextIndentChar"/>
    <w:rsid w:val="005E0DC3"/>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5E0DC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04">
      <w:bodyDiv w:val="1"/>
      <w:marLeft w:val="0"/>
      <w:marRight w:val="0"/>
      <w:marTop w:val="0"/>
      <w:marBottom w:val="0"/>
      <w:divBdr>
        <w:top w:val="none" w:sz="0" w:space="0" w:color="auto"/>
        <w:left w:val="none" w:sz="0" w:space="0" w:color="auto"/>
        <w:bottom w:val="none" w:sz="0" w:space="0" w:color="auto"/>
        <w:right w:val="none" w:sz="0" w:space="0" w:color="auto"/>
      </w:divBdr>
    </w:div>
    <w:div w:id="15734342">
      <w:bodyDiv w:val="1"/>
      <w:marLeft w:val="0"/>
      <w:marRight w:val="0"/>
      <w:marTop w:val="0"/>
      <w:marBottom w:val="0"/>
      <w:divBdr>
        <w:top w:val="none" w:sz="0" w:space="0" w:color="auto"/>
        <w:left w:val="none" w:sz="0" w:space="0" w:color="auto"/>
        <w:bottom w:val="none" w:sz="0" w:space="0" w:color="auto"/>
        <w:right w:val="none" w:sz="0" w:space="0" w:color="auto"/>
      </w:divBdr>
    </w:div>
    <w:div w:id="25448738">
      <w:bodyDiv w:val="1"/>
      <w:marLeft w:val="0"/>
      <w:marRight w:val="0"/>
      <w:marTop w:val="0"/>
      <w:marBottom w:val="0"/>
      <w:divBdr>
        <w:top w:val="none" w:sz="0" w:space="0" w:color="auto"/>
        <w:left w:val="none" w:sz="0" w:space="0" w:color="auto"/>
        <w:bottom w:val="none" w:sz="0" w:space="0" w:color="auto"/>
        <w:right w:val="none" w:sz="0" w:space="0" w:color="auto"/>
      </w:divBdr>
    </w:div>
    <w:div w:id="31153959">
      <w:bodyDiv w:val="1"/>
      <w:marLeft w:val="0"/>
      <w:marRight w:val="0"/>
      <w:marTop w:val="0"/>
      <w:marBottom w:val="0"/>
      <w:divBdr>
        <w:top w:val="none" w:sz="0" w:space="0" w:color="auto"/>
        <w:left w:val="none" w:sz="0" w:space="0" w:color="auto"/>
        <w:bottom w:val="none" w:sz="0" w:space="0" w:color="auto"/>
        <w:right w:val="none" w:sz="0" w:space="0" w:color="auto"/>
      </w:divBdr>
    </w:div>
    <w:div w:id="83377172">
      <w:bodyDiv w:val="1"/>
      <w:marLeft w:val="0"/>
      <w:marRight w:val="0"/>
      <w:marTop w:val="0"/>
      <w:marBottom w:val="0"/>
      <w:divBdr>
        <w:top w:val="none" w:sz="0" w:space="0" w:color="auto"/>
        <w:left w:val="none" w:sz="0" w:space="0" w:color="auto"/>
        <w:bottom w:val="none" w:sz="0" w:space="0" w:color="auto"/>
        <w:right w:val="none" w:sz="0" w:space="0" w:color="auto"/>
      </w:divBdr>
    </w:div>
    <w:div w:id="120222723">
      <w:bodyDiv w:val="1"/>
      <w:marLeft w:val="0"/>
      <w:marRight w:val="0"/>
      <w:marTop w:val="0"/>
      <w:marBottom w:val="0"/>
      <w:divBdr>
        <w:top w:val="none" w:sz="0" w:space="0" w:color="auto"/>
        <w:left w:val="none" w:sz="0" w:space="0" w:color="auto"/>
        <w:bottom w:val="none" w:sz="0" w:space="0" w:color="auto"/>
        <w:right w:val="none" w:sz="0" w:space="0" w:color="auto"/>
      </w:divBdr>
    </w:div>
    <w:div w:id="121967629">
      <w:bodyDiv w:val="1"/>
      <w:marLeft w:val="0"/>
      <w:marRight w:val="0"/>
      <w:marTop w:val="0"/>
      <w:marBottom w:val="0"/>
      <w:divBdr>
        <w:top w:val="none" w:sz="0" w:space="0" w:color="auto"/>
        <w:left w:val="none" w:sz="0" w:space="0" w:color="auto"/>
        <w:bottom w:val="none" w:sz="0" w:space="0" w:color="auto"/>
        <w:right w:val="none" w:sz="0" w:space="0" w:color="auto"/>
      </w:divBdr>
    </w:div>
    <w:div w:id="149368729">
      <w:bodyDiv w:val="1"/>
      <w:marLeft w:val="0"/>
      <w:marRight w:val="0"/>
      <w:marTop w:val="0"/>
      <w:marBottom w:val="0"/>
      <w:divBdr>
        <w:top w:val="none" w:sz="0" w:space="0" w:color="auto"/>
        <w:left w:val="none" w:sz="0" w:space="0" w:color="auto"/>
        <w:bottom w:val="none" w:sz="0" w:space="0" w:color="auto"/>
        <w:right w:val="none" w:sz="0" w:space="0" w:color="auto"/>
      </w:divBdr>
    </w:div>
    <w:div w:id="153566985">
      <w:bodyDiv w:val="1"/>
      <w:marLeft w:val="0"/>
      <w:marRight w:val="0"/>
      <w:marTop w:val="0"/>
      <w:marBottom w:val="0"/>
      <w:divBdr>
        <w:top w:val="none" w:sz="0" w:space="0" w:color="auto"/>
        <w:left w:val="none" w:sz="0" w:space="0" w:color="auto"/>
        <w:bottom w:val="none" w:sz="0" w:space="0" w:color="auto"/>
        <w:right w:val="none" w:sz="0" w:space="0" w:color="auto"/>
      </w:divBdr>
    </w:div>
    <w:div w:id="168298527">
      <w:bodyDiv w:val="1"/>
      <w:marLeft w:val="0"/>
      <w:marRight w:val="0"/>
      <w:marTop w:val="0"/>
      <w:marBottom w:val="0"/>
      <w:divBdr>
        <w:top w:val="none" w:sz="0" w:space="0" w:color="auto"/>
        <w:left w:val="none" w:sz="0" w:space="0" w:color="auto"/>
        <w:bottom w:val="none" w:sz="0" w:space="0" w:color="auto"/>
        <w:right w:val="none" w:sz="0" w:space="0" w:color="auto"/>
      </w:divBdr>
    </w:div>
    <w:div w:id="171527471">
      <w:bodyDiv w:val="1"/>
      <w:marLeft w:val="0"/>
      <w:marRight w:val="0"/>
      <w:marTop w:val="0"/>
      <w:marBottom w:val="0"/>
      <w:divBdr>
        <w:top w:val="none" w:sz="0" w:space="0" w:color="auto"/>
        <w:left w:val="none" w:sz="0" w:space="0" w:color="auto"/>
        <w:bottom w:val="none" w:sz="0" w:space="0" w:color="auto"/>
        <w:right w:val="none" w:sz="0" w:space="0" w:color="auto"/>
      </w:divBdr>
    </w:div>
    <w:div w:id="247496529">
      <w:bodyDiv w:val="1"/>
      <w:marLeft w:val="0"/>
      <w:marRight w:val="0"/>
      <w:marTop w:val="0"/>
      <w:marBottom w:val="0"/>
      <w:divBdr>
        <w:top w:val="none" w:sz="0" w:space="0" w:color="auto"/>
        <w:left w:val="none" w:sz="0" w:space="0" w:color="auto"/>
        <w:bottom w:val="none" w:sz="0" w:space="0" w:color="auto"/>
        <w:right w:val="none" w:sz="0" w:space="0" w:color="auto"/>
      </w:divBdr>
    </w:div>
    <w:div w:id="259065755">
      <w:bodyDiv w:val="1"/>
      <w:marLeft w:val="0"/>
      <w:marRight w:val="0"/>
      <w:marTop w:val="0"/>
      <w:marBottom w:val="0"/>
      <w:divBdr>
        <w:top w:val="none" w:sz="0" w:space="0" w:color="auto"/>
        <w:left w:val="none" w:sz="0" w:space="0" w:color="auto"/>
        <w:bottom w:val="none" w:sz="0" w:space="0" w:color="auto"/>
        <w:right w:val="none" w:sz="0" w:space="0" w:color="auto"/>
      </w:divBdr>
    </w:div>
    <w:div w:id="270746452">
      <w:bodyDiv w:val="1"/>
      <w:marLeft w:val="0"/>
      <w:marRight w:val="0"/>
      <w:marTop w:val="0"/>
      <w:marBottom w:val="0"/>
      <w:divBdr>
        <w:top w:val="none" w:sz="0" w:space="0" w:color="auto"/>
        <w:left w:val="none" w:sz="0" w:space="0" w:color="auto"/>
        <w:bottom w:val="none" w:sz="0" w:space="0" w:color="auto"/>
        <w:right w:val="none" w:sz="0" w:space="0" w:color="auto"/>
      </w:divBdr>
    </w:div>
    <w:div w:id="273755707">
      <w:bodyDiv w:val="1"/>
      <w:marLeft w:val="0"/>
      <w:marRight w:val="0"/>
      <w:marTop w:val="0"/>
      <w:marBottom w:val="0"/>
      <w:divBdr>
        <w:top w:val="none" w:sz="0" w:space="0" w:color="auto"/>
        <w:left w:val="none" w:sz="0" w:space="0" w:color="auto"/>
        <w:bottom w:val="none" w:sz="0" w:space="0" w:color="auto"/>
        <w:right w:val="none" w:sz="0" w:space="0" w:color="auto"/>
      </w:divBdr>
    </w:div>
    <w:div w:id="275648687">
      <w:bodyDiv w:val="1"/>
      <w:marLeft w:val="0"/>
      <w:marRight w:val="0"/>
      <w:marTop w:val="0"/>
      <w:marBottom w:val="0"/>
      <w:divBdr>
        <w:top w:val="none" w:sz="0" w:space="0" w:color="auto"/>
        <w:left w:val="none" w:sz="0" w:space="0" w:color="auto"/>
        <w:bottom w:val="none" w:sz="0" w:space="0" w:color="auto"/>
        <w:right w:val="none" w:sz="0" w:space="0" w:color="auto"/>
      </w:divBdr>
    </w:div>
    <w:div w:id="300161758">
      <w:bodyDiv w:val="1"/>
      <w:marLeft w:val="0"/>
      <w:marRight w:val="0"/>
      <w:marTop w:val="0"/>
      <w:marBottom w:val="0"/>
      <w:divBdr>
        <w:top w:val="none" w:sz="0" w:space="0" w:color="auto"/>
        <w:left w:val="none" w:sz="0" w:space="0" w:color="auto"/>
        <w:bottom w:val="none" w:sz="0" w:space="0" w:color="auto"/>
        <w:right w:val="none" w:sz="0" w:space="0" w:color="auto"/>
      </w:divBdr>
    </w:div>
    <w:div w:id="323122467">
      <w:bodyDiv w:val="1"/>
      <w:marLeft w:val="0"/>
      <w:marRight w:val="0"/>
      <w:marTop w:val="0"/>
      <w:marBottom w:val="0"/>
      <w:divBdr>
        <w:top w:val="none" w:sz="0" w:space="0" w:color="auto"/>
        <w:left w:val="none" w:sz="0" w:space="0" w:color="auto"/>
        <w:bottom w:val="none" w:sz="0" w:space="0" w:color="auto"/>
        <w:right w:val="none" w:sz="0" w:space="0" w:color="auto"/>
      </w:divBdr>
    </w:div>
    <w:div w:id="343752260">
      <w:bodyDiv w:val="1"/>
      <w:marLeft w:val="0"/>
      <w:marRight w:val="0"/>
      <w:marTop w:val="0"/>
      <w:marBottom w:val="0"/>
      <w:divBdr>
        <w:top w:val="none" w:sz="0" w:space="0" w:color="auto"/>
        <w:left w:val="none" w:sz="0" w:space="0" w:color="auto"/>
        <w:bottom w:val="none" w:sz="0" w:space="0" w:color="auto"/>
        <w:right w:val="none" w:sz="0" w:space="0" w:color="auto"/>
      </w:divBdr>
    </w:div>
    <w:div w:id="361827063">
      <w:bodyDiv w:val="1"/>
      <w:marLeft w:val="0"/>
      <w:marRight w:val="0"/>
      <w:marTop w:val="0"/>
      <w:marBottom w:val="0"/>
      <w:divBdr>
        <w:top w:val="none" w:sz="0" w:space="0" w:color="auto"/>
        <w:left w:val="none" w:sz="0" w:space="0" w:color="auto"/>
        <w:bottom w:val="none" w:sz="0" w:space="0" w:color="auto"/>
        <w:right w:val="none" w:sz="0" w:space="0" w:color="auto"/>
      </w:divBdr>
    </w:div>
    <w:div w:id="382096539">
      <w:bodyDiv w:val="1"/>
      <w:marLeft w:val="0"/>
      <w:marRight w:val="0"/>
      <w:marTop w:val="0"/>
      <w:marBottom w:val="0"/>
      <w:divBdr>
        <w:top w:val="none" w:sz="0" w:space="0" w:color="auto"/>
        <w:left w:val="none" w:sz="0" w:space="0" w:color="auto"/>
        <w:bottom w:val="none" w:sz="0" w:space="0" w:color="auto"/>
        <w:right w:val="none" w:sz="0" w:space="0" w:color="auto"/>
      </w:divBdr>
    </w:div>
    <w:div w:id="415589623">
      <w:bodyDiv w:val="1"/>
      <w:marLeft w:val="0"/>
      <w:marRight w:val="0"/>
      <w:marTop w:val="0"/>
      <w:marBottom w:val="0"/>
      <w:divBdr>
        <w:top w:val="none" w:sz="0" w:space="0" w:color="auto"/>
        <w:left w:val="none" w:sz="0" w:space="0" w:color="auto"/>
        <w:bottom w:val="none" w:sz="0" w:space="0" w:color="auto"/>
        <w:right w:val="none" w:sz="0" w:space="0" w:color="auto"/>
      </w:divBdr>
    </w:div>
    <w:div w:id="424228105">
      <w:bodyDiv w:val="1"/>
      <w:marLeft w:val="0"/>
      <w:marRight w:val="0"/>
      <w:marTop w:val="0"/>
      <w:marBottom w:val="0"/>
      <w:divBdr>
        <w:top w:val="none" w:sz="0" w:space="0" w:color="auto"/>
        <w:left w:val="none" w:sz="0" w:space="0" w:color="auto"/>
        <w:bottom w:val="none" w:sz="0" w:space="0" w:color="auto"/>
        <w:right w:val="none" w:sz="0" w:space="0" w:color="auto"/>
      </w:divBdr>
    </w:div>
    <w:div w:id="424305416">
      <w:bodyDiv w:val="1"/>
      <w:marLeft w:val="0"/>
      <w:marRight w:val="0"/>
      <w:marTop w:val="0"/>
      <w:marBottom w:val="0"/>
      <w:divBdr>
        <w:top w:val="none" w:sz="0" w:space="0" w:color="auto"/>
        <w:left w:val="none" w:sz="0" w:space="0" w:color="auto"/>
        <w:bottom w:val="none" w:sz="0" w:space="0" w:color="auto"/>
        <w:right w:val="none" w:sz="0" w:space="0" w:color="auto"/>
      </w:divBdr>
    </w:div>
    <w:div w:id="425198352">
      <w:bodyDiv w:val="1"/>
      <w:marLeft w:val="0"/>
      <w:marRight w:val="0"/>
      <w:marTop w:val="0"/>
      <w:marBottom w:val="0"/>
      <w:divBdr>
        <w:top w:val="none" w:sz="0" w:space="0" w:color="auto"/>
        <w:left w:val="none" w:sz="0" w:space="0" w:color="auto"/>
        <w:bottom w:val="none" w:sz="0" w:space="0" w:color="auto"/>
        <w:right w:val="none" w:sz="0" w:space="0" w:color="auto"/>
      </w:divBdr>
      <w:divsChild>
        <w:div w:id="1940291216">
          <w:marLeft w:val="0"/>
          <w:marRight w:val="0"/>
          <w:marTop w:val="0"/>
          <w:marBottom w:val="0"/>
          <w:divBdr>
            <w:top w:val="none" w:sz="0" w:space="0" w:color="auto"/>
            <w:left w:val="none" w:sz="0" w:space="0" w:color="auto"/>
            <w:bottom w:val="none" w:sz="0" w:space="0" w:color="auto"/>
            <w:right w:val="none" w:sz="0" w:space="0" w:color="auto"/>
          </w:divBdr>
          <w:divsChild>
            <w:div w:id="211233221">
              <w:marLeft w:val="0"/>
              <w:marRight w:val="0"/>
              <w:marTop w:val="0"/>
              <w:marBottom w:val="0"/>
              <w:divBdr>
                <w:top w:val="none" w:sz="0" w:space="0" w:color="auto"/>
                <w:left w:val="none" w:sz="0" w:space="0" w:color="auto"/>
                <w:bottom w:val="none" w:sz="0" w:space="0" w:color="auto"/>
                <w:right w:val="none" w:sz="0" w:space="0" w:color="auto"/>
              </w:divBdr>
            </w:div>
            <w:div w:id="274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583">
      <w:bodyDiv w:val="1"/>
      <w:marLeft w:val="0"/>
      <w:marRight w:val="0"/>
      <w:marTop w:val="0"/>
      <w:marBottom w:val="0"/>
      <w:divBdr>
        <w:top w:val="none" w:sz="0" w:space="0" w:color="auto"/>
        <w:left w:val="none" w:sz="0" w:space="0" w:color="auto"/>
        <w:bottom w:val="none" w:sz="0" w:space="0" w:color="auto"/>
        <w:right w:val="none" w:sz="0" w:space="0" w:color="auto"/>
      </w:divBdr>
    </w:div>
    <w:div w:id="453721162">
      <w:bodyDiv w:val="1"/>
      <w:marLeft w:val="0"/>
      <w:marRight w:val="0"/>
      <w:marTop w:val="0"/>
      <w:marBottom w:val="0"/>
      <w:divBdr>
        <w:top w:val="none" w:sz="0" w:space="0" w:color="auto"/>
        <w:left w:val="none" w:sz="0" w:space="0" w:color="auto"/>
        <w:bottom w:val="none" w:sz="0" w:space="0" w:color="auto"/>
        <w:right w:val="none" w:sz="0" w:space="0" w:color="auto"/>
      </w:divBdr>
    </w:div>
    <w:div w:id="459686290">
      <w:bodyDiv w:val="1"/>
      <w:marLeft w:val="0"/>
      <w:marRight w:val="0"/>
      <w:marTop w:val="0"/>
      <w:marBottom w:val="0"/>
      <w:divBdr>
        <w:top w:val="none" w:sz="0" w:space="0" w:color="auto"/>
        <w:left w:val="none" w:sz="0" w:space="0" w:color="auto"/>
        <w:bottom w:val="none" w:sz="0" w:space="0" w:color="auto"/>
        <w:right w:val="none" w:sz="0" w:space="0" w:color="auto"/>
      </w:divBdr>
    </w:div>
    <w:div w:id="465467697">
      <w:bodyDiv w:val="1"/>
      <w:marLeft w:val="0"/>
      <w:marRight w:val="0"/>
      <w:marTop w:val="0"/>
      <w:marBottom w:val="0"/>
      <w:divBdr>
        <w:top w:val="none" w:sz="0" w:space="0" w:color="auto"/>
        <w:left w:val="none" w:sz="0" w:space="0" w:color="auto"/>
        <w:bottom w:val="none" w:sz="0" w:space="0" w:color="auto"/>
        <w:right w:val="none" w:sz="0" w:space="0" w:color="auto"/>
      </w:divBdr>
    </w:div>
    <w:div w:id="480463914">
      <w:bodyDiv w:val="1"/>
      <w:marLeft w:val="0"/>
      <w:marRight w:val="0"/>
      <w:marTop w:val="0"/>
      <w:marBottom w:val="0"/>
      <w:divBdr>
        <w:top w:val="none" w:sz="0" w:space="0" w:color="auto"/>
        <w:left w:val="none" w:sz="0" w:space="0" w:color="auto"/>
        <w:bottom w:val="none" w:sz="0" w:space="0" w:color="auto"/>
        <w:right w:val="none" w:sz="0" w:space="0" w:color="auto"/>
      </w:divBdr>
    </w:div>
    <w:div w:id="499589580">
      <w:bodyDiv w:val="1"/>
      <w:marLeft w:val="0"/>
      <w:marRight w:val="0"/>
      <w:marTop w:val="0"/>
      <w:marBottom w:val="0"/>
      <w:divBdr>
        <w:top w:val="none" w:sz="0" w:space="0" w:color="auto"/>
        <w:left w:val="none" w:sz="0" w:space="0" w:color="auto"/>
        <w:bottom w:val="none" w:sz="0" w:space="0" w:color="auto"/>
        <w:right w:val="none" w:sz="0" w:space="0" w:color="auto"/>
      </w:divBdr>
    </w:div>
    <w:div w:id="506671379">
      <w:bodyDiv w:val="1"/>
      <w:marLeft w:val="0"/>
      <w:marRight w:val="0"/>
      <w:marTop w:val="0"/>
      <w:marBottom w:val="0"/>
      <w:divBdr>
        <w:top w:val="none" w:sz="0" w:space="0" w:color="auto"/>
        <w:left w:val="none" w:sz="0" w:space="0" w:color="auto"/>
        <w:bottom w:val="none" w:sz="0" w:space="0" w:color="auto"/>
        <w:right w:val="none" w:sz="0" w:space="0" w:color="auto"/>
      </w:divBdr>
    </w:div>
    <w:div w:id="507452213">
      <w:bodyDiv w:val="1"/>
      <w:marLeft w:val="0"/>
      <w:marRight w:val="0"/>
      <w:marTop w:val="0"/>
      <w:marBottom w:val="0"/>
      <w:divBdr>
        <w:top w:val="none" w:sz="0" w:space="0" w:color="auto"/>
        <w:left w:val="none" w:sz="0" w:space="0" w:color="auto"/>
        <w:bottom w:val="none" w:sz="0" w:space="0" w:color="auto"/>
        <w:right w:val="none" w:sz="0" w:space="0" w:color="auto"/>
      </w:divBdr>
    </w:div>
    <w:div w:id="543643294">
      <w:bodyDiv w:val="1"/>
      <w:marLeft w:val="0"/>
      <w:marRight w:val="0"/>
      <w:marTop w:val="0"/>
      <w:marBottom w:val="0"/>
      <w:divBdr>
        <w:top w:val="none" w:sz="0" w:space="0" w:color="auto"/>
        <w:left w:val="none" w:sz="0" w:space="0" w:color="auto"/>
        <w:bottom w:val="none" w:sz="0" w:space="0" w:color="auto"/>
        <w:right w:val="none" w:sz="0" w:space="0" w:color="auto"/>
      </w:divBdr>
    </w:div>
    <w:div w:id="588195657">
      <w:bodyDiv w:val="1"/>
      <w:marLeft w:val="0"/>
      <w:marRight w:val="0"/>
      <w:marTop w:val="0"/>
      <w:marBottom w:val="0"/>
      <w:divBdr>
        <w:top w:val="none" w:sz="0" w:space="0" w:color="auto"/>
        <w:left w:val="none" w:sz="0" w:space="0" w:color="auto"/>
        <w:bottom w:val="none" w:sz="0" w:space="0" w:color="auto"/>
        <w:right w:val="none" w:sz="0" w:space="0" w:color="auto"/>
      </w:divBdr>
    </w:div>
    <w:div w:id="601108729">
      <w:bodyDiv w:val="1"/>
      <w:marLeft w:val="0"/>
      <w:marRight w:val="0"/>
      <w:marTop w:val="0"/>
      <w:marBottom w:val="0"/>
      <w:divBdr>
        <w:top w:val="none" w:sz="0" w:space="0" w:color="auto"/>
        <w:left w:val="none" w:sz="0" w:space="0" w:color="auto"/>
        <w:bottom w:val="none" w:sz="0" w:space="0" w:color="auto"/>
        <w:right w:val="none" w:sz="0" w:space="0" w:color="auto"/>
      </w:divBdr>
    </w:div>
    <w:div w:id="634526512">
      <w:bodyDiv w:val="1"/>
      <w:marLeft w:val="0"/>
      <w:marRight w:val="0"/>
      <w:marTop w:val="0"/>
      <w:marBottom w:val="0"/>
      <w:divBdr>
        <w:top w:val="none" w:sz="0" w:space="0" w:color="auto"/>
        <w:left w:val="none" w:sz="0" w:space="0" w:color="auto"/>
        <w:bottom w:val="none" w:sz="0" w:space="0" w:color="auto"/>
        <w:right w:val="none" w:sz="0" w:space="0" w:color="auto"/>
      </w:divBdr>
    </w:div>
    <w:div w:id="637607678">
      <w:bodyDiv w:val="1"/>
      <w:marLeft w:val="0"/>
      <w:marRight w:val="0"/>
      <w:marTop w:val="0"/>
      <w:marBottom w:val="0"/>
      <w:divBdr>
        <w:top w:val="none" w:sz="0" w:space="0" w:color="auto"/>
        <w:left w:val="none" w:sz="0" w:space="0" w:color="auto"/>
        <w:bottom w:val="none" w:sz="0" w:space="0" w:color="auto"/>
        <w:right w:val="none" w:sz="0" w:space="0" w:color="auto"/>
      </w:divBdr>
    </w:div>
    <w:div w:id="642975300">
      <w:bodyDiv w:val="1"/>
      <w:marLeft w:val="0"/>
      <w:marRight w:val="0"/>
      <w:marTop w:val="0"/>
      <w:marBottom w:val="0"/>
      <w:divBdr>
        <w:top w:val="none" w:sz="0" w:space="0" w:color="auto"/>
        <w:left w:val="none" w:sz="0" w:space="0" w:color="auto"/>
        <w:bottom w:val="none" w:sz="0" w:space="0" w:color="auto"/>
        <w:right w:val="none" w:sz="0" w:space="0" w:color="auto"/>
      </w:divBdr>
    </w:div>
    <w:div w:id="655574519">
      <w:bodyDiv w:val="1"/>
      <w:marLeft w:val="0"/>
      <w:marRight w:val="0"/>
      <w:marTop w:val="0"/>
      <w:marBottom w:val="0"/>
      <w:divBdr>
        <w:top w:val="none" w:sz="0" w:space="0" w:color="auto"/>
        <w:left w:val="none" w:sz="0" w:space="0" w:color="auto"/>
        <w:bottom w:val="none" w:sz="0" w:space="0" w:color="auto"/>
        <w:right w:val="none" w:sz="0" w:space="0" w:color="auto"/>
      </w:divBdr>
    </w:div>
    <w:div w:id="658844084">
      <w:bodyDiv w:val="1"/>
      <w:marLeft w:val="0"/>
      <w:marRight w:val="0"/>
      <w:marTop w:val="0"/>
      <w:marBottom w:val="0"/>
      <w:divBdr>
        <w:top w:val="none" w:sz="0" w:space="0" w:color="auto"/>
        <w:left w:val="none" w:sz="0" w:space="0" w:color="auto"/>
        <w:bottom w:val="none" w:sz="0" w:space="0" w:color="auto"/>
        <w:right w:val="none" w:sz="0" w:space="0" w:color="auto"/>
      </w:divBdr>
    </w:div>
    <w:div w:id="690572311">
      <w:bodyDiv w:val="1"/>
      <w:marLeft w:val="0"/>
      <w:marRight w:val="0"/>
      <w:marTop w:val="0"/>
      <w:marBottom w:val="0"/>
      <w:divBdr>
        <w:top w:val="none" w:sz="0" w:space="0" w:color="auto"/>
        <w:left w:val="none" w:sz="0" w:space="0" w:color="auto"/>
        <w:bottom w:val="none" w:sz="0" w:space="0" w:color="auto"/>
        <w:right w:val="none" w:sz="0" w:space="0" w:color="auto"/>
      </w:divBdr>
    </w:div>
    <w:div w:id="699358393">
      <w:bodyDiv w:val="1"/>
      <w:marLeft w:val="0"/>
      <w:marRight w:val="0"/>
      <w:marTop w:val="0"/>
      <w:marBottom w:val="0"/>
      <w:divBdr>
        <w:top w:val="none" w:sz="0" w:space="0" w:color="auto"/>
        <w:left w:val="none" w:sz="0" w:space="0" w:color="auto"/>
        <w:bottom w:val="none" w:sz="0" w:space="0" w:color="auto"/>
        <w:right w:val="none" w:sz="0" w:space="0" w:color="auto"/>
      </w:divBdr>
    </w:div>
    <w:div w:id="720057345">
      <w:bodyDiv w:val="1"/>
      <w:marLeft w:val="0"/>
      <w:marRight w:val="0"/>
      <w:marTop w:val="0"/>
      <w:marBottom w:val="0"/>
      <w:divBdr>
        <w:top w:val="none" w:sz="0" w:space="0" w:color="auto"/>
        <w:left w:val="none" w:sz="0" w:space="0" w:color="auto"/>
        <w:bottom w:val="none" w:sz="0" w:space="0" w:color="auto"/>
        <w:right w:val="none" w:sz="0" w:space="0" w:color="auto"/>
      </w:divBdr>
    </w:div>
    <w:div w:id="736979961">
      <w:bodyDiv w:val="1"/>
      <w:marLeft w:val="0"/>
      <w:marRight w:val="0"/>
      <w:marTop w:val="0"/>
      <w:marBottom w:val="0"/>
      <w:divBdr>
        <w:top w:val="none" w:sz="0" w:space="0" w:color="auto"/>
        <w:left w:val="none" w:sz="0" w:space="0" w:color="auto"/>
        <w:bottom w:val="none" w:sz="0" w:space="0" w:color="auto"/>
        <w:right w:val="none" w:sz="0" w:space="0" w:color="auto"/>
      </w:divBdr>
    </w:div>
    <w:div w:id="765003777">
      <w:bodyDiv w:val="1"/>
      <w:marLeft w:val="0"/>
      <w:marRight w:val="0"/>
      <w:marTop w:val="0"/>
      <w:marBottom w:val="0"/>
      <w:divBdr>
        <w:top w:val="none" w:sz="0" w:space="0" w:color="auto"/>
        <w:left w:val="none" w:sz="0" w:space="0" w:color="auto"/>
        <w:bottom w:val="none" w:sz="0" w:space="0" w:color="auto"/>
        <w:right w:val="none" w:sz="0" w:space="0" w:color="auto"/>
      </w:divBdr>
    </w:div>
    <w:div w:id="799618228">
      <w:bodyDiv w:val="1"/>
      <w:marLeft w:val="0"/>
      <w:marRight w:val="0"/>
      <w:marTop w:val="0"/>
      <w:marBottom w:val="0"/>
      <w:divBdr>
        <w:top w:val="none" w:sz="0" w:space="0" w:color="auto"/>
        <w:left w:val="none" w:sz="0" w:space="0" w:color="auto"/>
        <w:bottom w:val="none" w:sz="0" w:space="0" w:color="auto"/>
        <w:right w:val="none" w:sz="0" w:space="0" w:color="auto"/>
      </w:divBdr>
    </w:div>
    <w:div w:id="833760861">
      <w:bodyDiv w:val="1"/>
      <w:marLeft w:val="0"/>
      <w:marRight w:val="0"/>
      <w:marTop w:val="0"/>
      <w:marBottom w:val="0"/>
      <w:divBdr>
        <w:top w:val="none" w:sz="0" w:space="0" w:color="auto"/>
        <w:left w:val="none" w:sz="0" w:space="0" w:color="auto"/>
        <w:bottom w:val="none" w:sz="0" w:space="0" w:color="auto"/>
        <w:right w:val="none" w:sz="0" w:space="0" w:color="auto"/>
      </w:divBdr>
    </w:div>
    <w:div w:id="899054986">
      <w:bodyDiv w:val="1"/>
      <w:marLeft w:val="0"/>
      <w:marRight w:val="0"/>
      <w:marTop w:val="0"/>
      <w:marBottom w:val="0"/>
      <w:divBdr>
        <w:top w:val="none" w:sz="0" w:space="0" w:color="auto"/>
        <w:left w:val="none" w:sz="0" w:space="0" w:color="auto"/>
        <w:bottom w:val="none" w:sz="0" w:space="0" w:color="auto"/>
        <w:right w:val="none" w:sz="0" w:space="0" w:color="auto"/>
      </w:divBdr>
    </w:div>
    <w:div w:id="903564580">
      <w:bodyDiv w:val="1"/>
      <w:marLeft w:val="0"/>
      <w:marRight w:val="0"/>
      <w:marTop w:val="0"/>
      <w:marBottom w:val="0"/>
      <w:divBdr>
        <w:top w:val="none" w:sz="0" w:space="0" w:color="auto"/>
        <w:left w:val="none" w:sz="0" w:space="0" w:color="auto"/>
        <w:bottom w:val="none" w:sz="0" w:space="0" w:color="auto"/>
        <w:right w:val="none" w:sz="0" w:space="0" w:color="auto"/>
      </w:divBdr>
    </w:div>
    <w:div w:id="919948728">
      <w:bodyDiv w:val="1"/>
      <w:marLeft w:val="0"/>
      <w:marRight w:val="0"/>
      <w:marTop w:val="0"/>
      <w:marBottom w:val="0"/>
      <w:divBdr>
        <w:top w:val="none" w:sz="0" w:space="0" w:color="auto"/>
        <w:left w:val="none" w:sz="0" w:space="0" w:color="auto"/>
        <w:bottom w:val="none" w:sz="0" w:space="0" w:color="auto"/>
        <w:right w:val="none" w:sz="0" w:space="0" w:color="auto"/>
      </w:divBdr>
    </w:div>
    <w:div w:id="925303892">
      <w:bodyDiv w:val="1"/>
      <w:marLeft w:val="0"/>
      <w:marRight w:val="0"/>
      <w:marTop w:val="0"/>
      <w:marBottom w:val="0"/>
      <w:divBdr>
        <w:top w:val="none" w:sz="0" w:space="0" w:color="auto"/>
        <w:left w:val="none" w:sz="0" w:space="0" w:color="auto"/>
        <w:bottom w:val="none" w:sz="0" w:space="0" w:color="auto"/>
        <w:right w:val="none" w:sz="0" w:space="0" w:color="auto"/>
      </w:divBdr>
    </w:div>
    <w:div w:id="937447082">
      <w:bodyDiv w:val="1"/>
      <w:marLeft w:val="0"/>
      <w:marRight w:val="0"/>
      <w:marTop w:val="0"/>
      <w:marBottom w:val="0"/>
      <w:divBdr>
        <w:top w:val="none" w:sz="0" w:space="0" w:color="auto"/>
        <w:left w:val="none" w:sz="0" w:space="0" w:color="auto"/>
        <w:bottom w:val="none" w:sz="0" w:space="0" w:color="auto"/>
        <w:right w:val="none" w:sz="0" w:space="0" w:color="auto"/>
      </w:divBdr>
    </w:div>
    <w:div w:id="946622257">
      <w:bodyDiv w:val="1"/>
      <w:marLeft w:val="0"/>
      <w:marRight w:val="0"/>
      <w:marTop w:val="0"/>
      <w:marBottom w:val="0"/>
      <w:divBdr>
        <w:top w:val="none" w:sz="0" w:space="0" w:color="auto"/>
        <w:left w:val="none" w:sz="0" w:space="0" w:color="auto"/>
        <w:bottom w:val="none" w:sz="0" w:space="0" w:color="auto"/>
        <w:right w:val="none" w:sz="0" w:space="0" w:color="auto"/>
      </w:divBdr>
    </w:div>
    <w:div w:id="948900420">
      <w:bodyDiv w:val="1"/>
      <w:marLeft w:val="0"/>
      <w:marRight w:val="0"/>
      <w:marTop w:val="0"/>
      <w:marBottom w:val="0"/>
      <w:divBdr>
        <w:top w:val="none" w:sz="0" w:space="0" w:color="auto"/>
        <w:left w:val="none" w:sz="0" w:space="0" w:color="auto"/>
        <w:bottom w:val="none" w:sz="0" w:space="0" w:color="auto"/>
        <w:right w:val="none" w:sz="0" w:space="0" w:color="auto"/>
      </w:divBdr>
    </w:div>
    <w:div w:id="955257497">
      <w:bodyDiv w:val="1"/>
      <w:marLeft w:val="0"/>
      <w:marRight w:val="0"/>
      <w:marTop w:val="0"/>
      <w:marBottom w:val="0"/>
      <w:divBdr>
        <w:top w:val="none" w:sz="0" w:space="0" w:color="auto"/>
        <w:left w:val="none" w:sz="0" w:space="0" w:color="auto"/>
        <w:bottom w:val="none" w:sz="0" w:space="0" w:color="auto"/>
        <w:right w:val="none" w:sz="0" w:space="0" w:color="auto"/>
      </w:divBdr>
    </w:div>
    <w:div w:id="969822223">
      <w:bodyDiv w:val="1"/>
      <w:marLeft w:val="0"/>
      <w:marRight w:val="0"/>
      <w:marTop w:val="0"/>
      <w:marBottom w:val="0"/>
      <w:divBdr>
        <w:top w:val="none" w:sz="0" w:space="0" w:color="auto"/>
        <w:left w:val="none" w:sz="0" w:space="0" w:color="auto"/>
        <w:bottom w:val="none" w:sz="0" w:space="0" w:color="auto"/>
        <w:right w:val="none" w:sz="0" w:space="0" w:color="auto"/>
      </w:divBdr>
    </w:div>
    <w:div w:id="981806779">
      <w:bodyDiv w:val="1"/>
      <w:marLeft w:val="0"/>
      <w:marRight w:val="0"/>
      <w:marTop w:val="0"/>
      <w:marBottom w:val="0"/>
      <w:divBdr>
        <w:top w:val="none" w:sz="0" w:space="0" w:color="auto"/>
        <w:left w:val="none" w:sz="0" w:space="0" w:color="auto"/>
        <w:bottom w:val="none" w:sz="0" w:space="0" w:color="auto"/>
        <w:right w:val="none" w:sz="0" w:space="0" w:color="auto"/>
      </w:divBdr>
    </w:div>
    <w:div w:id="991133304">
      <w:bodyDiv w:val="1"/>
      <w:marLeft w:val="0"/>
      <w:marRight w:val="0"/>
      <w:marTop w:val="0"/>
      <w:marBottom w:val="0"/>
      <w:divBdr>
        <w:top w:val="none" w:sz="0" w:space="0" w:color="auto"/>
        <w:left w:val="none" w:sz="0" w:space="0" w:color="auto"/>
        <w:bottom w:val="none" w:sz="0" w:space="0" w:color="auto"/>
        <w:right w:val="none" w:sz="0" w:space="0" w:color="auto"/>
      </w:divBdr>
    </w:div>
    <w:div w:id="997074623">
      <w:bodyDiv w:val="1"/>
      <w:marLeft w:val="0"/>
      <w:marRight w:val="0"/>
      <w:marTop w:val="0"/>
      <w:marBottom w:val="0"/>
      <w:divBdr>
        <w:top w:val="none" w:sz="0" w:space="0" w:color="auto"/>
        <w:left w:val="none" w:sz="0" w:space="0" w:color="auto"/>
        <w:bottom w:val="none" w:sz="0" w:space="0" w:color="auto"/>
        <w:right w:val="none" w:sz="0" w:space="0" w:color="auto"/>
      </w:divBdr>
    </w:div>
    <w:div w:id="1024211175">
      <w:bodyDiv w:val="1"/>
      <w:marLeft w:val="0"/>
      <w:marRight w:val="0"/>
      <w:marTop w:val="0"/>
      <w:marBottom w:val="0"/>
      <w:divBdr>
        <w:top w:val="none" w:sz="0" w:space="0" w:color="auto"/>
        <w:left w:val="none" w:sz="0" w:space="0" w:color="auto"/>
        <w:bottom w:val="none" w:sz="0" w:space="0" w:color="auto"/>
        <w:right w:val="none" w:sz="0" w:space="0" w:color="auto"/>
      </w:divBdr>
    </w:div>
    <w:div w:id="1059400378">
      <w:bodyDiv w:val="1"/>
      <w:marLeft w:val="0"/>
      <w:marRight w:val="0"/>
      <w:marTop w:val="0"/>
      <w:marBottom w:val="0"/>
      <w:divBdr>
        <w:top w:val="none" w:sz="0" w:space="0" w:color="auto"/>
        <w:left w:val="none" w:sz="0" w:space="0" w:color="auto"/>
        <w:bottom w:val="none" w:sz="0" w:space="0" w:color="auto"/>
        <w:right w:val="none" w:sz="0" w:space="0" w:color="auto"/>
      </w:divBdr>
    </w:div>
    <w:div w:id="1080906105">
      <w:bodyDiv w:val="1"/>
      <w:marLeft w:val="0"/>
      <w:marRight w:val="0"/>
      <w:marTop w:val="0"/>
      <w:marBottom w:val="0"/>
      <w:divBdr>
        <w:top w:val="none" w:sz="0" w:space="0" w:color="auto"/>
        <w:left w:val="none" w:sz="0" w:space="0" w:color="auto"/>
        <w:bottom w:val="none" w:sz="0" w:space="0" w:color="auto"/>
        <w:right w:val="none" w:sz="0" w:space="0" w:color="auto"/>
      </w:divBdr>
    </w:div>
    <w:div w:id="1158809124">
      <w:bodyDiv w:val="1"/>
      <w:marLeft w:val="0"/>
      <w:marRight w:val="0"/>
      <w:marTop w:val="0"/>
      <w:marBottom w:val="0"/>
      <w:divBdr>
        <w:top w:val="none" w:sz="0" w:space="0" w:color="auto"/>
        <w:left w:val="none" w:sz="0" w:space="0" w:color="auto"/>
        <w:bottom w:val="none" w:sz="0" w:space="0" w:color="auto"/>
        <w:right w:val="none" w:sz="0" w:space="0" w:color="auto"/>
      </w:divBdr>
    </w:div>
    <w:div w:id="1165896424">
      <w:bodyDiv w:val="1"/>
      <w:marLeft w:val="0"/>
      <w:marRight w:val="0"/>
      <w:marTop w:val="0"/>
      <w:marBottom w:val="0"/>
      <w:divBdr>
        <w:top w:val="none" w:sz="0" w:space="0" w:color="auto"/>
        <w:left w:val="none" w:sz="0" w:space="0" w:color="auto"/>
        <w:bottom w:val="none" w:sz="0" w:space="0" w:color="auto"/>
        <w:right w:val="none" w:sz="0" w:space="0" w:color="auto"/>
      </w:divBdr>
    </w:div>
    <w:div w:id="1186209248">
      <w:bodyDiv w:val="1"/>
      <w:marLeft w:val="0"/>
      <w:marRight w:val="0"/>
      <w:marTop w:val="0"/>
      <w:marBottom w:val="0"/>
      <w:divBdr>
        <w:top w:val="none" w:sz="0" w:space="0" w:color="auto"/>
        <w:left w:val="none" w:sz="0" w:space="0" w:color="auto"/>
        <w:bottom w:val="none" w:sz="0" w:space="0" w:color="auto"/>
        <w:right w:val="none" w:sz="0" w:space="0" w:color="auto"/>
      </w:divBdr>
    </w:div>
    <w:div w:id="1190336761">
      <w:bodyDiv w:val="1"/>
      <w:marLeft w:val="0"/>
      <w:marRight w:val="0"/>
      <w:marTop w:val="0"/>
      <w:marBottom w:val="0"/>
      <w:divBdr>
        <w:top w:val="none" w:sz="0" w:space="0" w:color="auto"/>
        <w:left w:val="none" w:sz="0" w:space="0" w:color="auto"/>
        <w:bottom w:val="none" w:sz="0" w:space="0" w:color="auto"/>
        <w:right w:val="none" w:sz="0" w:space="0" w:color="auto"/>
      </w:divBdr>
    </w:div>
    <w:div w:id="1195654336">
      <w:bodyDiv w:val="1"/>
      <w:marLeft w:val="0"/>
      <w:marRight w:val="0"/>
      <w:marTop w:val="0"/>
      <w:marBottom w:val="0"/>
      <w:divBdr>
        <w:top w:val="none" w:sz="0" w:space="0" w:color="auto"/>
        <w:left w:val="none" w:sz="0" w:space="0" w:color="auto"/>
        <w:bottom w:val="none" w:sz="0" w:space="0" w:color="auto"/>
        <w:right w:val="none" w:sz="0" w:space="0" w:color="auto"/>
      </w:divBdr>
    </w:div>
    <w:div w:id="1210074871">
      <w:bodyDiv w:val="1"/>
      <w:marLeft w:val="0"/>
      <w:marRight w:val="0"/>
      <w:marTop w:val="0"/>
      <w:marBottom w:val="0"/>
      <w:divBdr>
        <w:top w:val="none" w:sz="0" w:space="0" w:color="auto"/>
        <w:left w:val="none" w:sz="0" w:space="0" w:color="auto"/>
        <w:bottom w:val="none" w:sz="0" w:space="0" w:color="auto"/>
        <w:right w:val="none" w:sz="0" w:space="0" w:color="auto"/>
      </w:divBdr>
    </w:div>
    <w:div w:id="1223370711">
      <w:bodyDiv w:val="1"/>
      <w:marLeft w:val="0"/>
      <w:marRight w:val="0"/>
      <w:marTop w:val="0"/>
      <w:marBottom w:val="0"/>
      <w:divBdr>
        <w:top w:val="none" w:sz="0" w:space="0" w:color="auto"/>
        <w:left w:val="none" w:sz="0" w:space="0" w:color="auto"/>
        <w:bottom w:val="none" w:sz="0" w:space="0" w:color="auto"/>
        <w:right w:val="none" w:sz="0" w:space="0" w:color="auto"/>
      </w:divBdr>
    </w:div>
    <w:div w:id="1229733883">
      <w:bodyDiv w:val="1"/>
      <w:marLeft w:val="0"/>
      <w:marRight w:val="0"/>
      <w:marTop w:val="0"/>
      <w:marBottom w:val="0"/>
      <w:divBdr>
        <w:top w:val="none" w:sz="0" w:space="0" w:color="auto"/>
        <w:left w:val="none" w:sz="0" w:space="0" w:color="auto"/>
        <w:bottom w:val="none" w:sz="0" w:space="0" w:color="auto"/>
        <w:right w:val="none" w:sz="0" w:space="0" w:color="auto"/>
      </w:divBdr>
    </w:div>
    <w:div w:id="1249655356">
      <w:bodyDiv w:val="1"/>
      <w:marLeft w:val="0"/>
      <w:marRight w:val="0"/>
      <w:marTop w:val="0"/>
      <w:marBottom w:val="0"/>
      <w:divBdr>
        <w:top w:val="none" w:sz="0" w:space="0" w:color="auto"/>
        <w:left w:val="none" w:sz="0" w:space="0" w:color="auto"/>
        <w:bottom w:val="none" w:sz="0" w:space="0" w:color="auto"/>
        <w:right w:val="none" w:sz="0" w:space="0" w:color="auto"/>
      </w:divBdr>
    </w:div>
    <w:div w:id="1268612529">
      <w:bodyDiv w:val="1"/>
      <w:marLeft w:val="0"/>
      <w:marRight w:val="0"/>
      <w:marTop w:val="0"/>
      <w:marBottom w:val="0"/>
      <w:divBdr>
        <w:top w:val="none" w:sz="0" w:space="0" w:color="auto"/>
        <w:left w:val="none" w:sz="0" w:space="0" w:color="auto"/>
        <w:bottom w:val="none" w:sz="0" w:space="0" w:color="auto"/>
        <w:right w:val="none" w:sz="0" w:space="0" w:color="auto"/>
      </w:divBdr>
    </w:div>
    <w:div w:id="1278679702">
      <w:bodyDiv w:val="1"/>
      <w:marLeft w:val="0"/>
      <w:marRight w:val="0"/>
      <w:marTop w:val="0"/>
      <w:marBottom w:val="0"/>
      <w:divBdr>
        <w:top w:val="none" w:sz="0" w:space="0" w:color="auto"/>
        <w:left w:val="none" w:sz="0" w:space="0" w:color="auto"/>
        <w:bottom w:val="none" w:sz="0" w:space="0" w:color="auto"/>
        <w:right w:val="none" w:sz="0" w:space="0" w:color="auto"/>
      </w:divBdr>
    </w:div>
    <w:div w:id="1306278620">
      <w:bodyDiv w:val="1"/>
      <w:marLeft w:val="0"/>
      <w:marRight w:val="0"/>
      <w:marTop w:val="0"/>
      <w:marBottom w:val="0"/>
      <w:divBdr>
        <w:top w:val="none" w:sz="0" w:space="0" w:color="auto"/>
        <w:left w:val="none" w:sz="0" w:space="0" w:color="auto"/>
        <w:bottom w:val="none" w:sz="0" w:space="0" w:color="auto"/>
        <w:right w:val="none" w:sz="0" w:space="0" w:color="auto"/>
      </w:divBdr>
    </w:div>
    <w:div w:id="1312321339">
      <w:bodyDiv w:val="1"/>
      <w:marLeft w:val="0"/>
      <w:marRight w:val="0"/>
      <w:marTop w:val="0"/>
      <w:marBottom w:val="0"/>
      <w:divBdr>
        <w:top w:val="none" w:sz="0" w:space="0" w:color="auto"/>
        <w:left w:val="none" w:sz="0" w:space="0" w:color="auto"/>
        <w:bottom w:val="none" w:sz="0" w:space="0" w:color="auto"/>
        <w:right w:val="none" w:sz="0" w:space="0" w:color="auto"/>
      </w:divBdr>
    </w:div>
    <w:div w:id="1333993856">
      <w:bodyDiv w:val="1"/>
      <w:marLeft w:val="0"/>
      <w:marRight w:val="0"/>
      <w:marTop w:val="0"/>
      <w:marBottom w:val="0"/>
      <w:divBdr>
        <w:top w:val="none" w:sz="0" w:space="0" w:color="auto"/>
        <w:left w:val="none" w:sz="0" w:space="0" w:color="auto"/>
        <w:bottom w:val="none" w:sz="0" w:space="0" w:color="auto"/>
        <w:right w:val="none" w:sz="0" w:space="0" w:color="auto"/>
      </w:divBdr>
    </w:div>
    <w:div w:id="1344237341">
      <w:bodyDiv w:val="1"/>
      <w:marLeft w:val="0"/>
      <w:marRight w:val="0"/>
      <w:marTop w:val="0"/>
      <w:marBottom w:val="0"/>
      <w:divBdr>
        <w:top w:val="none" w:sz="0" w:space="0" w:color="auto"/>
        <w:left w:val="none" w:sz="0" w:space="0" w:color="auto"/>
        <w:bottom w:val="none" w:sz="0" w:space="0" w:color="auto"/>
        <w:right w:val="none" w:sz="0" w:space="0" w:color="auto"/>
      </w:divBdr>
    </w:div>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387338630">
      <w:bodyDiv w:val="1"/>
      <w:marLeft w:val="0"/>
      <w:marRight w:val="0"/>
      <w:marTop w:val="0"/>
      <w:marBottom w:val="0"/>
      <w:divBdr>
        <w:top w:val="none" w:sz="0" w:space="0" w:color="auto"/>
        <w:left w:val="none" w:sz="0" w:space="0" w:color="auto"/>
        <w:bottom w:val="none" w:sz="0" w:space="0" w:color="auto"/>
        <w:right w:val="none" w:sz="0" w:space="0" w:color="auto"/>
      </w:divBdr>
    </w:div>
    <w:div w:id="1477988328">
      <w:bodyDiv w:val="1"/>
      <w:marLeft w:val="0"/>
      <w:marRight w:val="0"/>
      <w:marTop w:val="0"/>
      <w:marBottom w:val="0"/>
      <w:divBdr>
        <w:top w:val="none" w:sz="0" w:space="0" w:color="auto"/>
        <w:left w:val="none" w:sz="0" w:space="0" w:color="auto"/>
        <w:bottom w:val="none" w:sz="0" w:space="0" w:color="auto"/>
        <w:right w:val="none" w:sz="0" w:space="0" w:color="auto"/>
      </w:divBdr>
    </w:div>
    <w:div w:id="1486895363">
      <w:bodyDiv w:val="1"/>
      <w:marLeft w:val="0"/>
      <w:marRight w:val="0"/>
      <w:marTop w:val="0"/>
      <w:marBottom w:val="0"/>
      <w:divBdr>
        <w:top w:val="none" w:sz="0" w:space="0" w:color="auto"/>
        <w:left w:val="none" w:sz="0" w:space="0" w:color="auto"/>
        <w:bottom w:val="none" w:sz="0" w:space="0" w:color="auto"/>
        <w:right w:val="none" w:sz="0" w:space="0" w:color="auto"/>
      </w:divBdr>
    </w:div>
    <w:div w:id="1496845900">
      <w:bodyDiv w:val="1"/>
      <w:marLeft w:val="0"/>
      <w:marRight w:val="0"/>
      <w:marTop w:val="0"/>
      <w:marBottom w:val="0"/>
      <w:divBdr>
        <w:top w:val="none" w:sz="0" w:space="0" w:color="auto"/>
        <w:left w:val="none" w:sz="0" w:space="0" w:color="auto"/>
        <w:bottom w:val="none" w:sz="0" w:space="0" w:color="auto"/>
        <w:right w:val="none" w:sz="0" w:space="0" w:color="auto"/>
      </w:divBdr>
    </w:div>
    <w:div w:id="1499735304">
      <w:bodyDiv w:val="1"/>
      <w:marLeft w:val="0"/>
      <w:marRight w:val="0"/>
      <w:marTop w:val="0"/>
      <w:marBottom w:val="0"/>
      <w:divBdr>
        <w:top w:val="none" w:sz="0" w:space="0" w:color="auto"/>
        <w:left w:val="none" w:sz="0" w:space="0" w:color="auto"/>
        <w:bottom w:val="none" w:sz="0" w:space="0" w:color="auto"/>
        <w:right w:val="none" w:sz="0" w:space="0" w:color="auto"/>
      </w:divBdr>
    </w:div>
    <w:div w:id="1523130221">
      <w:bodyDiv w:val="1"/>
      <w:marLeft w:val="0"/>
      <w:marRight w:val="0"/>
      <w:marTop w:val="0"/>
      <w:marBottom w:val="0"/>
      <w:divBdr>
        <w:top w:val="none" w:sz="0" w:space="0" w:color="auto"/>
        <w:left w:val="none" w:sz="0" w:space="0" w:color="auto"/>
        <w:bottom w:val="none" w:sz="0" w:space="0" w:color="auto"/>
        <w:right w:val="none" w:sz="0" w:space="0" w:color="auto"/>
      </w:divBdr>
    </w:div>
    <w:div w:id="1530533330">
      <w:bodyDiv w:val="1"/>
      <w:marLeft w:val="0"/>
      <w:marRight w:val="0"/>
      <w:marTop w:val="0"/>
      <w:marBottom w:val="0"/>
      <w:divBdr>
        <w:top w:val="none" w:sz="0" w:space="0" w:color="auto"/>
        <w:left w:val="none" w:sz="0" w:space="0" w:color="auto"/>
        <w:bottom w:val="none" w:sz="0" w:space="0" w:color="auto"/>
        <w:right w:val="none" w:sz="0" w:space="0" w:color="auto"/>
      </w:divBdr>
    </w:div>
    <w:div w:id="1565679567">
      <w:bodyDiv w:val="1"/>
      <w:marLeft w:val="0"/>
      <w:marRight w:val="0"/>
      <w:marTop w:val="0"/>
      <w:marBottom w:val="0"/>
      <w:divBdr>
        <w:top w:val="none" w:sz="0" w:space="0" w:color="auto"/>
        <w:left w:val="none" w:sz="0" w:space="0" w:color="auto"/>
        <w:bottom w:val="none" w:sz="0" w:space="0" w:color="auto"/>
        <w:right w:val="none" w:sz="0" w:space="0" w:color="auto"/>
      </w:divBdr>
    </w:div>
    <w:div w:id="1570187332">
      <w:bodyDiv w:val="1"/>
      <w:marLeft w:val="0"/>
      <w:marRight w:val="0"/>
      <w:marTop w:val="0"/>
      <w:marBottom w:val="0"/>
      <w:divBdr>
        <w:top w:val="none" w:sz="0" w:space="0" w:color="auto"/>
        <w:left w:val="none" w:sz="0" w:space="0" w:color="auto"/>
        <w:bottom w:val="none" w:sz="0" w:space="0" w:color="auto"/>
        <w:right w:val="none" w:sz="0" w:space="0" w:color="auto"/>
      </w:divBdr>
    </w:div>
    <w:div w:id="1606569288">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612855191">
      <w:bodyDiv w:val="1"/>
      <w:marLeft w:val="0"/>
      <w:marRight w:val="0"/>
      <w:marTop w:val="0"/>
      <w:marBottom w:val="0"/>
      <w:divBdr>
        <w:top w:val="none" w:sz="0" w:space="0" w:color="auto"/>
        <w:left w:val="none" w:sz="0" w:space="0" w:color="auto"/>
        <w:bottom w:val="none" w:sz="0" w:space="0" w:color="auto"/>
        <w:right w:val="none" w:sz="0" w:space="0" w:color="auto"/>
      </w:divBdr>
    </w:div>
    <w:div w:id="1625309849">
      <w:bodyDiv w:val="1"/>
      <w:marLeft w:val="0"/>
      <w:marRight w:val="0"/>
      <w:marTop w:val="0"/>
      <w:marBottom w:val="0"/>
      <w:divBdr>
        <w:top w:val="none" w:sz="0" w:space="0" w:color="auto"/>
        <w:left w:val="none" w:sz="0" w:space="0" w:color="auto"/>
        <w:bottom w:val="none" w:sz="0" w:space="0" w:color="auto"/>
        <w:right w:val="none" w:sz="0" w:space="0" w:color="auto"/>
      </w:divBdr>
    </w:div>
    <w:div w:id="1637031234">
      <w:bodyDiv w:val="1"/>
      <w:marLeft w:val="0"/>
      <w:marRight w:val="0"/>
      <w:marTop w:val="0"/>
      <w:marBottom w:val="0"/>
      <w:divBdr>
        <w:top w:val="none" w:sz="0" w:space="0" w:color="auto"/>
        <w:left w:val="none" w:sz="0" w:space="0" w:color="auto"/>
        <w:bottom w:val="none" w:sz="0" w:space="0" w:color="auto"/>
        <w:right w:val="none" w:sz="0" w:space="0" w:color="auto"/>
      </w:divBdr>
    </w:div>
    <w:div w:id="1651397884">
      <w:bodyDiv w:val="1"/>
      <w:marLeft w:val="0"/>
      <w:marRight w:val="0"/>
      <w:marTop w:val="0"/>
      <w:marBottom w:val="0"/>
      <w:divBdr>
        <w:top w:val="none" w:sz="0" w:space="0" w:color="auto"/>
        <w:left w:val="none" w:sz="0" w:space="0" w:color="auto"/>
        <w:bottom w:val="none" w:sz="0" w:space="0" w:color="auto"/>
        <w:right w:val="none" w:sz="0" w:space="0" w:color="auto"/>
      </w:divBdr>
    </w:div>
    <w:div w:id="1661738840">
      <w:bodyDiv w:val="1"/>
      <w:marLeft w:val="0"/>
      <w:marRight w:val="0"/>
      <w:marTop w:val="0"/>
      <w:marBottom w:val="0"/>
      <w:divBdr>
        <w:top w:val="none" w:sz="0" w:space="0" w:color="auto"/>
        <w:left w:val="none" w:sz="0" w:space="0" w:color="auto"/>
        <w:bottom w:val="none" w:sz="0" w:space="0" w:color="auto"/>
        <w:right w:val="none" w:sz="0" w:space="0" w:color="auto"/>
      </w:divBdr>
    </w:div>
    <w:div w:id="1668821005">
      <w:bodyDiv w:val="1"/>
      <w:marLeft w:val="0"/>
      <w:marRight w:val="0"/>
      <w:marTop w:val="0"/>
      <w:marBottom w:val="0"/>
      <w:divBdr>
        <w:top w:val="none" w:sz="0" w:space="0" w:color="auto"/>
        <w:left w:val="none" w:sz="0" w:space="0" w:color="auto"/>
        <w:bottom w:val="none" w:sz="0" w:space="0" w:color="auto"/>
        <w:right w:val="none" w:sz="0" w:space="0" w:color="auto"/>
      </w:divBdr>
    </w:div>
    <w:div w:id="1681197326">
      <w:bodyDiv w:val="1"/>
      <w:marLeft w:val="0"/>
      <w:marRight w:val="0"/>
      <w:marTop w:val="0"/>
      <w:marBottom w:val="0"/>
      <w:divBdr>
        <w:top w:val="none" w:sz="0" w:space="0" w:color="auto"/>
        <w:left w:val="none" w:sz="0" w:space="0" w:color="auto"/>
        <w:bottom w:val="none" w:sz="0" w:space="0" w:color="auto"/>
        <w:right w:val="none" w:sz="0" w:space="0" w:color="auto"/>
      </w:divBdr>
    </w:div>
    <w:div w:id="1686011312">
      <w:bodyDiv w:val="1"/>
      <w:marLeft w:val="0"/>
      <w:marRight w:val="0"/>
      <w:marTop w:val="0"/>
      <w:marBottom w:val="0"/>
      <w:divBdr>
        <w:top w:val="none" w:sz="0" w:space="0" w:color="auto"/>
        <w:left w:val="none" w:sz="0" w:space="0" w:color="auto"/>
        <w:bottom w:val="none" w:sz="0" w:space="0" w:color="auto"/>
        <w:right w:val="none" w:sz="0" w:space="0" w:color="auto"/>
      </w:divBdr>
    </w:div>
    <w:div w:id="1686058258">
      <w:bodyDiv w:val="1"/>
      <w:marLeft w:val="0"/>
      <w:marRight w:val="0"/>
      <w:marTop w:val="0"/>
      <w:marBottom w:val="0"/>
      <w:divBdr>
        <w:top w:val="none" w:sz="0" w:space="0" w:color="auto"/>
        <w:left w:val="none" w:sz="0" w:space="0" w:color="auto"/>
        <w:bottom w:val="none" w:sz="0" w:space="0" w:color="auto"/>
        <w:right w:val="none" w:sz="0" w:space="0" w:color="auto"/>
      </w:divBdr>
    </w:div>
    <w:div w:id="1708679072">
      <w:bodyDiv w:val="1"/>
      <w:marLeft w:val="0"/>
      <w:marRight w:val="0"/>
      <w:marTop w:val="0"/>
      <w:marBottom w:val="0"/>
      <w:divBdr>
        <w:top w:val="none" w:sz="0" w:space="0" w:color="auto"/>
        <w:left w:val="none" w:sz="0" w:space="0" w:color="auto"/>
        <w:bottom w:val="none" w:sz="0" w:space="0" w:color="auto"/>
        <w:right w:val="none" w:sz="0" w:space="0" w:color="auto"/>
      </w:divBdr>
    </w:div>
    <w:div w:id="176483523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243268">
      <w:bodyDiv w:val="1"/>
      <w:marLeft w:val="0"/>
      <w:marRight w:val="0"/>
      <w:marTop w:val="0"/>
      <w:marBottom w:val="0"/>
      <w:divBdr>
        <w:top w:val="none" w:sz="0" w:space="0" w:color="auto"/>
        <w:left w:val="none" w:sz="0" w:space="0" w:color="auto"/>
        <w:bottom w:val="none" w:sz="0" w:space="0" w:color="auto"/>
        <w:right w:val="none" w:sz="0" w:space="0" w:color="auto"/>
      </w:divBdr>
    </w:div>
    <w:div w:id="1847134069">
      <w:bodyDiv w:val="1"/>
      <w:marLeft w:val="0"/>
      <w:marRight w:val="0"/>
      <w:marTop w:val="0"/>
      <w:marBottom w:val="0"/>
      <w:divBdr>
        <w:top w:val="none" w:sz="0" w:space="0" w:color="auto"/>
        <w:left w:val="none" w:sz="0" w:space="0" w:color="auto"/>
        <w:bottom w:val="none" w:sz="0" w:space="0" w:color="auto"/>
        <w:right w:val="none" w:sz="0" w:space="0" w:color="auto"/>
      </w:divBdr>
    </w:div>
    <w:div w:id="1850949486">
      <w:bodyDiv w:val="1"/>
      <w:marLeft w:val="0"/>
      <w:marRight w:val="0"/>
      <w:marTop w:val="0"/>
      <w:marBottom w:val="0"/>
      <w:divBdr>
        <w:top w:val="none" w:sz="0" w:space="0" w:color="auto"/>
        <w:left w:val="none" w:sz="0" w:space="0" w:color="auto"/>
        <w:bottom w:val="none" w:sz="0" w:space="0" w:color="auto"/>
        <w:right w:val="none" w:sz="0" w:space="0" w:color="auto"/>
      </w:divBdr>
    </w:div>
    <w:div w:id="1895463741">
      <w:bodyDiv w:val="1"/>
      <w:marLeft w:val="0"/>
      <w:marRight w:val="0"/>
      <w:marTop w:val="0"/>
      <w:marBottom w:val="0"/>
      <w:divBdr>
        <w:top w:val="none" w:sz="0" w:space="0" w:color="auto"/>
        <w:left w:val="none" w:sz="0" w:space="0" w:color="auto"/>
        <w:bottom w:val="none" w:sz="0" w:space="0" w:color="auto"/>
        <w:right w:val="none" w:sz="0" w:space="0" w:color="auto"/>
      </w:divBdr>
    </w:div>
    <w:div w:id="1910649203">
      <w:bodyDiv w:val="1"/>
      <w:marLeft w:val="0"/>
      <w:marRight w:val="0"/>
      <w:marTop w:val="0"/>
      <w:marBottom w:val="0"/>
      <w:divBdr>
        <w:top w:val="none" w:sz="0" w:space="0" w:color="auto"/>
        <w:left w:val="none" w:sz="0" w:space="0" w:color="auto"/>
        <w:bottom w:val="none" w:sz="0" w:space="0" w:color="auto"/>
        <w:right w:val="none" w:sz="0" w:space="0" w:color="auto"/>
      </w:divBdr>
    </w:div>
    <w:div w:id="1928537204">
      <w:bodyDiv w:val="1"/>
      <w:marLeft w:val="0"/>
      <w:marRight w:val="0"/>
      <w:marTop w:val="0"/>
      <w:marBottom w:val="0"/>
      <w:divBdr>
        <w:top w:val="none" w:sz="0" w:space="0" w:color="auto"/>
        <w:left w:val="none" w:sz="0" w:space="0" w:color="auto"/>
        <w:bottom w:val="none" w:sz="0" w:space="0" w:color="auto"/>
        <w:right w:val="none" w:sz="0" w:space="0" w:color="auto"/>
      </w:divBdr>
    </w:div>
    <w:div w:id="1933932592">
      <w:bodyDiv w:val="1"/>
      <w:marLeft w:val="0"/>
      <w:marRight w:val="0"/>
      <w:marTop w:val="0"/>
      <w:marBottom w:val="0"/>
      <w:divBdr>
        <w:top w:val="none" w:sz="0" w:space="0" w:color="auto"/>
        <w:left w:val="none" w:sz="0" w:space="0" w:color="auto"/>
        <w:bottom w:val="none" w:sz="0" w:space="0" w:color="auto"/>
        <w:right w:val="none" w:sz="0" w:space="0" w:color="auto"/>
      </w:divBdr>
    </w:div>
    <w:div w:id="1948658474">
      <w:bodyDiv w:val="1"/>
      <w:marLeft w:val="0"/>
      <w:marRight w:val="0"/>
      <w:marTop w:val="0"/>
      <w:marBottom w:val="0"/>
      <w:divBdr>
        <w:top w:val="none" w:sz="0" w:space="0" w:color="auto"/>
        <w:left w:val="none" w:sz="0" w:space="0" w:color="auto"/>
        <w:bottom w:val="none" w:sz="0" w:space="0" w:color="auto"/>
        <w:right w:val="none" w:sz="0" w:space="0" w:color="auto"/>
      </w:divBdr>
    </w:div>
    <w:div w:id="1960333303">
      <w:bodyDiv w:val="1"/>
      <w:marLeft w:val="0"/>
      <w:marRight w:val="0"/>
      <w:marTop w:val="0"/>
      <w:marBottom w:val="0"/>
      <w:divBdr>
        <w:top w:val="none" w:sz="0" w:space="0" w:color="auto"/>
        <w:left w:val="none" w:sz="0" w:space="0" w:color="auto"/>
        <w:bottom w:val="none" w:sz="0" w:space="0" w:color="auto"/>
        <w:right w:val="none" w:sz="0" w:space="0" w:color="auto"/>
      </w:divBdr>
    </w:div>
    <w:div w:id="2002151475">
      <w:bodyDiv w:val="1"/>
      <w:marLeft w:val="0"/>
      <w:marRight w:val="0"/>
      <w:marTop w:val="0"/>
      <w:marBottom w:val="0"/>
      <w:divBdr>
        <w:top w:val="none" w:sz="0" w:space="0" w:color="auto"/>
        <w:left w:val="none" w:sz="0" w:space="0" w:color="auto"/>
        <w:bottom w:val="none" w:sz="0" w:space="0" w:color="auto"/>
        <w:right w:val="none" w:sz="0" w:space="0" w:color="auto"/>
      </w:divBdr>
    </w:div>
    <w:div w:id="2029408795">
      <w:bodyDiv w:val="1"/>
      <w:marLeft w:val="0"/>
      <w:marRight w:val="0"/>
      <w:marTop w:val="0"/>
      <w:marBottom w:val="0"/>
      <w:divBdr>
        <w:top w:val="none" w:sz="0" w:space="0" w:color="auto"/>
        <w:left w:val="none" w:sz="0" w:space="0" w:color="auto"/>
        <w:bottom w:val="none" w:sz="0" w:space="0" w:color="auto"/>
        <w:right w:val="none" w:sz="0" w:space="0" w:color="auto"/>
      </w:divBdr>
    </w:div>
    <w:div w:id="2061633335">
      <w:bodyDiv w:val="1"/>
      <w:marLeft w:val="0"/>
      <w:marRight w:val="0"/>
      <w:marTop w:val="0"/>
      <w:marBottom w:val="0"/>
      <w:divBdr>
        <w:top w:val="none" w:sz="0" w:space="0" w:color="auto"/>
        <w:left w:val="none" w:sz="0" w:space="0" w:color="auto"/>
        <w:bottom w:val="none" w:sz="0" w:space="0" w:color="auto"/>
        <w:right w:val="none" w:sz="0" w:space="0" w:color="auto"/>
      </w:divBdr>
    </w:div>
    <w:div w:id="2063291300">
      <w:bodyDiv w:val="1"/>
      <w:marLeft w:val="0"/>
      <w:marRight w:val="0"/>
      <w:marTop w:val="0"/>
      <w:marBottom w:val="0"/>
      <w:divBdr>
        <w:top w:val="none" w:sz="0" w:space="0" w:color="auto"/>
        <w:left w:val="none" w:sz="0" w:space="0" w:color="auto"/>
        <w:bottom w:val="none" w:sz="0" w:space="0" w:color="auto"/>
        <w:right w:val="none" w:sz="0" w:space="0" w:color="auto"/>
      </w:divBdr>
    </w:div>
    <w:div w:id="2067103527">
      <w:bodyDiv w:val="1"/>
      <w:marLeft w:val="0"/>
      <w:marRight w:val="0"/>
      <w:marTop w:val="0"/>
      <w:marBottom w:val="0"/>
      <w:divBdr>
        <w:top w:val="none" w:sz="0" w:space="0" w:color="auto"/>
        <w:left w:val="none" w:sz="0" w:space="0" w:color="auto"/>
        <w:bottom w:val="none" w:sz="0" w:space="0" w:color="auto"/>
        <w:right w:val="none" w:sz="0" w:space="0" w:color="auto"/>
      </w:divBdr>
    </w:div>
    <w:div w:id="2080594331">
      <w:bodyDiv w:val="1"/>
      <w:marLeft w:val="0"/>
      <w:marRight w:val="0"/>
      <w:marTop w:val="0"/>
      <w:marBottom w:val="0"/>
      <w:divBdr>
        <w:top w:val="none" w:sz="0" w:space="0" w:color="auto"/>
        <w:left w:val="none" w:sz="0" w:space="0" w:color="auto"/>
        <w:bottom w:val="none" w:sz="0" w:space="0" w:color="auto"/>
        <w:right w:val="none" w:sz="0" w:space="0" w:color="auto"/>
      </w:divBdr>
    </w:div>
    <w:div w:id="2093312081">
      <w:bodyDiv w:val="1"/>
      <w:marLeft w:val="0"/>
      <w:marRight w:val="0"/>
      <w:marTop w:val="0"/>
      <w:marBottom w:val="0"/>
      <w:divBdr>
        <w:top w:val="none" w:sz="0" w:space="0" w:color="auto"/>
        <w:left w:val="none" w:sz="0" w:space="0" w:color="auto"/>
        <w:bottom w:val="none" w:sz="0" w:space="0" w:color="auto"/>
        <w:right w:val="none" w:sz="0" w:space="0" w:color="auto"/>
      </w:divBdr>
    </w:div>
    <w:div w:id="2121878423">
      <w:bodyDiv w:val="1"/>
      <w:marLeft w:val="0"/>
      <w:marRight w:val="0"/>
      <w:marTop w:val="0"/>
      <w:marBottom w:val="0"/>
      <w:divBdr>
        <w:top w:val="none" w:sz="0" w:space="0" w:color="auto"/>
        <w:left w:val="none" w:sz="0" w:space="0" w:color="auto"/>
        <w:bottom w:val="none" w:sz="0" w:space="0" w:color="auto"/>
        <w:right w:val="none" w:sz="0" w:space="0" w:color="auto"/>
      </w:divBdr>
    </w:div>
    <w:div w:id="2130931461">
      <w:bodyDiv w:val="1"/>
      <w:marLeft w:val="0"/>
      <w:marRight w:val="0"/>
      <w:marTop w:val="0"/>
      <w:marBottom w:val="0"/>
      <w:divBdr>
        <w:top w:val="none" w:sz="0" w:space="0" w:color="auto"/>
        <w:left w:val="none" w:sz="0" w:space="0" w:color="auto"/>
        <w:bottom w:val="none" w:sz="0" w:space="0" w:color="auto"/>
        <w:right w:val="none" w:sz="0" w:space="0" w:color="auto"/>
      </w:divBdr>
    </w:div>
    <w:div w:id="21342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10590</Words>
  <Characters>60363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70812</CharactersWithSpaces>
  <SharedDoc>false</SharedDoc>
  <HLinks>
    <vt:vector size="6" baseType="variant">
      <vt:variant>
        <vt:i4>1441888</vt:i4>
      </vt:variant>
      <vt:variant>
        <vt:i4>0</vt:i4>
      </vt:variant>
      <vt:variant>
        <vt:i4>0</vt:i4>
      </vt:variant>
      <vt:variant>
        <vt:i4>5</vt:i4>
      </vt:variant>
      <vt:variant>
        <vt:lpwstr>mailto:osmilojevasic@open.telekom.rs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Ljiljana Krstic</cp:lastModifiedBy>
  <cp:revision>6</cp:revision>
  <cp:lastPrinted>2016-10-21T09:06:00Z</cp:lastPrinted>
  <dcterms:created xsi:type="dcterms:W3CDTF">2018-02-06T22:22:00Z</dcterms:created>
  <dcterms:modified xsi:type="dcterms:W3CDTF">2018-02-11T16:04:00Z</dcterms:modified>
</cp:coreProperties>
</file>